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1F" w:rsidRPr="007C66C2" w:rsidRDefault="00E30663" w:rsidP="001E2B1F">
      <w:pPr>
        <w:shd w:val="clear" w:color="auto" w:fill="FFC000"/>
        <w:ind w:left="-284" w:right="-427"/>
        <w:jc w:val="center"/>
        <w:rPr>
          <w:rFonts w:ascii="Verdana" w:hAnsi="Verdana"/>
          <w:b/>
          <w:color w:val="FFFFFF" w:themeColor="background1"/>
          <w:sz w:val="20"/>
          <w:szCs w:val="20"/>
          <w:lang w:eastAsia="ar-SA"/>
        </w:rPr>
      </w:pPr>
      <w:r w:rsidRPr="007C66C2">
        <w:rPr>
          <w:rFonts w:ascii="Verdana" w:hAnsi="Verdana"/>
          <w:b/>
          <w:color w:val="FFFFFF" w:themeColor="background1"/>
          <w:sz w:val="20"/>
          <w:szCs w:val="20"/>
          <w:lang w:eastAsia="ar-SA"/>
        </w:rPr>
        <w:t>QUALIFICAREL’AMBIENTE SOCIALE DELLA SCUOLA</w:t>
      </w:r>
    </w:p>
    <w:p w:rsidR="001E2B1F" w:rsidRPr="007C66C2" w:rsidRDefault="001E2B1F" w:rsidP="001E2B1F">
      <w:pPr>
        <w:jc w:val="center"/>
        <w:rPr>
          <w:rFonts w:asciiTheme="majorHAnsi" w:hAnsiTheme="majorHAnsi" w:cstheme="majorHAnsi"/>
          <w:color w:val="FFFFFF" w:themeColor="background1"/>
          <w:sz w:val="36"/>
          <w:szCs w:val="44"/>
        </w:rPr>
      </w:pPr>
    </w:p>
    <w:p w:rsidR="00667FB5" w:rsidRDefault="00291FD9" w:rsidP="001E2B1F">
      <w:pPr>
        <w:jc w:val="center"/>
        <w:rPr>
          <w:rFonts w:asciiTheme="majorHAnsi" w:hAnsiTheme="majorHAnsi" w:cstheme="majorHAnsi"/>
          <w:sz w:val="36"/>
          <w:szCs w:val="44"/>
        </w:rPr>
      </w:pPr>
      <w:r>
        <w:rPr>
          <w:rFonts w:asciiTheme="majorHAnsi" w:hAnsiTheme="majorHAnsi" w:cstheme="majorHAnsi"/>
          <w:noProof/>
          <w:sz w:val="36"/>
          <w:szCs w:val="44"/>
        </w:rPr>
        <w:pict>
          <v:shape id="Figura a mano libera 21" o:spid="_x0000_s1026" style="position:absolute;left:0;text-align:left;margin-left:146.85pt;margin-top:2.75pt;width:189pt;height:47.25pt;z-index:251659264;visibility:visible;v-text-anchor:middle" coordsize="2024063,1196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" adj="-11796480,,5400" path="m,l1824563,r199500,199500l2024063,1196975r-1824563,l,997475,,xe" fillcolor="#ffc000" strokecolor="white" strokeweight="3pt">
            <v:stroke joinstyle="miter"/>
            <v:shadow on="t" color="black" opacity="26213f" origin=".5" offset="-3pt,0"/>
            <v:formulas/>
            <v:path o:connecttype="custom" o:connectlocs="1965517,72455;982759,144911;0,72455;982759,0" o:connectangles="0,90,180,270" textboxrect="99750,99749,1924313,1097226"/>
            <v:textbox>
              <w:txbxContent>
                <w:p w:rsidR="001B63FE" w:rsidRPr="00E30663" w:rsidRDefault="001B63FE" w:rsidP="00E30663">
                  <w:pPr>
                    <w:rPr>
                      <w:rFonts w:ascii="Verdana" w:hAnsi="Verdana"/>
                      <w:b/>
                      <w:color w:val="FFFFFF" w:themeColor="background1"/>
                    </w:rPr>
                  </w:pPr>
                  <w:r>
                    <w:rPr>
                      <w:rFonts w:ascii="Verdana" w:hAnsi="Verdana"/>
                      <w:b/>
                      <w:color w:val="FFFFFF" w:themeColor="background1"/>
                      <w:sz w:val="28"/>
                      <w:szCs w:val="28"/>
                    </w:rPr>
                    <w:t xml:space="preserve">   </w:t>
                  </w:r>
                  <w:r w:rsidRPr="00E30663">
                    <w:rPr>
                      <w:rFonts w:ascii="Verdana" w:hAnsi="Verdana"/>
                      <w:b/>
                      <w:color w:val="FFFFFF" w:themeColor="background1"/>
                    </w:rPr>
                    <w:t>PIANO ANNUALE        PER L’INCLUSIVITA’</w:t>
                  </w:r>
                </w:p>
              </w:txbxContent>
            </v:textbox>
          </v:shape>
        </w:pict>
      </w:r>
    </w:p>
    <w:p w:rsidR="001E2B1F" w:rsidRDefault="001E2B1F" w:rsidP="00F360EB">
      <w:pPr>
        <w:jc w:val="both"/>
        <w:rPr>
          <w:rFonts w:asciiTheme="majorHAnsi" w:hAnsiTheme="majorHAnsi" w:cstheme="majorHAnsi"/>
          <w:sz w:val="36"/>
          <w:szCs w:val="44"/>
        </w:rPr>
      </w:pPr>
    </w:p>
    <w:p w:rsidR="001E2B1F" w:rsidRDefault="001E2B1F" w:rsidP="00F360EB">
      <w:pPr>
        <w:jc w:val="both"/>
        <w:rPr>
          <w:rFonts w:asciiTheme="majorHAnsi" w:hAnsiTheme="majorHAnsi" w:cstheme="majorHAnsi"/>
          <w:sz w:val="36"/>
          <w:szCs w:val="44"/>
        </w:rPr>
      </w:pPr>
    </w:p>
    <w:p w:rsidR="00A23E92" w:rsidRPr="007C66C2" w:rsidRDefault="00667FB5" w:rsidP="00E30663">
      <w:pPr>
        <w:jc w:val="center"/>
        <w:rPr>
          <w:rFonts w:ascii="Verdana" w:hAnsi="Verdana" w:cstheme="majorHAnsi"/>
          <w:b/>
          <w:color w:val="FFC000"/>
        </w:rPr>
      </w:pPr>
      <w:r w:rsidRPr="007C66C2">
        <w:rPr>
          <w:rFonts w:ascii="Verdana" w:hAnsi="Verdana" w:cstheme="majorHAnsi"/>
          <w:b/>
          <w:color w:val="FFC000"/>
        </w:rPr>
        <w:t>PROTOCOLLO DI</w:t>
      </w:r>
      <w:r w:rsidR="00E30663" w:rsidRPr="007C66C2">
        <w:rPr>
          <w:rFonts w:ascii="Verdana" w:hAnsi="Verdana" w:cstheme="majorHAnsi"/>
          <w:b/>
          <w:color w:val="FFC000"/>
        </w:rPr>
        <w:t xml:space="preserve"> </w:t>
      </w:r>
      <w:r w:rsidRPr="007C66C2">
        <w:rPr>
          <w:rFonts w:ascii="Verdana" w:hAnsi="Verdana" w:cstheme="majorHAnsi"/>
          <w:b/>
          <w:color w:val="FFC000"/>
        </w:rPr>
        <w:t>ACCOGLIENZA</w:t>
      </w:r>
      <w:r w:rsidR="00E30663" w:rsidRPr="007C66C2">
        <w:rPr>
          <w:rFonts w:ascii="Verdana" w:hAnsi="Verdana" w:cstheme="majorHAnsi"/>
          <w:b/>
          <w:color w:val="FFC000"/>
        </w:rPr>
        <w:t xml:space="preserve"> DEGLI </w:t>
      </w:r>
      <w:r w:rsidR="00A23E92" w:rsidRPr="007C66C2">
        <w:rPr>
          <w:rFonts w:ascii="Verdana" w:hAnsi="Verdana" w:cstheme="majorHAnsi"/>
          <w:b/>
          <w:color w:val="FFC000"/>
        </w:rPr>
        <w:t>ALUNNI STRANIERI</w:t>
      </w:r>
      <w:r w:rsidR="00E30663" w:rsidRPr="007C66C2">
        <w:rPr>
          <w:rFonts w:ascii="Verdana" w:hAnsi="Verdana" w:cstheme="majorHAnsi"/>
          <w:b/>
          <w:color w:val="FFC000"/>
        </w:rPr>
        <w:t xml:space="preserve"> (1)</w:t>
      </w:r>
    </w:p>
    <w:p w:rsidR="001B6F64" w:rsidRPr="00E30663" w:rsidRDefault="001B6F64" w:rsidP="00E30663">
      <w:pPr>
        <w:jc w:val="center"/>
        <w:rPr>
          <w:rFonts w:asciiTheme="majorHAnsi" w:hAnsiTheme="majorHAnsi" w:cstheme="majorHAnsi"/>
        </w:rPr>
      </w:pPr>
    </w:p>
    <w:p w:rsidR="001E2B1F" w:rsidRDefault="00291FD9" w:rsidP="001E2B1F">
      <w:pPr>
        <w:pStyle w:val="Paragrafoelenco"/>
        <w:rPr>
          <w:rFonts w:asciiTheme="majorHAnsi" w:hAnsiTheme="majorHAnsi" w:cstheme="majorHAnsi"/>
          <w:b/>
          <w:sz w:val="36"/>
          <w:szCs w:val="36"/>
        </w:rPr>
      </w:pPr>
      <w:r>
        <w:rPr>
          <w:rFonts w:asciiTheme="majorHAnsi" w:hAnsiTheme="majorHAnsi" w:cstheme="majorHAnsi"/>
          <w:b/>
          <w:noProof/>
          <w:sz w:val="36"/>
          <w:szCs w:val="36"/>
        </w:rPr>
        <w:pict>
          <v:shapetype id="_x0000_t202" coordsize="21600,21600" o:spt="202" path="m,l,21600r21600,l21600,xe">
            <v:stroke joinstyle="miter"/>
            <v:path gradientshapeok="t" o:connecttype="rect"/>
          </v:shapetype>
          <v:shape id="Text Box 2" o:spid="_x0000_s1027" type="#_x0000_t202" style="position:absolute;left:0;text-align:left;margin-left:-3.9pt;margin-top:9.05pt;width:510pt;height:4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" strokecolor="#ffc000" strokeweight="2.25pt">
            <v:textbox>
              <w:txbxContent>
                <w:p w:rsidR="001B63FE" w:rsidRDefault="001B63FE"/>
              </w:txbxContent>
            </v:textbox>
          </v:shape>
        </w:pict>
      </w:r>
    </w:p>
    <w:p w:rsidR="001E2B1F" w:rsidRPr="007C66C2" w:rsidRDefault="001E2B1F" w:rsidP="001E2B1F">
      <w:pPr>
        <w:rPr>
          <w:rFonts w:ascii="Verdana" w:hAnsi="Verdana" w:cstheme="majorHAnsi"/>
          <w:b/>
          <w:color w:val="FFC000"/>
        </w:rPr>
      </w:pPr>
      <w:r w:rsidRPr="008D57FA">
        <w:rPr>
          <w:rFonts w:ascii="Verdana" w:hAnsi="Verdana" w:cstheme="majorHAnsi"/>
          <w:b/>
          <w:color w:val="00B050"/>
        </w:rPr>
        <w:t xml:space="preserve">              </w:t>
      </w:r>
      <w:r w:rsidRPr="007C66C2">
        <w:rPr>
          <w:rFonts w:ascii="Verdana" w:hAnsi="Verdana" w:cstheme="majorHAnsi"/>
          <w:b/>
          <w:color w:val="FFC000"/>
        </w:rPr>
        <w:t>Mappa del documento</w:t>
      </w:r>
    </w:p>
    <w:p w:rsidR="001E2B1F" w:rsidRPr="007C66C2" w:rsidRDefault="001E2B1F" w:rsidP="001E2B1F">
      <w:pPr>
        <w:rPr>
          <w:rFonts w:ascii="Verdana" w:hAnsi="Verdana" w:cstheme="majorHAnsi"/>
          <w:b/>
          <w:color w:val="FFC000"/>
        </w:rPr>
      </w:pPr>
    </w:p>
    <w:p w:rsidR="00606905" w:rsidRPr="008D57FA" w:rsidRDefault="00606905" w:rsidP="001E2B1F">
      <w:pPr>
        <w:pStyle w:val="Paragrafoelenco"/>
        <w:numPr>
          <w:ilvl w:val="0"/>
          <w:numId w:val="33"/>
        </w:numPr>
        <w:rPr>
          <w:rFonts w:ascii="Verdana" w:hAnsi="Verdana" w:cstheme="majorHAnsi"/>
          <w:b/>
        </w:rPr>
      </w:pPr>
      <w:r w:rsidRPr="008D57FA">
        <w:rPr>
          <w:rFonts w:ascii="Verdana" w:hAnsi="Verdana" w:cstheme="majorHAnsi"/>
          <w:b/>
        </w:rPr>
        <w:t>P</w:t>
      </w:r>
      <w:r w:rsidR="001E2B1F" w:rsidRPr="008D57FA">
        <w:rPr>
          <w:rFonts w:ascii="Verdana" w:hAnsi="Verdana" w:cstheme="majorHAnsi"/>
          <w:b/>
        </w:rPr>
        <w:t>remessa</w:t>
      </w:r>
    </w:p>
    <w:p w:rsidR="00606905" w:rsidRPr="008D57FA" w:rsidRDefault="00606905" w:rsidP="001E2B1F">
      <w:pPr>
        <w:ind w:left="567"/>
        <w:rPr>
          <w:rFonts w:ascii="Verdana" w:hAnsi="Verdana" w:cstheme="majorHAnsi"/>
          <w:b/>
          <w:highlight w:val="yellow"/>
        </w:rPr>
      </w:pPr>
    </w:p>
    <w:p w:rsidR="00606905" w:rsidRPr="008D57FA" w:rsidRDefault="001E2B1F" w:rsidP="001E2B1F">
      <w:pPr>
        <w:pStyle w:val="Paragrafoelenco"/>
        <w:numPr>
          <w:ilvl w:val="0"/>
          <w:numId w:val="33"/>
        </w:numPr>
        <w:spacing w:line="480" w:lineRule="auto"/>
        <w:jc w:val="both"/>
        <w:rPr>
          <w:rFonts w:ascii="Verdana" w:hAnsi="Verdana" w:cstheme="majorHAnsi"/>
          <w:b/>
        </w:rPr>
      </w:pPr>
      <w:r w:rsidRPr="008D57FA">
        <w:rPr>
          <w:rFonts w:ascii="Verdana" w:hAnsi="Verdana" w:cstheme="majorHAnsi"/>
          <w:b/>
        </w:rPr>
        <w:t>Finalità</w:t>
      </w:r>
    </w:p>
    <w:p w:rsidR="00606905" w:rsidRPr="008D57FA" w:rsidRDefault="001E2B1F" w:rsidP="001E2B1F">
      <w:pPr>
        <w:pStyle w:val="Paragrafoelenco"/>
        <w:numPr>
          <w:ilvl w:val="0"/>
          <w:numId w:val="33"/>
        </w:numPr>
        <w:spacing w:line="480" w:lineRule="auto"/>
        <w:jc w:val="both"/>
        <w:rPr>
          <w:rFonts w:ascii="Verdana" w:hAnsi="Verdana" w:cstheme="majorHAnsi"/>
          <w:b/>
        </w:rPr>
      </w:pPr>
      <w:r w:rsidRPr="008D57FA">
        <w:rPr>
          <w:rFonts w:ascii="Verdana" w:hAnsi="Verdana" w:cstheme="majorHAnsi"/>
          <w:b/>
        </w:rPr>
        <w:t>Prima fase dell’accoglienza</w:t>
      </w:r>
    </w:p>
    <w:p w:rsidR="00606905" w:rsidRPr="008D57FA" w:rsidRDefault="00606905" w:rsidP="00606905">
      <w:pPr>
        <w:pStyle w:val="Paragrafoelenco"/>
        <w:numPr>
          <w:ilvl w:val="1"/>
          <w:numId w:val="18"/>
        </w:numPr>
        <w:jc w:val="both"/>
        <w:rPr>
          <w:rFonts w:ascii="Verdana" w:hAnsi="Verdana" w:cstheme="majorHAnsi"/>
        </w:rPr>
      </w:pPr>
      <w:r w:rsidRPr="008D57FA">
        <w:rPr>
          <w:rFonts w:ascii="Verdana" w:hAnsi="Verdana" w:cstheme="majorHAnsi"/>
        </w:rPr>
        <w:t>Domanda di iscrizione</w:t>
      </w:r>
    </w:p>
    <w:p w:rsidR="00606905" w:rsidRPr="008D57FA" w:rsidRDefault="00606905" w:rsidP="00606905">
      <w:pPr>
        <w:pStyle w:val="Paragrafoelenco"/>
        <w:numPr>
          <w:ilvl w:val="1"/>
          <w:numId w:val="18"/>
        </w:numPr>
        <w:jc w:val="both"/>
        <w:rPr>
          <w:rFonts w:ascii="Verdana" w:hAnsi="Verdana" w:cstheme="majorHAnsi"/>
        </w:rPr>
      </w:pPr>
      <w:r w:rsidRPr="008D57FA">
        <w:rPr>
          <w:rFonts w:ascii="Verdana" w:hAnsi="Verdana" w:cstheme="majorHAnsi"/>
        </w:rPr>
        <w:t>Colloqui con genitori e alunno</w:t>
      </w:r>
    </w:p>
    <w:p w:rsidR="00606905" w:rsidRPr="008D57FA" w:rsidRDefault="00606905" w:rsidP="00606905">
      <w:pPr>
        <w:pStyle w:val="Paragrafoelenco"/>
        <w:numPr>
          <w:ilvl w:val="1"/>
          <w:numId w:val="18"/>
        </w:numPr>
        <w:jc w:val="both"/>
        <w:rPr>
          <w:rFonts w:ascii="Verdana" w:hAnsi="Verdana" w:cstheme="majorHAnsi"/>
        </w:rPr>
      </w:pPr>
      <w:r w:rsidRPr="008D57FA">
        <w:rPr>
          <w:rFonts w:ascii="Verdana" w:hAnsi="Verdana" w:cstheme="majorHAnsi"/>
        </w:rPr>
        <w:t>Approfondimento della conoscenza</w:t>
      </w:r>
    </w:p>
    <w:p w:rsidR="00606905" w:rsidRPr="008D57FA" w:rsidRDefault="00606905" w:rsidP="00606905">
      <w:pPr>
        <w:ind w:left="1077"/>
        <w:jc w:val="both"/>
        <w:rPr>
          <w:rFonts w:ascii="Verdana" w:hAnsi="Verdana" w:cstheme="majorHAnsi"/>
        </w:rPr>
      </w:pPr>
    </w:p>
    <w:p w:rsidR="00606905" w:rsidRPr="008D57FA" w:rsidRDefault="001E2B1F" w:rsidP="001E2B1F">
      <w:pPr>
        <w:pStyle w:val="Paragrafoelenco"/>
        <w:numPr>
          <w:ilvl w:val="0"/>
          <w:numId w:val="34"/>
        </w:numPr>
        <w:spacing w:line="480" w:lineRule="auto"/>
        <w:ind w:firstLine="234"/>
        <w:jc w:val="both"/>
        <w:rPr>
          <w:rFonts w:ascii="Verdana" w:hAnsi="Verdana" w:cstheme="majorHAnsi"/>
          <w:b/>
        </w:rPr>
      </w:pPr>
      <w:r w:rsidRPr="008D57FA">
        <w:rPr>
          <w:rFonts w:ascii="Verdana" w:hAnsi="Verdana" w:cstheme="majorHAnsi"/>
          <w:b/>
        </w:rPr>
        <w:t>Inserimento alunni nelle classi</w:t>
      </w:r>
    </w:p>
    <w:p w:rsidR="00606905" w:rsidRPr="00566009" w:rsidRDefault="00566009" w:rsidP="00566009">
      <w:pPr>
        <w:ind w:left="720" w:firstLine="720"/>
        <w:jc w:val="both"/>
        <w:rPr>
          <w:rFonts w:ascii="Verdana" w:hAnsi="Verdana" w:cstheme="majorHAnsi"/>
        </w:rPr>
      </w:pPr>
      <w:r w:rsidRPr="00566009">
        <w:rPr>
          <w:rFonts w:ascii="Verdana" w:hAnsi="Verdana" w:cstheme="majorHAnsi"/>
        </w:rPr>
        <w:t>A</w:t>
      </w:r>
      <w:r w:rsidR="00606905" w:rsidRPr="00566009">
        <w:rPr>
          <w:rFonts w:ascii="Verdana" w:hAnsi="Verdana" w:cstheme="majorHAnsi"/>
        </w:rPr>
        <w:t>ssegnazione</w:t>
      </w:r>
      <w:r w:rsidRPr="00566009">
        <w:rPr>
          <w:rFonts w:ascii="Verdana" w:hAnsi="Verdana" w:cstheme="majorHAnsi"/>
        </w:rPr>
        <w:t xml:space="preserve"> annualità e sezione</w:t>
      </w:r>
    </w:p>
    <w:p w:rsidR="00606905" w:rsidRPr="008D57FA" w:rsidRDefault="00606905" w:rsidP="00606905">
      <w:pPr>
        <w:ind w:left="1080"/>
        <w:jc w:val="both"/>
        <w:rPr>
          <w:rFonts w:ascii="Verdana" w:hAnsi="Verdana" w:cstheme="majorHAnsi"/>
        </w:rPr>
      </w:pPr>
    </w:p>
    <w:p w:rsidR="00606905" w:rsidRPr="00503772" w:rsidRDefault="001E2B1F" w:rsidP="001E2B1F">
      <w:pPr>
        <w:pStyle w:val="Paragrafoelenco"/>
        <w:numPr>
          <w:ilvl w:val="0"/>
          <w:numId w:val="34"/>
        </w:numPr>
        <w:spacing w:line="480" w:lineRule="auto"/>
        <w:ind w:firstLine="234"/>
        <w:jc w:val="both"/>
        <w:rPr>
          <w:rFonts w:ascii="Verdana" w:hAnsi="Verdana" w:cstheme="majorHAnsi"/>
          <w:b/>
        </w:rPr>
      </w:pPr>
      <w:r w:rsidRPr="00503772">
        <w:rPr>
          <w:rFonts w:ascii="Verdana" w:hAnsi="Verdana" w:cstheme="majorHAnsi"/>
          <w:b/>
        </w:rPr>
        <w:t>Team docenti</w:t>
      </w:r>
      <w:r w:rsidR="00503772" w:rsidRPr="00503772">
        <w:rPr>
          <w:rFonts w:ascii="Verdana" w:hAnsi="Verdana" w:cstheme="majorHAnsi"/>
          <w:b/>
        </w:rPr>
        <w:t>/Consiglio di Classe</w:t>
      </w:r>
    </w:p>
    <w:p w:rsidR="00503772" w:rsidRPr="00503772" w:rsidRDefault="00503772" w:rsidP="00606905">
      <w:pPr>
        <w:pStyle w:val="Paragrafoelenco"/>
        <w:numPr>
          <w:ilvl w:val="2"/>
          <w:numId w:val="22"/>
        </w:numPr>
        <w:jc w:val="both"/>
        <w:rPr>
          <w:rFonts w:ascii="Verdana" w:hAnsi="Verdana" w:cstheme="majorHAnsi"/>
        </w:rPr>
      </w:pPr>
      <w:r w:rsidRPr="00503772">
        <w:rPr>
          <w:rFonts w:ascii="Verdana" w:hAnsi="Verdana" w:cstheme="majorHAnsi"/>
        </w:rPr>
        <w:t xml:space="preserve">Compiti </w:t>
      </w:r>
    </w:p>
    <w:p w:rsidR="00606905" w:rsidRPr="00503772" w:rsidRDefault="00606905" w:rsidP="00606905">
      <w:pPr>
        <w:pStyle w:val="Paragrafoelenco"/>
        <w:numPr>
          <w:ilvl w:val="2"/>
          <w:numId w:val="22"/>
        </w:numPr>
        <w:jc w:val="both"/>
        <w:rPr>
          <w:rFonts w:ascii="Verdana" w:hAnsi="Verdana" w:cstheme="majorHAnsi"/>
        </w:rPr>
      </w:pPr>
      <w:r w:rsidRPr="00503772">
        <w:rPr>
          <w:rFonts w:ascii="Verdana" w:hAnsi="Verdana" w:cstheme="majorHAnsi"/>
        </w:rPr>
        <w:t xml:space="preserve">Strumenti </w:t>
      </w:r>
    </w:p>
    <w:p w:rsidR="00606905" w:rsidRPr="008D57FA" w:rsidRDefault="00606905" w:rsidP="00606905">
      <w:pPr>
        <w:ind w:left="1080"/>
        <w:jc w:val="both"/>
        <w:rPr>
          <w:rFonts w:ascii="Verdana" w:hAnsi="Verdana" w:cstheme="majorHAnsi"/>
        </w:rPr>
      </w:pPr>
    </w:p>
    <w:p w:rsidR="00606905" w:rsidRPr="008D57FA" w:rsidRDefault="001E2B1F" w:rsidP="001E2B1F">
      <w:pPr>
        <w:pStyle w:val="Paragrafoelenco"/>
        <w:numPr>
          <w:ilvl w:val="0"/>
          <w:numId w:val="34"/>
        </w:numPr>
        <w:spacing w:line="480" w:lineRule="auto"/>
        <w:ind w:firstLine="234"/>
        <w:jc w:val="both"/>
        <w:rPr>
          <w:rFonts w:ascii="Verdana" w:hAnsi="Verdana" w:cstheme="majorHAnsi"/>
          <w:b/>
        </w:rPr>
      </w:pPr>
      <w:r w:rsidRPr="008D57FA">
        <w:rPr>
          <w:rFonts w:ascii="Verdana" w:hAnsi="Verdana" w:cstheme="majorHAnsi"/>
          <w:b/>
        </w:rPr>
        <w:t>Collaborazione con il territorio</w:t>
      </w:r>
    </w:p>
    <w:p w:rsidR="00606905" w:rsidRDefault="00E30663" w:rsidP="001E2B1F">
      <w:pPr>
        <w:pStyle w:val="Paragrafoelenco"/>
        <w:numPr>
          <w:ilvl w:val="0"/>
          <w:numId w:val="34"/>
        </w:numPr>
        <w:spacing w:line="480" w:lineRule="auto"/>
        <w:ind w:firstLine="234"/>
        <w:jc w:val="both"/>
        <w:rPr>
          <w:rFonts w:ascii="Verdana" w:hAnsi="Verdana" w:cstheme="majorHAnsi"/>
          <w:b/>
        </w:rPr>
      </w:pPr>
      <w:r w:rsidRPr="008D57FA">
        <w:rPr>
          <w:rFonts w:ascii="Verdana" w:hAnsi="Verdana" w:cstheme="majorHAnsi"/>
          <w:b/>
        </w:rPr>
        <w:t>Valutazione e percorsi individualizzati</w:t>
      </w:r>
    </w:p>
    <w:p w:rsidR="00C35D89" w:rsidRPr="008D57FA" w:rsidRDefault="00C35D89" w:rsidP="001E2B1F">
      <w:pPr>
        <w:pStyle w:val="Paragrafoelenco"/>
        <w:numPr>
          <w:ilvl w:val="0"/>
          <w:numId w:val="34"/>
        </w:numPr>
        <w:spacing w:line="480" w:lineRule="auto"/>
        <w:ind w:firstLine="234"/>
        <w:jc w:val="both"/>
        <w:rPr>
          <w:rFonts w:ascii="Verdana" w:hAnsi="Verdana" w:cstheme="majorHAnsi"/>
          <w:b/>
        </w:rPr>
      </w:pPr>
      <w:r>
        <w:rPr>
          <w:rFonts w:ascii="Verdana" w:hAnsi="Verdana" w:cstheme="majorHAnsi"/>
          <w:b/>
        </w:rPr>
        <w:t>Buone pratiche</w:t>
      </w:r>
    </w:p>
    <w:p w:rsidR="00606905" w:rsidRPr="008D57FA" w:rsidRDefault="00E30663" w:rsidP="00E30663">
      <w:pPr>
        <w:pStyle w:val="Paragrafoelenco"/>
        <w:numPr>
          <w:ilvl w:val="0"/>
          <w:numId w:val="34"/>
        </w:numPr>
        <w:spacing w:line="480" w:lineRule="auto"/>
        <w:ind w:firstLine="234"/>
        <w:jc w:val="both"/>
        <w:rPr>
          <w:rFonts w:ascii="Verdana" w:hAnsi="Verdana" w:cstheme="majorHAnsi"/>
          <w:b/>
        </w:rPr>
      </w:pPr>
      <w:r w:rsidRPr="008D57FA">
        <w:rPr>
          <w:rFonts w:ascii="Verdana" w:hAnsi="Verdana" w:cstheme="majorHAnsi"/>
          <w:b/>
        </w:rPr>
        <w:t>quadro di riferimento - normativa</w:t>
      </w:r>
    </w:p>
    <w:p w:rsidR="001E2B1F" w:rsidRDefault="006052A2" w:rsidP="00606905">
      <w:pPr>
        <w:spacing w:line="480" w:lineRule="auto"/>
        <w:jc w:val="both"/>
        <w:rPr>
          <w:rFonts w:asciiTheme="majorHAnsi" w:hAnsiTheme="majorHAnsi" w:cstheme="majorHAnsi"/>
          <w:b/>
          <w:sz w:val="32"/>
          <w:szCs w:val="36"/>
        </w:rPr>
      </w:pPr>
      <w:r>
        <w:rPr>
          <w:rFonts w:asciiTheme="majorHAnsi" w:hAnsiTheme="majorHAnsi" w:cstheme="majorHAnsi"/>
          <w:b/>
          <w:sz w:val="32"/>
          <w:szCs w:val="36"/>
        </w:rPr>
        <w:t xml:space="preserve">     </w:t>
      </w:r>
      <w:r w:rsidR="007B33D1" w:rsidRPr="00425088">
        <w:rPr>
          <w:rFonts w:asciiTheme="majorHAnsi" w:hAnsiTheme="majorHAnsi" w:cstheme="majorHAnsi"/>
          <w:b/>
          <w:sz w:val="32"/>
          <w:szCs w:val="36"/>
        </w:rPr>
        <w:t xml:space="preserve">  </w:t>
      </w:r>
    </w:p>
    <w:p w:rsidR="00E30663" w:rsidRDefault="00E30663" w:rsidP="00606905">
      <w:pPr>
        <w:spacing w:line="480" w:lineRule="auto"/>
        <w:jc w:val="both"/>
        <w:rPr>
          <w:rFonts w:asciiTheme="majorHAnsi" w:hAnsiTheme="majorHAnsi" w:cstheme="majorHAnsi"/>
          <w:b/>
          <w:sz w:val="32"/>
          <w:szCs w:val="36"/>
        </w:rPr>
      </w:pPr>
    </w:p>
    <w:p w:rsidR="00E30663" w:rsidRDefault="00E30663" w:rsidP="00606905">
      <w:pPr>
        <w:spacing w:line="480" w:lineRule="auto"/>
        <w:jc w:val="both"/>
        <w:rPr>
          <w:rFonts w:asciiTheme="majorHAnsi" w:hAnsiTheme="majorHAnsi" w:cstheme="majorHAnsi"/>
          <w:b/>
          <w:sz w:val="32"/>
          <w:szCs w:val="36"/>
        </w:rPr>
      </w:pPr>
    </w:p>
    <w:p w:rsidR="00E30663" w:rsidRDefault="00E30663" w:rsidP="00606905">
      <w:pPr>
        <w:spacing w:line="480" w:lineRule="auto"/>
        <w:jc w:val="both"/>
        <w:rPr>
          <w:rFonts w:asciiTheme="majorHAnsi" w:hAnsiTheme="majorHAnsi" w:cstheme="majorHAnsi"/>
          <w:b/>
          <w:sz w:val="32"/>
          <w:szCs w:val="36"/>
        </w:rPr>
      </w:pPr>
    </w:p>
    <w:p w:rsidR="00C35D89" w:rsidRDefault="00C35D89" w:rsidP="00606905">
      <w:pPr>
        <w:spacing w:line="480" w:lineRule="auto"/>
        <w:jc w:val="both"/>
        <w:rPr>
          <w:rFonts w:asciiTheme="majorHAnsi" w:hAnsiTheme="majorHAnsi" w:cstheme="majorHAnsi"/>
          <w:b/>
          <w:sz w:val="32"/>
          <w:szCs w:val="36"/>
        </w:rPr>
      </w:pPr>
    </w:p>
    <w:p w:rsidR="00AB06B2" w:rsidRPr="001E2B1F" w:rsidRDefault="007B33D1" w:rsidP="00D903D3">
      <w:pPr>
        <w:spacing w:line="480" w:lineRule="auto"/>
        <w:jc w:val="both"/>
        <w:rPr>
          <w:rFonts w:ascii="Verdana" w:hAnsi="Verdana"/>
          <w:b/>
          <w:color w:val="00B050"/>
          <w:sz w:val="20"/>
          <w:szCs w:val="20"/>
          <w:lang w:eastAsia="ar-SA"/>
        </w:rPr>
      </w:pPr>
      <w:r w:rsidRPr="00425088">
        <w:rPr>
          <w:rFonts w:asciiTheme="majorHAnsi" w:hAnsiTheme="majorHAnsi" w:cstheme="majorHAnsi"/>
          <w:b/>
          <w:sz w:val="32"/>
          <w:szCs w:val="36"/>
        </w:rPr>
        <w:t xml:space="preserve"> </w:t>
      </w:r>
    </w:p>
    <w:p w:rsidR="00AB06B2" w:rsidRPr="007C66C2" w:rsidRDefault="00D903D3" w:rsidP="00EA18D6">
      <w:pPr>
        <w:shd w:val="clear" w:color="auto" w:fill="FFC000"/>
        <w:jc w:val="center"/>
        <w:rPr>
          <w:rFonts w:asciiTheme="majorHAnsi" w:hAnsiTheme="majorHAnsi" w:cstheme="majorHAnsi"/>
          <w:color w:val="FFFFFF" w:themeColor="background1"/>
          <w:sz w:val="36"/>
          <w:szCs w:val="44"/>
        </w:rPr>
      </w:pPr>
      <w:r w:rsidRPr="007C66C2">
        <w:rPr>
          <w:rFonts w:ascii="Verdana" w:hAnsi="Verdana"/>
          <w:b/>
          <w:color w:val="FFFFFF" w:themeColor="background1"/>
          <w:sz w:val="20"/>
          <w:szCs w:val="20"/>
          <w:lang w:eastAsia="ar-SA"/>
        </w:rPr>
        <w:lastRenderedPageBreak/>
        <w:t>QUALIFICARE L’AMBIENTE SOCIALE DELLA SCUOLA</w:t>
      </w:r>
    </w:p>
    <w:p w:rsidR="00EA18D6" w:rsidRPr="007C66C2" w:rsidRDefault="00EA18D6" w:rsidP="00AB06B2">
      <w:pPr>
        <w:jc w:val="center"/>
        <w:rPr>
          <w:rFonts w:asciiTheme="majorHAnsi" w:hAnsiTheme="majorHAnsi" w:cstheme="majorHAnsi"/>
          <w:color w:val="FFFFFF" w:themeColor="background1"/>
          <w:sz w:val="36"/>
          <w:szCs w:val="44"/>
        </w:rPr>
      </w:pPr>
    </w:p>
    <w:p w:rsidR="00AB06B2" w:rsidRDefault="00291FD9" w:rsidP="00AB06B2">
      <w:pPr>
        <w:jc w:val="center"/>
        <w:rPr>
          <w:rFonts w:asciiTheme="majorHAnsi" w:hAnsiTheme="majorHAnsi" w:cstheme="majorHAnsi"/>
          <w:sz w:val="36"/>
          <w:szCs w:val="44"/>
        </w:rPr>
      </w:pPr>
      <w:r>
        <w:rPr>
          <w:rFonts w:asciiTheme="majorHAnsi" w:hAnsiTheme="majorHAnsi" w:cstheme="majorHAnsi"/>
          <w:noProof/>
          <w:sz w:val="36"/>
          <w:szCs w:val="44"/>
        </w:rPr>
        <w:pict>
          <v:shape id="AutoShape 5" o:spid="_x0000_s1028" style="position:absolute;left:0;text-align:left;margin-left:186.6pt;margin-top:2.75pt;width:189pt;height:47.25pt;z-index:251661312;visibility:visible;v-text-anchor:middle" coordsize="2024063,1196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" adj="-11796480,,5400" path="m,l1824563,r199500,199500l2024063,1196975r-1824563,l,997475,,xe" fillcolor="#ffc000" strokecolor="white" strokeweight="3pt">
            <v:stroke joinstyle="miter"/>
            <v:shadow on="t" color="black" opacity="26213f" origin=".5" offset="-3pt,0"/>
            <v:formulas/>
            <v:path o:connecttype="custom" o:connectlocs="1965517,72455;982759,144911;0,72455;982759,0" o:connectangles="0,90,180,270" textboxrect="99750,99749,1924313,1097226"/>
            <v:textbox>
              <w:txbxContent>
                <w:p w:rsidR="001B63FE" w:rsidRPr="00E30663" w:rsidRDefault="001B63FE" w:rsidP="00AB06B2">
                  <w:pPr>
                    <w:rPr>
                      <w:rFonts w:ascii="Verdana" w:hAnsi="Verdana"/>
                      <w:b/>
                      <w:color w:val="FFFFFF" w:themeColor="background1"/>
                    </w:rPr>
                  </w:pPr>
                  <w:r>
                    <w:rPr>
                      <w:rFonts w:ascii="Verdana" w:hAnsi="Verdana"/>
                      <w:b/>
                      <w:color w:val="FFFFFF" w:themeColor="background1"/>
                      <w:sz w:val="28"/>
                      <w:szCs w:val="28"/>
                    </w:rPr>
                    <w:t xml:space="preserve">   </w:t>
                  </w:r>
                  <w:r w:rsidRPr="00E30663">
                    <w:rPr>
                      <w:rFonts w:ascii="Verdana" w:hAnsi="Verdana"/>
                      <w:b/>
                      <w:color w:val="FFFFFF" w:themeColor="background1"/>
                    </w:rPr>
                    <w:t>PIANO ANNUALE        PER L’INCLUSIVITA’</w:t>
                  </w:r>
                </w:p>
              </w:txbxContent>
            </v:textbox>
          </v:shape>
        </w:pict>
      </w:r>
    </w:p>
    <w:p w:rsidR="00AB06B2" w:rsidRDefault="00AB06B2" w:rsidP="00AB06B2">
      <w:pPr>
        <w:jc w:val="both"/>
        <w:rPr>
          <w:rFonts w:asciiTheme="majorHAnsi" w:hAnsiTheme="majorHAnsi" w:cstheme="majorHAnsi"/>
          <w:sz w:val="36"/>
          <w:szCs w:val="44"/>
        </w:rPr>
      </w:pPr>
    </w:p>
    <w:p w:rsidR="00AB06B2" w:rsidRDefault="00AB06B2" w:rsidP="00AB06B2">
      <w:pPr>
        <w:jc w:val="both"/>
        <w:rPr>
          <w:rFonts w:asciiTheme="majorHAnsi" w:hAnsiTheme="majorHAnsi" w:cstheme="majorHAnsi"/>
          <w:sz w:val="36"/>
          <w:szCs w:val="44"/>
        </w:rPr>
      </w:pPr>
    </w:p>
    <w:p w:rsidR="00AB06B2" w:rsidRPr="007C66C2" w:rsidRDefault="00AB06B2" w:rsidP="00AB06B2">
      <w:pPr>
        <w:jc w:val="center"/>
        <w:rPr>
          <w:rFonts w:ascii="Verdana" w:hAnsi="Verdana" w:cstheme="majorHAnsi"/>
          <w:b/>
          <w:color w:val="FFC000"/>
        </w:rPr>
      </w:pPr>
      <w:r w:rsidRPr="007C66C2">
        <w:rPr>
          <w:rFonts w:ascii="Verdana" w:hAnsi="Verdana" w:cstheme="majorHAnsi"/>
          <w:b/>
          <w:color w:val="FFC000"/>
        </w:rPr>
        <w:t>PROTOCOLLO DI ACCOGLIENZA DEGLI ALUNNI STRANIERI (</w:t>
      </w:r>
      <w:r w:rsidR="002B61D6" w:rsidRPr="007C66C2">
        <w:rPr>
          <w:rFonts w:ascii="Verdana" w:hAnsi="Verdana" w:cstheme="majorHAnsi"/>
          <w:b/>
          <w:color w:val="FFC000"/>
        </w:rPr>
        <w:t>2</w:t>
      </w:r>
      <w:r w:rsidRPr="007C66C2">
        <w:rPr>
          <w:rFonts w:ascii="Verdana" w:hAnsi="Verdana" w:cstheme="majorHAnsi"/>
          <w:b/>
          <w:color w:val="FFC000"/>
        </w:rPr>
        <w:t>)</w:t>
      </w:r>
    </w:p>
    <w:p w:rsidR="00AE03CB" w:rsidRPr="007C66C2" w:rsidRDefault="00291FD9" w:rsidP="00AB06B2">
      <w:pPr>
        <w:spacing w:line="480" w:lineRule="auto"/>
        <w:jc w:val="center"/>
        <w:rPr>
          <w:rFonts w:asciiTheme="majorHAnsi" w:eastAsiaTheme="minorEastAsia" w:hAnsiTheme="majorHAnsi" w:cstheme="majorHAnsi"/>
          <w:bCs/>
          <w:color w:val="FFC000"/>
        </w:rPr>
      </w:pPr>
      <w:r w:rsidRPr="00291FD9">
        <w:rPr>
          <w:rFonts w:asciiTheme="majorHAnsi" w:eastAsiaTheme="minorEastAsia" w:hAnsiTheme="majorHAnsi" w:cstheme="majorHAnsi"/>
          <w:noProof/>
          <w:color w:val="4E80BC"/>
        </w:rPr>
        <w:pict>
          <v:shape id="Text Box 6" o:spid="_x0000_s1029" type="#_x0000_t202" style="position:absolute;left:0;text-align:left;margin-left:-18.15pt;margin-top:19.35pt;width:527.25pt;height:635.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" strokecolor="#ffc000" strokeweight="2.25pt">
            <v:textbox>
              <w:txbxContent>
                <w:p w:rsidR="001B63FE" w:rsidRPr="007C66C2" w:rsidRDefault="001B63FE" w:rsidP="008B6A2C">
                  <w:pPr>
                    <w:jc w:val="center"/>
                    <w:rPr>
                      <w:color w:val="FFC000"/>
                    </w:rPr>
                  </w:pPr>
                  <w:r w:rsidRPr="007C66C2">
                    <w:rPr>
                      <w:rFonts w:ascii="Verdana" w:hAnsi="Verdana"/>
                      <w:b/>
                      <w:color w:val="FFC000"/>
                    </w:rPr>
                    <w:t>PREMESSA</w:t>
                  </w:r>
                </w:p>
                <w:p w:rsidR="001B63FE" w:rsidRPr="007C66C2" w:rsidRDefault="001B63FE">
                  <w:pPr>
                    <w:rPr>
                      <w:color w:val="FFC000"/>
                    </w:rPr>
                  </w:pPr>
                </w:p>
                <w:p w:rsidR="001B63FE" w:rsidRDefault="001B63FE"/>
              </w:txbxContent>
            </v:textbox>
          </v:shape>
        </w:pict>
      </w:r>
    </w:p>
    <w:p w:rsidR="00AB06B2" w:rsidRPr="007C66C2" w:rsidRDefault="00AB06B2" w:rsidP="00AE03CB">
      <w:pPr>
        <w:pStyle w:val="Corpodeltesto"/>
        <w:kinsoku w:val="0"/>
        <w:overflowPunct w:val="0"/>
        <w:spacing w:before="49" w:line="242" w:lineRule="auto"/>
        <w:ind w:right="108"/>
        <w:rPr>
          <w:rFonts w:ascii="Verdana" w:hAnsi="Verdana" w:cstheme="majorHAnsi"/>
          <w:b w:val="0"/>
          <w:color w:val="FFC000"/>
          <w:spacing w:val="1"/>
          <w:sz w:val="24"/>
          <w:szCs w:val="24"/>
        </w:rPr>
      </w:pPr>
    </w:p>
    <w:p w:rsidR="0024269A" w:rsidRPr="007C66C2" w:rsidRDefault="0024269A" w:rsidP="00D22706">
      <w:pPr>
        <w:jc w:val="both"/>
        <w:rPr>
          <w:rFonts w:ascii="Verdana" w:hAnsi="Verdana"/>
          <w:color w:val="FFC000"/>
        </w:rPr>
      </w:pPr>
    </w:p>
    <w:p w:rsidR="008B6A2C" w:rsidRPr="007C66C2" w:rsidRDefault="008B6A2C" w:rsidP="008B6A2C">
      <w:pPr>
        <w:pStyle w:val="Rientrocorpodeltesto"/>
        <w:widowControl w:val="0"/>
        <w:spacing w:line="244" w:lineRule="exact"/>
        <w:rPr>
          <w:rStyle w:val="Normale1"/>
          <w:rFonts w:ascii="Verdana" w:hAnsi="Verdana"/>
          <w:b/>
          <w:color w:val="FFC000"/>
        </w:rPr>
      </w:pPr>
      <w:r w:rsidRPr="007C66C2">
        <w:rPr>
          <w:rStyle w:val="Normale1"/>
          <w:rFonts w:ascii="Verdana" w:hAnsi="Verdana"/>
          <w:b/>
          <w:color w:val="FFC000"/>
        </w:rPr>
        <w:t>Dalle Indicazioni Nazionali per il curricolo:</w:t>
      </w:r>
    </w:p>
    <w:p w:rsidR="008B6A2C" w:rsidRPr="007C66C2" w:rsidRDefault="008B6A2C" w:rsidP="008B6A2C">
      <w:pPr>
        <w:pStyle w:val="Rientrocorpodeltesto"/>
        <w:widowControl w:val="0"/>
        <w:spacing w:line="244" w:lineRule="exact"/>
        <w:rPr>
          <w:rStyle w:val="Normale1"/>
          <w:rFonts w:ascii="Verdana" w:hAnsi="Verdana"/>
          <w:b/>
          <w:color w:val="FFC000"/>
        </w:rPr>
      </w:pPr>
      <w:r w:rsidRPr="007C66C2">
        <w:rPr>
          <w:rStyle w:val="Normale1"/>
          <w:rFonts w:ascii="Verdana" w:hAnsi="Verdana"/>
          <w:b/>
          <w:color w:val="FFC000"/>
        </w:rPr>
        <w:t>… La piena attuazione del riconoscimento e della garanzia della libertà e dell’ugua</w:t>
      </w:r>
      <w:r w:rsidRPr="007C66C2">
        <w:rPr>
          <w:rStyle w:val="Normale1"/>
          <w:rFonts w:ascii="Verdana" w:hAnsi="Verdana"/>
          <w:b/>
          <w:color w:val="FFC000"/>
        </w:rPr>
        <w:softHyphen/>
        <w:t>glianza (articoli 2 e 3 della Costituzione), nel rispetto delle differenze di tutti e dell’identità di ciascuno, richiede oggi, in modo ancor più attento e mirato, l’impegno dei docenti e di tutti gli operatori della scuola, con particolare attenzione alle disabilità e ad ogni fragilità, ma richiede altresì la collaborazione delle formazioni sociali, in una nuova dimensione di integrazione fra scuola e territorio, per far sì che ognuno possa “svolgere, secondo le proprie possibilità e la propria scelta, un’attività o una funzione che concorra al progresso materiale e spirituale della società” (articolo 4 della Costituzione).</w:t>
      </w:r>
    </w:p>
    <w:p w:rsidR="008B6A2C" w:rsidRPr="007C66C2" w:rsidRDefault="008B6A2C" w:rsidP="008B6A2C">
      <w:pPr>
        <w:widowControl w:val="0"/>
        <w:spacing w:line="244" w:lineRule="exact"/>
        <w:ind w:left="283"/>
        <w:jc w:val="both"/>
        <w:rPr>
          <w:rStyle w:val="Normale1"/>
          <w:rFonts w:ascii="Verdana" w:hAnsi="Verdana"/>
          <w:b/>
          <w:color w:val="FFC000"/>
        </w:rPr>
      </w:pPr>
      <w:r w:rsidRPr="007C66C2">
        <w:rPr>
          <w:rStyle w:val="Normale1"/>
          <w:rFonts w:ascii="Verdana" w:hAnsi="Verdana"/>
          <w:b/>
          <w:color w:val="FFC000"/>
        </w:rPr>
        <w:t>L’obiettivo è quello di valorizzare l’unicità e la singolarità dell’identità culturale di ogni studente. La presenza di bambini e adolescenti con radici culturali diverse è un fenomeno ormai strutturale e non può più essere considerato episodico: deve trasformarsi in</w:t>
      </w:r>
      <w:r w:rsidRPr="008B6A2C">
        <w:rPr>
          <w:rStyle w:val="Normale1"/>
          <w:rFonts w:ascii="Verdana" w:hAnsi="Verdana"/>
          <w:b/>
          <w:color w:val="00B050"/>
        </w:rPr>
        <w:t xml:space="preserve"> </w:t>
      </w:r>
      <w:r w:rsidRPr="007C66C2">
        <w:rPr>
          <w:rStyle w:val="Normale1"/>
          <w:rFonts w:ascii="Verdana" w:hAnsi="Verdana"/>
          <w:b/>
          <w:color w:val="FFC000"/>
        </w:rPr>
        <w:t>un’opportunità per tutti. Non basta riconoscere e conservare le diversità preesistenti, nella loro pura e semplice autonomia. Bisogna, invece, sostenere attivamente la loro interazione e la loro integrazione attraverso la conoscenza della nostra e delle altre culture, in un confronto che non eluda questioni quali le convinzioni religiose, i ruoli familiari, le differenze di genere.</w:t>
      </w:r>
    </w:p>
    <w:p w:rsidR="008B6A2C" w:rsidRPr="007C66C2" w:rsidRDefault="008B6A2C" w:rsidP="008B6A2C">
      <w:pPr>
        <w:widowControl w:val="0"/>
        <w:spacing w:line="244" w:lineRule="exact"/>
        <w:ind w:left="283"/>
        <w:jc w:val="both"/>
        <w:rPr>
          <w:rStyle w:val="Normale1"/>
          <w:rFonts w:ascii="Verdana" w:hAnsi="Verdana"/>
          <w:b/>
          <w:color w:val="FFC000"/>
        </w:rPr>
      </w:pPr>
      <w:r w:rsidRPr="007C66C2">
        <w:rPr>
          <w:rStyle w:val="Normale1"/>
          <w:rFonts w:ascii="Verdana" w:hAnsi="Verdana"/>
          <w:b/>
          <w:color w:val="FFC000"/>
        </w:rPr>
        <w:t>La promozione e lo sviluppo di ogni persona stimola in maniera vicendevole la promozione e lo sviluppo delle altre persone: ognuno impara meglio nella relazione con gli altri. Non basta convivere nella società, ma questa stessa società bisogna crearla continuamente insieme.</w:t>
      </w:r>
    </w:p>
    <w:p w:rsidR="008B6A2C" w:rsidRPr="007C66C2" w:rsidRDefault="008B6A2C" w:rsidP="008B6A2C">
      <w:pPr>
        <w:pStyle w:val="Rientrocorpodeltesto"/>
        <w:widowControl w:val="0"/>
        <w:spacing w:line="244" w:lineRule="exact"/>
        <w:rPr>
          <w:rStyle w:val="Normale1"/>
          <w:b/>
          <w:color w:val="FFC000"/>
        </w:rPr>
      </w:pPr>
    </w:p>
    <w:p w:rsidR="00D22706" w:rsidRDefault="00D22706" w:rsidP="008B6A2C">
      <w:pPr>
        <w:tabs>
          <w:tab w:val="left" w:pos="2655"/>
        </w:tabs>
        <w:jc w:val="both"/>
        <w:rPr>
          <w:rFonts w:ascii="Verdana" w:hAnsi="Verdana"/>
          <w:b/>
        </w:rPr>
      </w:pPr>
      <w:r w:rsidRPr="0095611B">
        <w:rPr>
          <w:rFonts w:ascii="Verdana" w:hAnsi="Verdana"/>
        </w:rPr>
        <w:t xml:space="preserve">Dal 2006 (anno del primo documento ministeriale sull’integrazione degli alunni stranieri) a oggi si sono susseguite novità normative, nuove esigenze e richieste provenienti dal mondo della scuola e dalla società civile che hanno portato alla revisione delle </w:t>
      </w:r>
      <w:r w:rsidRPr="003C6797">
        <w:rPr>
          <w:rFonts w:ascii="Verdana" w:hAnsi="Verdana"/>
          <w:b/>
          <w:i/>
        </w:rPr>
        <w:t>Linee guida per l’accoglienza e l’integrazione degli alunni stranieri</w:t>
      </w:r>
      <w:r w:rsidRPr="003C6797">
        <w:rPr>
          <w:rFonts w:ascii="Verdana" w:hAnsi="Verdana"/>
          <w:b/>
        </w:rPr>
        <w:t xml:space="preserve"> (febbraio 2014).</w:t>
      </w:r>
    </w:p>
    <w:p w:rsidR="0065718C" w:rsidRPr="0095611B" w:rsidRDefault="0065718C" w:rsidP="00D22706">
      <w:pPr>
        <w:jc w:val="both"/>
        <w:rPr>
          <w:rFonts w:ascii="Verdana" w:hAnsi="Verdana"/>
        </w:rPr>
      </w:pPr>
    </w:p>
    <w:p w:rsidR="00D22706" w:rsidRDefault="00D22706" w:rsidP="00D22706">
      <w:pPr>
        <w:jc w:val="both"/>
        <w:rPr>
          <w:rFonts w:ascii="Verdana" w:hAnsi="Verdana"/>
        </w:rPr>
      </w:pPr>
      <w:r w:rsidRPr="007C66C2">
        <w:rPr>
          <w:rFonts w:ascii="Verdana" w:hAnsi="Verdana"/>
          <w:b/>
          <w:color w:val="FFC000"/>
        </w:rPr>
        <w:t>Il momento dell’accoglienza e del primo inserimento risulta cruciale ai fini del processo di integrazione perché è in questa fase che  si pongono le basi per un percorso scolastico positivo</w:t>
      </w:r>
      <w:r w:rsidRPr="0095611B">
        <w:rPr>
          <w:rFonts w:ascii="Verdana" w:hAnsi="Verdana"/>
        </w:rPr>
        <w:t>.</w:t>
      </w:r>
    </w:p>
    <w:p w:rsidR="0065718C" w:rsidRPr="0095611B" w:rsidRDefault="0065718C" w:rsidP="00D22706">
      <w:pPr>
        <w:jc w:val="both"/>
        <w:rPr>
          <w:rFonts w:ascii="Verdana" w:hAnsi="Verdana"/>
        </w:rPr>
      </w:pPr>
    </w:p>
    <w:p w:rsidR="00D22706" w:rsidRPr="0095611B" w:rsidRDefault="00D22706" w:rsidP="00D22706">
      <w:pPr>
        <w:pStyle w:val="Corpodeltesto"/>
        <w:kinsoku w:val="0"/>
        <w:overflowPunct w:val="0"/>
        <w:spacing w:before="49" w:line="242" w:lineRule="auto"/>
        <w:ind w:right="108"/>
        <w:jc w:val="both"/>
        <w:rPr>
          <w:rFonts w:ascii="Verdana" w:hAnsi="Verdana" w:cstheme="majorHAnsi"/>
          <w:b w:val="0"/>
          <w:sz w:val="24"/>
          <w:szCs w:val="24"/>
        </w:rPr>
      </w:pPr>
      <w:r w:rsidRPr="003C6797">
        <w:rPr>
          <w:rFonts w:ascii="Verdana" w:hAnsi="Verdana" w:cstheme="majorHAnsi"/>
          <w:spacing w:val="1"/>
          <w:sz w:val="24"/>
          <w:szCs w:val="24"/>
        </w:rPr>
        <w:t>I</w:t>
      </w:r>
      <w:r w:rsidRPr="003C6797">
        <w:rPr>
          <w:rFonts w:ascii="Verdana" w:hAnsi="Verdana" w:cstheme="majorHAnsi"/>
          <w:sz w:val="24"/>
          <w:szCs w:val="24"/>
        </w:rPr>
        <w:t xml:space="preserve">l </w:t>
      </w:r>
      <w:r w:rsidRPr="003C6797">
        <w:rPr>
          <w:rFonts w:ascii="Verdana" w:hAnsi="Verdana" w:cstheme="majorHAnsi"/>
          <w:spacing w:val="16"/>
          <w:sz w:val="24"/>
          <w:szCs w:val="24"/>
        </w:rPr>
        <w:t xml:space="preserve"> </w:t>
      </w:r>
      <w:r w:rsidRPr="003C6797">
        <w:rPr>
          <w:rFonts w:ascii="Verdana" w:hAnsi="Verdana" w:cstheme="majorHAnsi"/>
          <w:spacing w:val="-3"/>
          <w:sz w:val="24"/>
          <w:szCs w:val="24"/>
        </w:rPr>
        <w:t>p</w:t>
      </w:r>
      <w:r w:rsidRPr="003C6797">
        <w:rPr>
          <w:rFonts w:ascii="Verdana" w:hAnsi="Verdana" w:cstheme="majorHAnsi"/>
          <w:sz w:val="24"/>
          <w:szCs w:val="24"/>
        </w:rPr>
        <w:t>r</w:t>
      </w:r>
      <w:r w:rsidRPr="003C6797">
        <w:rPr>
          <w:rFonts w:ascii="Verdana" w:hAnsi="Verdana" w:cstheme="majorHAnsi"/>
          <w:spacing w:val="4"/>
          <w:sz w:val="24"/>
          <w:szCs w:val="24"/>
        </w:rPr>
        <w:t>o</w:t>
      </w:r>
      <w:r w:rsidRPr="003C6797">
        <w:rPr>
          <w:rFonts w:ascii="Verdana" w:hAnsi="Verdana" w:cstheme="majorHAnsi"/>
          <w:spacing w:val="-11"/>
          <w:sz w:val="24"/>
          <w:szCs w:val="24"/>
        </w:rPr>
        <w:t>t</w:t>
      </w:r>
      <w:r w:rsidRPr="003C6797">
        <w:rPr>
          <w:rFonts w:ascii="Verdana" w:hAnsi="Verdana" w:cstheme="majorHAnsi"/>
          <w:spacing w:val="4"/>
          <w:sz w:val="24"/>
          <w:szCs w:val="24"/>
        </w:rPr>
        <w:t>o</w:t>
      </w:r>
      <w:r w:rsidRPr="003C6797">
        <w:rPr>
          <w:rFonts w:ascii="Verdana" w:hAnsi="Verdana" w:cstheme="majorHAnsi"/>
          <w:spacing w:val="-3"/>
          <w:sz w:val="24"/>
          <w:szCs w:val="24"/>
        </w:rPr>
        <w:t>c</w:t>
      </w:r>
      <w:r w:rsidRPr="003C6797">
        <w:rPr>
          <w:rFonts w:ascii="Verdana" w:hAnsi="Verdana" w:cstheme="majorHAnsi"/>
          <w:sz w:val="24"/>
          <w:szCs w:val="24"/>
        </w:rPr>
        <w:t>o</w:t>
      </w:r>
      <w:r w:rsidRPr="003C6797">
        <w:rPr>
          <w:rFonts w:ascii="Verdana" w:hAnsi="Verdana" w:cstheme="majorHAnsi"/>
          <w:spacing w:val="3"/>
          <w:sz w:val="24"/>
          <w:szCs w:val="24"/>
        </w:rPr>
        <w:t>l</w:t>
      </w:r>
      <w:r w:rsidRPr="003C6797">
        <w:rPr>
          <w:rFonts w:ascii="Verdana" w:hAnsi="Verdana" w:cstheme="majorHAnsi"/>
          <w:spacing w:val="-2"/>
          <w:sz w:val="24"/>
          <w:szCs w:val="24"/>
        </w:rPr>
        <w:t>l</w:t>
      </w:r>
      <w:r w:rsidRPr="003C6797">
        <w:rPr>
          <w:rFonts w:ascii="Verdana" w:hAnsi="Verdana" w:cstheme="majorHAnsi"/>
          <w:sz w:val="24"/>
          <w:szCs w:val="24"/>
        </w:rPr>
        <w:t xml:space="preserve">o </w:t>
      </w:r>
      <w:r w:rsidRPr="003C6797">
        <w:rPr>
          <w:rFonts w:ascii="Verdana" w:hAnsi="Verdana" w:cstheme="majorHAnsi"/>
          <w:spacing w:val="18"/>
          <w:sz w:val="24"/>
          <w:szCs w:val="24"/>
        </w:rPr>
        <w:t xml:space="preserve"> </w:t>
      </w:r>
      <w:r w:rsidRPr="003C6797">
        <w:rPr>
          <w:rFonts w:ascii="Verdana" w:hAnsi="Verdana" w:cstheme="majorHAnsi"/>
          <w:spacing w:val="1"/>
          <w:sz w:val="24"/>
          <w:szCs w:val="24"/>
        </w:rPr>
        <w:t>d</w:t>
      </w:r>
      <w:r w:rsidRPr="003C6797">
        <w:rPr>
          <w:rFonts w:ascii="Verdana" w:hAnsi="Verdana" w:cstheme="majorHAnsi"/>
          <w:spacing w:val="-1"/>
          <w:sz w:val="24"/>
          <w:szCs w:val="24"/>
        </w:rPr>
        <w:t>'</w:t>
      </w:r>
      <w:r w:rsidRPr="003C6797">
        <w:rPr>
          <w:rFonts w:ascii="Verdana" w:hAnsi="Verdana" w:cstheme="majorHAnsi"/>
          <w:spacing w:val="1"/>
          <w:sz w:val="24"/>
          <w:szCs w:val="24"/>
        </w:rPr>
        <w:t>a</w:t>
      </w:r>
      <w:r w:rsidRPr="003C6797">
        <w:rPr>
          <w:rFonts w:ascii="Verdana" w:hAnsi="Verdana" w:cstheme="majorHAnsi"/>
          <w:spacing w:val="2"/>
          <w:sz w:val="24"/>
          <w:szCs w:val="24"/>
        </w:rPr>
        <w:t>c</w:t>
      </w:r>
      <w:r w:rsidRPr="003C6797">
        <w:rPr>
          <w:rFonts w:ascii="Verdana" w:hAnsi="Verdana" w:cstheme="majorHAnsi"/>
          <w:spacing w:val="-3"/>
          <w:sz w:val="24"/>
          <w:szCs w:val="24"/>
        </w:rPr>
        <w:t>c</w:t>
      </w:r>
      <w:r w:rsidRPr="003C6797">
        <w:rPr>
          <w:rFonts w:ascii="Verdana" w:hAnsi="Verdana" w:cstheme="majorHAnsi"/>
          <w:sz w:val="24"/>
          <w:szCs w:val="24"/>
        </w:rPr>
        <w:t>og</w:t>
      </w:r>
      <w:r w:rsidRPr="003C6797">
        <w:rPr>
          <w:rFonts w:ascii="Verdana" w:hAnsi="Verdana" w:cstheme="majorHAnsi"/>
          <w:spacing w:val="8"/>
          <w:sz w:val="24"/>
          <w:szCs w:val="24"/>
        </w:rPr>
        <w:t>l</w:t>
      </w:r>
      <w:r w:rsidRPr="003C6797">
        <w:rPr>
          <w:rFonts w:ascii="Verdana" w:hAnsi="Verdana" w:cstheme="majorHAnsi"/>
          <w:spacing w:val="-2"/>
          <w:sz w:val="24"/>
          <w:szCs w:val="24"/>
        </w:rPr>
        <w:t>i</w:t>
      </w:r>
      <w:r w:rsidRPr="003C6797">
        <w:rPr>
          <w:rFonts w:ascii="Verdana" w:hAnsi="Verdana" w:cstheme="majorHAnsi"/>
          <w:spacing w:val="-4"/>
          <w:sz w:val="24"/>
          <w:szCs w:val="24"/>
        </w:rPr>
        <w:t>e</w:t>
      </w:r>
      <w:r w:rsidRPr="003C6797">
        <w:rPr>
          <w:rFonts w:ascii="Verdana" w:hAnsi="Verdana" w:cstheme="majorHAnsi"/>
          <w:spacing w:val="-2"/>
          <w:sz w:val="24"/>
          <w:szCs w:val="24"/>
        </w:rPr>
        <w:t>n</w:t>
      </w:r>
      <w:r w:rsidRPr="003C6797">
        <w:rPr>
          <w:rFonts w:ascii="Verdana" w:hAnsi="Verdana" w:cstheme="majorHAnsi"/>
          <w:spacing w:val="9"/>
          <w:sz w:val="24"/>
          <w:szCs w:val="24"/>
        </w:rPr>
        <w:t>z</w:t>
      </w:r>
      <w:r w:rsidRPr="003C6797">
        <w:rPr>
          <w:rFonts w:ascii="Verdana" w:hAnsi="Verdana" w:cstheme="majorHAnsi"/>
          <w:sz w:val="24"/>
          <w:szCs w:val="24"/>
        </w:rPr>
        <w:t xml:space="preserve">a </w:t>
      </w:r>
      <w:r w:rsidRPr="003C6797">
        <w:rPr>
          <w:rFonts w:ascii="Verdana" w:hAnsi="Verdana" w:cstheme="majorHAnsi"/>
          <w:spacing w:val="14"/>
          <w:sz w:val="24"/>
          <w:szCs w:val="24"/>
        </w:rPr>
        <w:t xml:space="preserve"> </w:t>
      </w:r>
      <w:r w:rsidRPr="003C6797">
        <w:rPr>
          <w:rFonts w:ascii="Verdana" w:hAnsi="Verdana" w:cstheme="majorHAnsi"/>
          <w:spacing w:val="1"/>
          <w:sz w:val="24"/>
          <w:szCs w:val="24"/>
        </w:rPr>
        <w:t>d</w:t>
      </w:r>
      <w:r w:rsidRPr="003C6797">
        <w:rPr>
          <w:rFonts w:ascii="Verdana" w:hAnsi="Verdana" w:cstheme="majorHAnsi"/>
          <w:spacing w:val="-4"/>
          <w:sz w:val="24"/>
          <w:szCs w:val="24"/>
        </w:rPr>
        <w:t>e</w:t>
      </w:r>
      <w:r w:rsidRPr="003C6797">
        <w:rPr>
          <w:rFonts w:ascii="Verdana" w:hAnsi="Verdana" w:cstheme="majorHAnsi"/>
          <w:sz w:val="24"/>
          <w:szCs w:val="24"/>
        </w:rPr>
        <w:t>g</w:t>
      </w:r>
      <w:r w:rsidRPr="003C6797">
        <w:rPr>
          <w:rFonts w:ascii="Verdana" w:hAnsi="Verdana" w:cstheme="majorHAnsi"/>
          <w:spacing w:val="3"/>
          <w:sz w:val="24"/>
          <w:szCs w:val="24"/>
        </w:rPr>
        <w:t>l</w:t>
      </w:r>
      <w:r w:rsidRPr="003C6797">
        <w:rPr>
          <w:rFonts w:ascii="Verdana" w:hAnsi="Verdana" w:cstheme="majorHAnsi"/>
          <w:sz w:val="24"/>
          <w:szCs w:val="24"/>
        </w:rPr>
        <w:t xml:space="preserve">i </w:t>
      </w:r>
      <w:r w:rsidRPr="003C6797">
        <w:rPr>
          <w:rFonts w:ascii="Verdana" w:hAnsi="Verdana" w:cstheme="majorHAnsi"/>
          <w:spacing w:val="16"/>
          <w:sz w:val="24"/>
          <w:szCs w:val="24"/>
        </w:rPr>
        <w:t xml:space="preserve"> </w:t>
      </w:r>
      <w:r w:rsidRPr="003C6797">
        <w:rPr>
          <w:rFonts w:ascii="Verdana" w:hAnsi="Verdana" w:cstheme="majorHAnsi"/>
          <w:spacing w:val="-3"/>
          <w:sz w:val="24"/>
          <w:szCs w:val="24"/>
        </w:rPr>
        <w:t>a</w:t>
      </w:r>
      <w:r w:rsidRPr="003C6797">
        <w:rPr>
          <w:rFonts w:ascii="Verdana" w:hAnsi="Verdana" w:cstheme="majorHAnsi"/>
          <w:spacing w:val="-2"/>
          <w:sz w:val="24"/>
          <w:szCs w:val="24"/>
        </w:rPr>
        <w:t>l</w:t>
      </w:r>
      <w:r w:rsidRPr="003C6797">
        <w:rPr>
          <w:rFonts w:ascii="Verdana" w:hAnsi="Verdana" w:cstheme="majorHAnsi"/>
          <w:spacing w:val="3"/>
          <w:sz w:val="24"/>
          <w:szCs w:val="24"/>
        </w:rPr>
        <w:t>u</w:t>
      </w:r>
      <w:r w:rsidRPr="003C6797">
        <w:rPr>
          <w:rFonts w:ascii="Verdana" w:hAnsi="Verdana" w:cstheme="majorHAnsi"/>
          <w:spacing w:val="7"/>
          <w:sz w:val="24"/>
          <w:szCs w:val="24"/>
        </w:rPr>
        <w:t>n</w:t>
      </w:r>
      <w:r w:rsidRPr="003C6797">
        <w:rPr>
          <w:rFonts w:ascii="Verdana" w:hAnsi="Verdana" w:cstheme="majorHAnsi"/>
          <w:spacing w:val="-2"/>
          <w:sz w:val="24"/>
          <w:szCs w:val="24"/>
        </w:rPr>
        <w:t>n</w:t>
      </w:r>
      <w:r w:rsidRPr="003C6797">
        <w:rPr>
          <w:rFonts w:ascii="Verdana" w:hAnsi="Verdana" w:cstheme="majorHAnsi"/>
          <w:sz w:val="24"/>
          <w:szCs w:val="24"/>
        </w:rPr>
        <w:t xml:space="preserve">i </w:t>
      </w:r>
      <w:r w:rsidRPr="003C6797">
        <w:rPr>
          <w:rFonts w:ascii="Verdana" w:hAnsi="Verdana" w:cstheme="majorHAnsi"/>
          <w:spacing w:val="7"/>
          <w:sz w:val="24"/>
          <w:szCs w:val="24"/>
        </w:rPr>
        <w:t xml:space="preserve"> </w:t>
      </w:r>
      <w:r w:rsidRPr="003C6797">
        <w:rPr>
          <w:rFonts w:ascii="Verdana" w:hAnsi="Verdana" w:cstheme="majorHAnsi"/>
          <w:spacing w:val="10"/>
          <w:sz w:val="24"/>
          <w:szCs w:val="24"/>
        </w:rPr>
        <w:t>s</w:t>
      </w:r>
      <w:r w:rsidRPr="003C6797">
        <w:rPr>
          <w:rFonts w:ascii="Verdana" w:hAnsi="Verdana" w:cstheme="majorHAnsi"/>
          <w:spacing w:val="-6"/>
          <w:sz w:val="24"/>
          <w:szCs w:val="24"/>
        </w:rPr>
        <w:t>t</w:t>
      </w:r>
      <w:r w:rsidRPr="003C6797">
        <w:rPr>
          <w:rFonts w:ascii="Verdana" w:hAnsi="Verdana" w:cstheme="majorHAnsi"/>
          <w:spacing w:val="4"/>
          <w:sz w:val="24"/>
          <w:szCs w:val="24"/>
        </w:rPr>
        <w:t>r</w:t>
      </w:r>
      <w:r w:rsidRPr="003C6797">
        <w:rPr>
          <w:rFonts w:ascii="Verdana" w:hAnsi="Verdana" w:cstheme="majorHAnsi"/>
          <w:spacing w:val="1"/>
          <w:sz w:val="24"/>
          <w:szCs w:val="24"/>
        </w:rPr>
        <w:t>a</w:t>
      </w:r>
      <w:r w:rsidRPr="003C6797">
        <w:rPr>
          <w:rFonts w:ascii="Verdana" w:hAnsi="Verdana" w:cstheme="majorHAnsi"/>
          <w:spacing w:val="-2"/>
          <w:sz w:val="24"/>
          <w:szCs w:val="24"/>
        </w:rPr>
        <w:t>ni</w:t>
      </w:r>
      <w:r w:rsidRPr="003C6797">
        <w:rPr>
          <w:rFonts w:ascii="Verdana" w:hAnsi="Verdana" w:cstheme="majorHAnsi"/>
          <w:spacing w:val="1"/>
          <w:sz w:val="24"/>
          <w:szCs w:val="24"/>
        </w:rPr>
        <w:t>e</w:t>
      </w:r>
      <w:r w:rsidRPr="003C6797">
        <w:rPr>
          <w:rFonts w:ascii="Verdana" w:hAnsi="Verdana" w:cstheme="majorHAnsi"/>
          <w:spacing w:val="4"/>
          <w:sz w:val="24"/>
          <w:szCs w:val="24"/>
        </w:rPr>
        <w:t>r</w:t>
      </w:r>
      <w:r w:rsidRPr="003C6797">
        <w:rPr>
          <w:rFonts w:ascii="Verdana" w:hAnsi="Verdana" w:cstheme="majorHAnsi"/>
          <w:sz w:val="24"/>
          <w:szCs w:val="24"/>
        </w:rPr>
        <w:t>i</w:t>
      </w:r>
      <w:r w:rsidRPr="0095611B">
        <w:rPr>
          <w:rFonts w:ascii="Verdana" w:hAnsi="Verdana" w:cstheme="majorHAnsi"/>
          <w:b w:val="0"/>
          <w:sz w:val="24"/>
          <w:szCs w:val="24"/>
        </w:rPr>
        <w:t xml:space="preserve"> </w:t>
      </w:r>
      <w:r w:rsidRPr="0095611B">
        <w:rPr>
          <w:rFonts w:ascii="Verdana" w:hAnsi="Verdana" w:cstheme="majorHAnsi"/>
          <w:b w:val="0"/>
          <w:spacing w:val="16"/>
          <w:sz w:val="24"/>
          <w:szCs w:val="24"/>
        </w:rPr>
        <w:t xml:space="preserve"> </w:t>
      </w:r>
      <w:r w:rsidRPr="0095611B">
        <w:rPr>
          <w:rFonts w:ascii="Verdana" w:hAnsi="Verdana" w:cstheme="majorHAnsi"/>
          <w:b w:val="0"/>
          <w:sz w:val="24"/>
          <w:szCs w:val="24"/>
        </w:rPr>
        <w:t xml:space="preserve">è </w:t>
      </w:r>
      <w:r w:rsidRPr="0095611B">
        <w:rPr>
          <w:rFonts w:ascii="Verdana" w:hAnsi="Verdana" w:cstheme="majorHAnsi"/>
          <w:b w:val="0"/>
          <w:spacing w:val="10"/>
          <w:sz w:val="24"/>
          <w:szCs w:val="24"/>
        </w:rPr>
        <w:t xml:space="preserve"> </w:t>
      </w:r>
      <w:r w:rsidRPr="0095611B">
        <w:rPr>
          <w:rFonts w:ascii="Verdana" w:hAnsi="Verdana" w:cstheme="majorHAnsi"/>
          <w:b w:val="0"/>
          <w:spacing w:val="3"/>
          <w:sz w:val="24"/>
          <w:szCs w:val="24"/>
        </w:rPr>
        <w:t>u</w:t>
      </w:r>
      <w:r w:rsidRPr="0095611B">
        <w:rPr>
          <w:rFonts w:ascii="Verdana" w:hAnsi="Verdana" w:cstheme="majorHAnsi"/>
          <w:b w:val="0"/>
          <w:sz w:val="24"/>
          <w:szCs w:val="24"/>
        </w:rPr>
        <w:t xml:space="preserve">n </w:t>
      </w:r>
      <w:r w:rsidRPr="0095611B">
        <w:rPr>
          <w:rFonts w:ascii="Verdana" w:hAnsi="Verdana" w:cstheme="majorHAnsi"/>
          <w:b w:val="0"/>
          <w:spacing w:val="16"/>
          <w:sz w:val="24"/>
          <w:szCs w:val="24"/>
        </w:rPr>
        <w:t xml:space="preserve"> </w:t>
      </w:r>
      <w:r w:rsidRPr="0095611B">
        <w:rPr>
          <w:rFonts w:ascii="Verdana" w:hAnsi="Verdana" w:cstheme="majorHAnsi"/>
          <w:b w:val="0"/>
          <w:spacing w:val="-3"/>
          <w:sz w:val="24"/>
          <w:szCs w:val="24"/>
        </w:rPr>
        <w:t>d</w:t>
      </w:r>
      <w:r w:rsidRPr="0095611B">
        <w:rPr>
          <w:rFonts w:ascii="Verdana" w:hAnsi="Verdana" w:cstheme="majorHAnsi"/>
          <w:b w:val="0"/>
          <w:spacing w:val="4"/>
          <w:sz w:val="24"/>
          <w:szCs w:val="24"/>
        </w:rPr>
        <w:t>o</w:t>
      </w:r>
      <w:r w:rsidRPr="0095611B">
        <w:rPr>
          <w:rFonts w:ascii="Verdana" w:hAnsi="Verdana" w:cstheme="majorHAnsi"/>
          <w:b w:val="0"/>
          <w:spacing w:val="-3"/>
          <w:sz w:val="24"/>
          <w:szCs w:val="24"/>
        </w:rPr>
        <w:t>c</w:t>
      </w:r>
      <w:r w:rsidRPr="0095611B">
        <w:rPr>
          <w:rFonts w:ascii="Verdana" w:hAnsi="Verdana" w:cstheme="majorHAnsi"/>
          <w:b w:val="0"/>
          <w:spacing w:val="3"/>
          <w:sz w:val="24"/>
          <w:szCs w:val="24"/>
        </w:rPr>
        <w:t>u</w:t>
      </w:r>
      <w:r w:rsidRPr="0095611B">
        <w:rPr>
          <w:rFonts w:ascii="Verdana" w:hAnsi="Verdana" w:cstheme="majorHAnsi"/>
          <w:b w:val="0"/>
          <w:spacing w:val="-5"/>
          <w:sz w:val="24"/>
          <w:szCs w:val="24"/>
        </w:rPr>
        <w:t>m</w:t>
      </w:r>
      <w:r w:rsidRPr="0095611B">
        <w:rPr>
          <w:rFonts w:ascii="Verdana" w:hAnsi="Verdana" w:cstheme="majorHAnsi"/>
          <w:b w:val="0"/>
          <w:spacing w:val="1"/>
          <w:sz w:val="24"/>
          <w:szCs w:val="24"/>
        </w:rPr>
        <w:t>e</w:t>
      </w:r>
      <w:r w:rsidRPr="0095611B">
        <w:rPr>
          <w:rFonts w:ascii="Verdana" w:hAnsi="Verdana" w:cstheme="majorHAnsi"/>
          <w:b w:val="0"/>
          <w:spacing w:val="2"/>
          <w:sz w:val="24"/>
          <w:szCs w:val="24"/>
        </w:rPr>
        <w:t>n</w:t>
      </w:r>
      <w:r w:rsidRPr="0095611B">
        <w:rPr>
          <w:rFonts w:ascii="Verdana" w:hAnsi="Verdana" w:cstheme="majorHAnsi"/>
          <w:b w:val="0"/>
          <w:spacing w:val="-1"/>
          <w:sz w:val="24"/>
          <w:szCs w:val="24"/>
        </w:rPr>
        <w:t>t</w:t>
      </w:r>
      <w:r w:rsidRPr="0095611B">
        <w:rPr>
          <w:rFonts w:ascii="Verdana" w:hAnsi="Verdana" w:cstheme="majorHAnsi"/>
          <w:b w:val="0"/>
          <w:sz w:val="24"/>
          <w:szCs w:val="24"/>
        </w:rPr>
        <w:t xml:space="preserve">o </w:t>
      </w:r>
      <w:r w:rsidRPr="0095611B">
        <w:rPr>
          <w:rFonts w:ascii="Verdana" w:hAnsi="Verdana" w:cstheme="majorHAnsi"/>
          <w:b w:val="0"/>
          <w:spacing w:val="18"/>
          <w:sz w:val="24"/>
          <w:szCs w:val="24"/>
        </w:rPr>
        <w:t xml:space="preserve"> </w:t>
      </w:r>
      <w:r w:rsidRPr="0095611B">
        <w:rPr>
          <w:rFonts w:ascii="Verdana" w:hAnsi="Verdana" w:cstheme="majorHAnsi"/>
          <w:b w:val="0"/>
          <w:spacing w:val="2"/>
          <w:sz w:val="24"/>
          <w:szCs w:val="24"/>
        </w:rPr>
        <w:t>ch</w:t>
      </w:r>
      <w:r w:rsidRPr="0095611B">
        <w:rPr>
          <w:rFonts w:ascii="Verdana" w:hAnsi="Verdana" w:cstheme="majorHAnsi"/>
          <w:b w:val="0"/>
          <w:sz w:val="24"/>
          <w:szCs w:val="24"/>
        </w:rPr>
        <w:t xml:space="preserve">e </w:t>
      </w:r>
      <w:r w:rsidRPr="0095611B">
        <w:rPr>
          <w:rFonts w:ascii="Verdana" w:hAnsi="Verdana" w:cstheme="majorHAnsi"/>
          <w:b w:val="0"/>
          <w:spacing w:val="10"/>
          <w:sz w:val="24"/>
          <w:szCs w:val="24"/>
        </w:rPr>
        <w:t xml:space="preserve"> </w:t>
      </w:r>
      <w:r w:rsidRPr="0095611B">
        <w:rPr>
          <w:rFonts w:ascii="Verdana" w:hAnsi="Verdana" w:cstheme="majorHAnsi"/>
          <w:b w:val="0"/>
          <w:spacing w:val="3"/>
          <w:sz w:val="24"/>
          <w:szCs w:val="24"/>
        </w:rPr>
        <w:t>vi</w:t>
      </w:r>
      <w:r w:rsidRPr="0095611B">
        <w:rPr>
          <w:rFonts w:ascii="Verdana" w:hAnsi="Verdana" w:cstheme="majorHAnsi"/>
          <w:b w:val="0"/>
          <w:spacing w:val="-4"/>
          <w:sz w:val="24"/>
          <w:szCs w:val="24"/>
        </w:rPr>
        <w:t>e</w:t>
      </w:r>
      <w:r w:rsidRPr="0095611B">
        <w:rPr>
          <w:rFonts w:ascii="Verdana" w:hAnsi="Verdana" w:cstheme="majorHAnsi"/>
          <w:b w:val="0"/>
          <w:spacing w:val="7"/>
          <w:sz w:val="24"/>
          <w:szCs w:val="24"/>
        </w:rPr>
        <w:t>n</w:t>
      </w:r>
      <w:r w:rsidRPr="0095611B">
        <w:rPr>
          <w:rFonts w:ascii="Verdana" w:hAnsi="Verdana" w:cstheme="majorHAnsi"/>
          <w:b w:val="0"/>
          <w:sz w:val="24"/>
          <w:szCs w:val="24"/>
        </w:rPr>
        <w:t xml:space="preserve">e </w:t>
      </w:r>
      <w:r w:rsidRPr="0095611B">
        <w:rPr>
          <w:rFonts w:ascii="Verdana" w:hAnsi="Verdana" w:cstheme="majorHAnsi"/>
          <w:b w:val="0"/>
          <w:spacing w:val="1"/>
          <w:sz w:val="24"/>
          <w:szCs w:val="24"/>
        </w:rPr>
        <w:t>d</w:t>
      </w:r>
      <w:r w:rsidRPr="0095611B">
        <w:rPr>
          <w:rFonts w:ascii="Verdana" w:hAnsi="Verdana" w:cstheme="majorHAnsi"/>
          <w:b w:val="0"/>
          <w:spacing w:val="-4"/>
          <w:sz w:val="24"/>
          <w:szCs w:val="24"/>
        </w:rPr>
        <w:t>e</w:t>
      </w:r>
      <w:r w:rsidRPr="0095611B">
        <w:rPr>
          <w:rFonts w:ascii="Verdana" w:hAnsi="Verdana" w:cstheme="majorHAnsi"/>
          <w:b w:val="0"/>
          <w:spacing w:val="-2"/>
          <w:sz w:val="24"/>
          <w:szCs w:val="24"/>
        </w:rPr>
        <w:t>l</w:t>
      </w:r>
      <w:r w:rsidRPr="0095611B">
        <w:rPr>
          <w:rFonts w:ascii="Verdana" w:hAnsi="Verdana" w:cstheme="majorHAnsi"/>
          <w:b w:val="0"/>
          <w:spacing w:val="3"/>
          <w:sz w:val="24"/>
          <w:szCs w:val="24"/>
        </w:rPr>
        <w:t>i</w:t>
      </w:r>
      <w:r w:rsidRPr="0095611B">
        <w:rPr>
          <w:rFonts w:ascii="Verdana" w:hAnsi="Verdana" w:cstheme="majorHAnsi"/>
          <w:b w:val="0"/>
          <w:spacing w:val="2"/>
          <w:sz w:val="24"/>
          <w:szCs w:val="24"/>
        </w:rPr>
        <w:t>b</w:t>
      </w:r>
      <w:r w:rsidRPr="0095611B">
        <w:rPr>
          <w:rFonts w:ascii="Verdana" w:hAnsi="Verdana" w:cstheme="majorHAnsi"/>
          <w:b w:val="0"/>
          <w:spacing w:val="-4"/>
          <w:sz w:val="24"/>
          <w:szCs w:val="24"/>
        </w:rPr>
        <w:t>e</w:t>
      </w:r>
      <w:r w:rsidRPr="0095611B">
        <w:rPr>
          <w:rFonts w:ascii="Verdana" w:hAnsi="Verdana" w:cstheme="majorHAnsi"/>
          <w:b w:val="0"/>
          <w:sz w:val="24"/>
          <w:szCs w:val="24"/>
        </w:rPr>
        <w:t>r</w:t>
      </w:r>
      <w:r w:rsidRPr="0095611B">
        <w:rPr>
          <w:rFonts w:ascii="Verdana" w:hAnsi="Verdana" w:cstheme="majorHAnsi"/>
          <w:b w:val="0"/>
          <w:spacing w:val="1"/>
          <w:sz w:val="24"/>
          <w:szCs w:val="24"/>
        </w:rPr>
        <w:t>a</w:t>
      </w:r>
      <w:r w:rsidRPr="0095611B">
        <w:rPr>
          <w:rFonts w:ascii="Verdana" w:hAnsi="Verdana" w:cstheme="majorHAnsi"/>
          <w:b w:val="0"/>
          <w:spacing w:val="-1"/>
          <w:sz w:val="24"/>
          <w:szCs w:val="24"/>
        </w:rPr>
        <w:t>t</w:t>
      </w:r>
      <w:r w:rsidRPr="0095611B">
        <w:rPr>
          <w:rFonts w:ascii="Verdana" w:hAnsi="Verdana" w:cstheme="majorHAnsi"/>
          <w:b w:val="0"/>
          <w:sz w:val="24"/>
          <w:szCs w:val="24"/>
        </w:rPr>
        <w:t>o</w:t>
      </w:r>
      <w:r w:rsidRPr="0095611B">
        <w:rPr>
          <w:rFonts w:ascii="Verdana" w:hAnsi="Verdana" w:cstheme="majorHAnsi"/>
          <w:b w:val="0"/>
          <w:spacing w:val="1"/>
          <w:sz w:val="24"/>
          <w:szCs w:val="24"/>
        </w:rPr>
        <w:t xml:space="preserve"> d</w:t>
      </w:r>
      <w:r w:rsidRPr="0095611B">
        <w:rPr>
          <w:rFonts w:ascii="Verdana" w:hAnsi="Verdana" w:cstheme="majorHAnsi"/>
          <w:b w:val="0"/>
          <w:spacing w:val="-3"/>
          <w:sz w:val="24"/>
          <w:szCs w:val="24"/>
        </w:rPr>
        <w:t>a</w:t>
      </w:r>
      <w:r w:rsidRPr="0095611B">
        <w:rPr>
          <w:rFonts w:ascii="Verdana" w:hAnsi="Verdana" w:cstheme="majorHAnsi"/>
          <w:b w:val="0"/>
          <w:sz w:val="24"/>
          <w:szCs w:val="24"/>
        </w:rPr>
        <w:t>l</w:t>
      </w:r>
      <w:r w:rsidRPr="0095611B">
        <w:rPr>
          <w:rFonts w:ascii="Verdana" w:hAnsi="Verdana" w:cstheme="majorHAnsi"/>
          <w:b w:val="0"/>
          <w:spacing w:val="5"/>
          <w:sz w:val="24"/>
          <w:szCs w:val="24"/>
        </w:rPr>
        <w:t xml:space="preserve"> </w:t>
      </w:r>
      <w:r w:rsidRPr="0095611B">
        <w:rPr>
          <w:rFonts w:ascii="Verdana" w:hAnsi="Verdana" w:cstheme="majorHAnsi"/>
          <w:b w:val="0"/>
          <w:sz w:val="24"/>
          <w:szCs w:val="24"/>
        </w:rPr>
        <w:t>Co</w:t>
      </w:r>
      <w:r w:rsidRPr="0095611B">
        <w:rPr>
          <w:rFonts w:ascii="Verdana" w:hAnsi="Verdana" w:cstheme="majorHAnsi"/>
          <w:b w:val="0"/>
          <w:spacing w:val="3"/>
          <w:sz w:val="24"/>
          <w:szCs w:val="24"/>
        </w:rPr>
        <w:t>ll</w:t>
      </w:r>
      <w:r w:rsidRPr="0095611B">
        <w:rPr>
          <w:rFonts w:ascii="Verdana" w:hAnsi="Verdana" w:cstheme="majorHAnsi"/>
          <w:b w:val="0"/>
          <w:spacing w:val="-4"/>
          <w:sz w:val="24"/>
          <w:szCs w:val="24"/>
        </w:rPr>
        <w:t>e</w:t>
      </w:r>
      <w:r w:rsidRPr="0095611B">
        <w:rPr>
          <w:rFonts w:ascii="Verdana" w:hAnsi="Verdana" w:cstheme="majorHAnsi"/>
          <w:b w:val="0"/>
          <w:spacing w:val="4"/>
          <w:sz w:val="24"/>
          <w:szCs w:val="24"/>
        </w:rPr>
        <w:t>g</w:t>
      </w:r>
      <w:r w:rsidRPr="0095611B">
        <w:rPr>
          <w:rFonts w:ascii="Verdana" w:hAnsi="Verdana" w:cstheme="majorHAnsi"/>
          <w:b w:val="0"/>
          <w:spacing w:val="-6"/>
          <w:sz w:val="24"/>
          <w:szCs w:val="24"/>
        </w:rPr>
        <w:t>i</w:t>
      </w:r>
      <w:r w:rsidRPr="0095611B">
        <w:rPr>
          <w:rFonts w:ascii="Verdana" w:hAnsi="Verdana" w:cstheme="majorHAnsi"/>
          <w:b w:val="0"/>
          <w:sz w:val="24"/>
          <w:szCs w:val="24"/>
        </w:rPr>
        <w:t>o</w:t>
      </w:r>
      <w:r w:rsidRPr="0095611B">
        <w:rPr>
          <w:rFonts w:ascii="Verdana" w:hAnsi="Verdana" w:cstheme="majorHAnsi"/>
          <w:b w:val="0"/>
          <w:spacing w:val="6"/>
          <w:sz w:val="24"/>
          <w:szCs w:val="24"/>
        </w:rPr>
        <w:t xml:space="preserve"> </w:t>
      </w:r>
      <w:r w:rsidRPr="0095611B">
        <w:rPr>
          <w:rFonts w:ascii="Verdana" w:hAnsi="Verdana" w:cstheme="majorHAnsi"/>
          <w:b w:val="0"/>
          <w:spacing w:val="1"/>
          <w:sz w:val="24"/>
          <w:szCs w:val="24"/>
        </w:rPr>
        <w:t>de</w:t>
      </w:r>
      <w:r w:rsidRPr="0095611B">
        <w:rPr>
          <w:rFonts w:ascii="Verdana" w:hAnsi="Verdana" w:cstheme="majorHAnsi"/>
          <w:b w:val="0"/>
          <w:sz w:val="24"/>
          <w:szCs w:val="24"/>
        </w:rPr>
        <w:t>i</w:t>
      </w:r>
      <w:r w:rsidRPr="0095611B">
        <w:rPr>
          <w:rFonts w:ascii="Verdana" w:hAnsi="Verdana" w:cstheme="majorHAnsi"/>
          <w:b w:val="0"/>
          <w:spacing w:val="-5"/>
          <w:sz w:val="24"/>
          <w:szCs w:val="24"/>
        </w:rPr>
        <w:t xml:space="preserve"> </w:t>
      </w:r>
      <w:r w:rsidRPr="0095611B">
        <w:rPr>
          <w:rFonts w:ascii="Verdana" w:hAnsi="Verdana" w:cstheme="majorHAnsi"/>
          <w:b w:val="0"/>
          <w:sz w:val="24"/>
          <w:szCs w:val="24"/>
        </w:rPr>
        <w:t>D</w:t>
      </w:r>
      <w:r w:rsidRPr="0095611B">
        <w:rPr>
          <w:rFonts w:ascii="Verdana" w:hAnsi="Verdana" w:cstheme="majorHAnsi"/>
          <w:b w:val="0"/>
          <w:spacing w:val="4"/>
          <w:sz w:val="24"/>
          <w:szCs w:val="24"/>
        </w:rPr>
        <w:t>o</w:t>
      </w:r>
      <w:r w:rsidRPr="0095611B">
        <w:rPr>
          <w:rFonts w:ascii="Verdana" w:hAnsi="Verdana" w:cstheme="majorHAnsi"/>
          <w:b w:val="0"/>
          <w:spacing w:val="2"/>
          <w:sz w:val="24"/>
          <w:szCs w:val="24"/>
        </w:rPr>
        <w:t>c</w:t>
      </w:r>
      <w:r w:rsidRPr="0095611B">
        <w:rPr>
          <w:rFonts w:ascii="Verdana" w:hAnsi="Verdana" w:cstheme="majorHAnsi"/>
          <w:b w:val="0"/>
          <w:spacing w:val="1"/>
          <w:sz w:val="24"/>
          <w:szCs w:val="24"/>
        </w:rPr>
        <w:t>e</w:t>
      </w:r>
      <w:r w:rsidRPr="0095611B">
        <w:rPr>
          <w:rFonts w:ascii="Verdana" w:hAnsi="Verdana" w:cstheme="majorHAnsi"/>
          <w:b w:val="0"/>
          <w:spacing w:val="2"/>
          <w:sz w:val="24"/>
          <w:szCs w:val="24"/>
        </w:rPr>
        <w:t>n</w:t>
      </w:r>
      <w:r w:rsidRPr="0095611B">
        <w:rPr>
          <w:rFonts w:ascii="Verdana" w:hAnsi="Verdana" w:cstheme="majorHAnsi"/>
          <w:b w:val="0"/>
          <w:spacing w:val="-6"/>
          <w:sz w:val="24"/>
          <w:szCs w:val="24"/>
        </w:rPr>
        <w:t>t</w:t>
      </w:r>
      <w:r w:rsidRPr="0095611B">
        <w:rPr>
          <w:rFonts w:ascii="Verdana" w:hAnsi="Verdana" w:cstheme="majorHAnsi"/>
          <w:b w:val="0"/>
          <w:sz w:val="24"/>
          <w:szCs w:val="24"/>
        </w:rPr>
        <w:t>i</w:t>
      </w:r>
      <w:r w:rsidRPr="0095611B">
        <w:rPr>
          <w:rFonts w:ascii="Verdana" w:hAnsi="Verdana" w:cstheme="majorHAnsi"/>
          <w:b w:val="0"/>
          <w:spacing w:val="5"/>
          <w:sz w:val="24"/>
          <w:szCs w:val="24"/>
        </w:rPr>
        <w:t xml:space="preserve"> </w:t>
      </w:r>
      <w:r w:rsidRPr="0095611B">
        <w:rPr>
          <w:rFonts w:ascii="Verdana" w:hAnsi="Verdana" w:cstheme="majorHAnsi"/>
          <w:b w:val="0"/>
          <w:sz w:val="24"/>
          <w:szCs w:val="24"/>
        </w:rPr>
        <w:t>e</w:t>
      </w:r>
      <w:r w:rsidRPr="0095611B">
        <w:rPr>
          <w:rFonts w:ascii="Verdana" w:hAnsi="Verdana" w:cstheme="majorHAnsi"/>
          <w:b w:val="0"/>
          <w:spacing w:val="-6"/>
          <w:sz w:val="24"/>
          <w:szCs w:val="24"/>
        </w:rPr>
        <w:t xml:space="preserve"> </w:t>
      </w:r>
      <w:r w:rsidRPr="0095611B">
        <w:rPr>
          <w:rFonts w:ascii="Verdana" w:hAnsi="Verdana" w:cstheme="majorHAnsi"/>
          <w:b w:val="0"/>
          <w:spacing w:val="3"/>
          <w:sz w:val="24"/>
          <w:szCs w:val="24"/>
        </w:rPr>
        <w:t>vi</w:t>
      </w:r>
      <w:r w:rsidRPr="0095611B">
        <w:rPr>
          <w:rFonts w:ascii="Verdana" w:hAnsi="Verdana" w:cstheme="majorHAnsi"/>
          <w:b w:val="0"/>
          <w:spacing w:val="1"/>
          <w:sz w:val="24"/>
          <w:szCs w:val="24"/>
        </w:rPr>
        <w:t>e</w:t>
      </w:r>
      <w:r w:rsidRPr="0095611B">
        <w:rPr>
          <w:rFonts w:ascii="Verdana" w:hAnsi="Verdana" w:cstheme="majorHAnsi"/>
          <w:b w:val="0"/>
          <w:spacing w:val="-2"/>
          <w:sz w:val="24"/>
          <w:szCs w:val="24"/>
        </w:rPr>
        <w:t>n</w:t>
      </w:r>
      <w:r w:rsidRPr="0095611B">
        <w:rPr>
          <w:rFonts w:ascii="Verdana" w:hAnsi="Verdana" w:cstheme="majorHAnsi"/>
          <w:b w:val="0"/>
          <w:sz w:val="24"/>
          <w:szCs w:val="24"/>
        </w:rPr>
        <w:t>e</w:t>
      </w:r>
      <w:r w:rsidRPr="0095611B">
        <w:rPr>
          <w:rFonts w:ascii="Verdana" w:hAnsi="Verdana" w:cstheme="majorHAnsi"/>
          <w:b w:val="0"/>
          <w:spacing w:val="3"/>
          <w:sz w:val="24"/>
          <w:szCs w:val="24"/>
        </w:rPr>
        <w:t xml:space="preserve"> </w:t>
      </w:r>
      <w:r w:rsidRPr="0095611B">
        <w:rPr>
          <w:rFonts w:ascii="Verdana" w:hAnsi="Verdana" w:cstheme="majorHAnsi"/>
          <w:b w:val="0"/>
          <w:spacing w:val="-2"/>
          <w:sz w:val="24"/>
          <w:szCs w:val="24"/>
        </w:rPr>
        <w:t>in</w:t>
      </w:r>
      <w:r w:rsidRPr="0095611B">
        <w:rPr>
          <w:rFonts w:ascii="Verdana" w:hAnsi="Verdana" w:cstheme="majorHAnsi"/>
          <w:b w:val="0"/>
          <w:spacing w:val="5"/>
          <w:sz w:val="24"/>
          <w:szCs w:val="24"/>
        </w:rPr>
        <w:t>s</w:t>
      </w:r>
      <w:r w:rsidRPr="0095611B">
        <w:rPr>
          <w:rFonts w:ascii="Verdana" w:hAnsi="Verdana" w:cstheme="majorHAnsi"/>
          <w:b w:val="0"/>
          <w:spacing w:val="1"/>
          <w:sz w:val="24"/>
          <w:szCs w:val="24"/>
        </w:rPr>
        <w:t>e</w:t>
      </w:r>
      <w:r w:rsidRPr="0095611B">
        <w:rPr>
          <w:rFonts w:ascii="Verdana" w:hAnsi="Verdana" w:cstheme="majorHAnsi"/>
          <w:b w:val="0"/>
          <w:sz w:val="24"/>
          <w:szCs w:val="24"/>
        </w:rPr>
        <w:t>r</w:t>
      </w:r>
      <w:r w:rsidRPr="0095611B">
        <w:rPr>
          <w:rFonts w:ascii="Verdana" w:hAnsi="Verdana" w:cstheme="majorHAnsi"/>
          <w:b w:val="0"/>
          <w:spacing w:val="3"/>
          <w:sz w:val="24"/>
          <w:szCs w:val="24"/>
        </w:rPr>
        <w:t>i</w:t>
      </w:r>
      <w:r w:rsidRPr="0095611B">
        <w:rPr>
          <w:rFonts w:ascii="Verdana" w:hAnsi="Verdana" w:cstheme="majorHAnsi"/>
          <w:b w:val="0"/>
          <w:spacing w:val="-6"/>
          <w:sz w:val="24"/>
          <w:szCs w:val="24"/>
        </w:rPr>
        <w:t>t</w:t>
      </w:r>
      <w:r w:rsidRPr="0095611B">
        <w:rPr>
          <w:rFonts w:ascii="Verdana" w:hAnsi="Verdana" w:cstheme="majorHAnsi"/>
          <w:b w:val="0"/>
          <w:sz w:val="24"/>
          <w:szCs w:val="24"/>
        </w:rPr>
        <w:t>o</w:t>
      </w:r>
      <w:r w:rsidRPr="0095611B">
        <w:rPr>
          <w:rFonts w:ascii="Verdana" w:hAnsi="Verdana" w:cstheme="majorHAnsi"/>
          <w:b w:val="0"/>
          <w:spacing w:val="3"/>
          <w:sz w:val="24"/>
          <w:szCs w:val="24"/>
        </w:rPr>
        <w:t xml:space="preserve"> </w:t>
      </w:r>
      <w:r w:rsidRPr="0095611B">
        <w:rPr>
          <w:rFonts w:ascii="Verdana" w:hAnsi="Verdana" w:cstheme="majorHAnsi"/>
          <w:b w:val="0"/>
          <w:spacing w:val="2"/>
          <w:sz w:val="24"/>
          <w:szCs w:val="24"/>
        </w:rPr>
        <w:t>n</w:t>
      </w:r>
      <w:r w:rsidRPr="0095611B">
        <w:rPr>
          <w:rFonts w:ascii="Verdana" w:hAnsi="Verdana" w:cstheme="majorHAnsi"/>
          <w:b w:val="0"/>
          <w:spacing w:val="-4"/>
          <w:sz w:val="24"/>
          <w:szCs w:val="24"/>
        </w:rPr>
        <w:t>e</w:t>
      </w:r>
      <w:r w:rsidRPr="0095611B">
        <w:rPr>
          <w:rFonts w:ascii="Verdana" w:hAnsi="Verdana" w:cstheme="majorHAnsi"/>
          <w:b w:val="0"/>
          <w:sz w:val="24"/>
          <w:szCs w:val="24"/>
        </w:rPr>
        <w:t>l</w:t>
      </w:r>
      <w:r w:rsidRPr="0095611B">
        <w:rPr>
          <w:rFonts w:ascii="Verdana" w:hAnsi="Verdana" w:cstheme="majorHAnsi"/>
          <w:b w:val="0"/>
          <w:spacing w:val="5"/>
          <w:sz w:val="24"/>
          <w:szCs w:val="24"/>
        </w:rPr>
        <w:t xml:space="preserve"> </w:t>
      </w:r>
      <w:r w:rsidRPr="0095611B">
        <w:rPr>
          <w:rFonts w:ascii="Verdana" w:hAnsi="Verdana" w:cstheme="majorHAnsi"/>
          <w:b w:val="0"/>
          <w:spacing w:val="-2"/>
          <w:sz w:val="24"/>
          <w:szCs w:val="24"/>
        </w:rPr>
        <w:t>P</w:t>
      </w:r>
      <w:r w:rsidRPr="0095611B">
        <w:rPr>
          <w:rFonts w:ascii="Verdana" w:hAnsi="Verdana" w:cstheme="majorHAnsi"/>
          <w:b w:val="0"/>
          <w:spacing w:val="-1"/>
          <w:sz w:val="24"/>
          <w:szCs w:val="24"/>
        </w:rPr>
        <w:t>O</w:t>
      </w:r>
      <w:r w:rsidRPr="0095611B">
        <w:rPr>
          <w:rFonts w:ascii="Verdana" w:hAnsi="Verdana" w:cstheme="majorHAnsi"/>
          <w:b w:val="0"/>
          <w:spacing w:val="2"/>
          <w:sz w:val="24"/>
          <w:szCs w:val="24"/>
        </w:rPr>
        <w:t>F</w:t>
      </w:r>
      <w:r w:rsidRPr="0095611B">
        <w:rPr>
          <w:rFonts w:ascii="Verdana" w:hAnsi="Verdana" w:cstheme="majorHAnsi"/>
          <w:b w:val="0"/>
          <w:sz w:val="24"/>
          <w:szCs w:val="24"/>
        </w:rPr>
        <w:t>.</w:t>
      </w:r>
    </w:p>
    <w:p w:rsidR="002020A2" w:rsidRDefault="00D22706" w:rsidP="00D22706">
      <w:pPr>
        <w:pStyle w:val="Corpodeltesto"/>
        <w:kinsoku w:val="0"/>
        <w:overflowPunct w:val="0"/>
        <w:ind w:right="109"/>
        <w:jc w:val="both"/>
        <w:rPr>
          <w:rFonts w:ascii="Verdana" w:hAnsi="Verdana" w:cstheme="majorHAnsi"/>
          <w:b w:val="0"/>
          <w:sz w:val="24"/>
          <w:szCs w:val="24"/>
        </w:rPr>
      </w:pPr>
      <w:r w:rsidRPr="0095611B">
        <w:rPr>
          <w:rFonts w:ascii="Verdana" w:hAnsi="Verdana" w:cstheme="majorHAnsi"/>
          <w:b w:val="0"/>
          <w:spacing w:val="-5"/>
          <w:sz w:val="24"/>
          <w:szCs w:val="24"/>
        </w:rPr>
        <w:t>C</w:t>
      </w:r>
      <w:r w:rsidRPr="0095611B">
        <w:rPr>
          <w:rFonts w:ascii="Verdana" w:hAnsi="Verdana" w:cstheme="majorHAnsi"/>
          <w:b w:val="0"/>
          <w:sz w:val="24"/>
          <w:szCs w:val="24"/>
        </w:rPr>
        <w:t>o</w:t>
      </w:r>
      <w:r w:rsidRPr="0095611B">
        <w:rPr>
          <w:rFonts w:ascii="Verdana" w:hAnsi="Verdana" w:cstheme="majorHAnsi"/>
          <w:b w:val="0"/>
          <w:spacing w:val="2"/>
          <w:sz w:val="24"/>
          <w:szCs w:val="24"/>
        </w:rPr>
        <w:t>n</w:t>
      </w:r>
      <w:r w:rsidRPr="0095611B">
        <w:rPr>
          <w:rFonts w:ascii="Verdana" w:hAnsi="Verdana" w:cstheme="majorHAnsi"/>
          <w:b w:val="0"/>
          <w:spacing w:val="-1"/>
          <w:sz w:val="24"/>
          <w:szCs w:val="24"/>
        </w:rPr>
        <w:t>t</w:t>
      </w:r>
      <w:r w:rsidRPr="0095611B">
        <w:rPr>
          <w:rFonts w:ascii="Verdana" w:hAnsi="Verdana" w:cstheme="majorHAnsi"/>
          <w:b w:val="0"/>
          <w:spacing w:val="3"/>
          <w:sz w:val="24"/>
          <w:szCs w:val="24"/>
        </w:rPr>
        <w:t>i</w:t>
      </w:r>
      <w:r w:rsidRPr="0095611B">
        <w:rPr>
          <w:rFonts w:ascii="Verdana" w:hAnsi="Verdana" w:cstheme="majorHAnsi"/>
          <w:b w:val="0"/>
          <w:spacing w:val="1"/>
          <w:sz w:val="24"/>
          <w:szCs w:val="24"/>
        </w:rPr>
        <w:t>e</w:t>
      </w:r>
      <w:r w:rsidRPr="0095611B">
        <w:rPr>
          <w:rFonts w:ascii="Verdana" w:hAnsi="Verdana" w:cstheme="majorHAnsi"/>
          <w:b w:val="0"/>
          <w:spacing w:val="2"/>
          <w:sz w:val="24"/>
          <w:szCs w:val="24"/>
        </w:rPr>
        <w:t>n</w:t>
      </w:r>
      <w:r w:rsidRPr="0095611B">
        <w:rPr>
          <w:rFonts w:ascii="Verdana" w:hAnsi="Verdana" w:cstheme="majorHAnsi"/>
          <w:b w:val="0"/>
          <w:sz w:val="24"/>
          <w:szCs w:val="24"/>
        </w:rPr>
        <w:t>e</w:t>
      </w:r>
      <w:r w:rsidRPr="0095611B">
        <w:rPr>
          <w:rFonts w:ascii="Verdana" w:hAnsi="Verdana" w:cstheme="majorHAnsi"/>
          <w:b w:val="0"/>
          <w:spacing w:val="-2"/>
          <w:sz w:val="24"/>
          <w:szCs w:val="24"/>
        </w:rPr>
        <w:t xml:space="preserve"> </w:t>
      </w:r>
      <w:r w:rsidRPr="0095611B">
        <w:rPr>
          <w:rFonts w:ascii="Verdana" w:hAnsi="Verdana" w:cstheme="majorHAnsi"/>
          <w:b w:val="0"/>
          <w:spacing w:val="-3"/>
          <w:sz w:val="24"/>
          <w:szCs w:val="24"/>
        </w:rPr>
        <w:t>c</w:t>
      </w:r>
      <w:r w:rsidRPr="0095611B">
        <w:rPr>
          <w:rFonts w:ascii="Verdana" w:hAnsi="Verdana" w:cstheme="majorHAnsi"/>
          <w:b w:val="0"/>
          <w:spacing w:val="4"/>
          <w:sz w:val="24"/>
          <w:szCs w:val="24"/>
        </w:rPr>
        <w:t>r</w:t>
      </w:r>
      <w:r w:rsidRPr="0095611B">
        <w:rPr>
          <w:rFonts w:ascii="Verdana" w:hAnsi="Verdana" w:cstheme="majorHAnsi"/>
          <w:b w:val="0"/>
          <w:spacing w:val="-2"/>
          <w:sz w:val="24"/>
          <w:szCs w:val="24"/>
        </w:rPr>
        <w:t>i</w:t>
      </w:r>
      <w:r w:rsidRPr="0095611B">
        <w:rPr>
          <w:rFonts w:ascii="Verdana" w:hAnsi="Verdana" w:cstheme="majorHAnsi"/>
          <w:b w:val="0"/>
          <w:spacing w:val="-1"/>
          <w:sz w:val="24"/>
          <w:szCs w:val="24"/>
        </w:rPr>
        <w:t>t</w:t>
      </w:r>
      <w:r w:rsidRPr="0095611B">
        <w:rPr>
          <w:rFonts w:ascii="Verdana" w:hAnsi="Verdana" w:cstheme="majorHAnsi"/>
          <w:b w:val="0"/>
          <w:spacing w:val="1"/>
          <w:sz w:val="24"/>
          <w:szCs w:val="24"/>
        </w:rPr>
        <w:t>e</w:t>
      </w:r>
      <w:r w:rsidRPr="0095611B">
        <w:rPr>
          <w:rFonts w:ascii="Verdana" w:hAnsi="Verdana" w:cstheme="majorHAnsi"/>
          <w:b w:val="0"/>
          <w:sz w:val="24"/>
          <w:szCs w:val="24"/>
        </w:rPr>
        <w:t>r</w:t>
      </w:r>
      <w:r w:rsidRPr="0095611B">
        <w:rPr>
          <w:rFonts w:ascii="Verdana" w:hAnsi="Verdana" w:cstheme="majorHAnsi"/>
          <w:b w:val="0"/>
          <w:spacing w:val="3"/>
          <w:sz w:val="24"/>
          <w:szCs w:val="24"/>
        </w:rPr>
        <w:t>i</w:t>
      </w:r>
      <w:r w:rsidRPr="0095611B">
        <w:rPr>
          <w:rFonts w:ascii="Verdana" w:hAnsi="Verdana" w:cstheme="majorHAnsi"/>
          <w:b w:val="0"/>
          <w:sz w:val="24"/>
          <w:szCs w:val="24"/>
        </w:rPr>
        <w:t>,</w:t>
      </w:r>
      <w:r w:rsidRPr="0095611B">
        <w:rPr>
          <w:rFonts w:ascii="Verdana" w:hAnsi="Verdana" w:cstheme="majorHAnsi"/>
          <w:b w:val="0"/>
          <w:spacing w:val="-2"/>
          <w:sz w:val="24"/>
          <w:szCs w:val="24"/>
        </w:rPr>
        <w:t xml:space="preserve"> </w:t>
      </w:r>
      <w:r w:rsidRPr="0095611B">
        <w:rPr>
          <w:rFonts w:ascii="Verdana" w:hAnsi="Verdana" w:cstheme="majorHAnsi"/>
          <w:b w:val="0"/>
          <w:spacing w:val="2"/>
          <w:sz w:val="24"/>
          <w:szCs w:val="24"/>
        </w:rPr>
        <w:t>p</w:t>
      </w:r>
      <w:r w:rsidRPr="0095611B">
        <w:rPr>
          <w:rFonts w:ascii="Verdana" w:hAnsi="Verdana" w:cstheme="majorHAnsi"/>
          <w:b w:val="0"/>
          <w:sz w:val="24"/>
          <w:szCs w:val="24"/>
        </w:rPr>
        <w:t>r</w:t>
      </w:r>
      <w:r w:rsidRPr="0095611B">
        <w:rPr>
          <w:rFonts w:ascii="Verdana" w:hAnsi="Verdana" w:cstheme="majorHAnsi"/>
          <w:b w:val="0"/>
          <w:spacing w:val="-2"/>
          <w:sz w:val="24"/>
          <w:szCs w:val="24"/>
        </w:rPr>
        <w:t>i</w:t>
      </w:r>
      <w:r w:rsidRPr="0095611B">
        <w:rPr>
          <w:rFonts w:ascii="Verdana" w:hAnsi="Verdana" w:cstheme="majorHAnsi"/>
          <w:b w:val="0"/>
          <w:spacing w:val="2"/>
          <w:sz w:val="24"/>
          <w:szCs w:val="24"/>
        </w:rPr>
        <w:t>nc</w:t>
      </w:r>
      <w:r w:rsidRPr="0095611B">
        <w:rPr>
          <w:rFonts w:ascii="Verdana" w:hAnsi="Verdana" w:cstheme="majorHAnsi"/>
          <w:b w:val="0"/>
          <w:spacing w:val="-2"/>
          <w:sz w:val="24"/>
          <w:szCs w:val="24"/>
        </w:rPr>
        <w:t>i</w:t>
      </w:r>
      <w:r w:rsidRPr="0095611B">
        <w:rPr>
          <w:rFonts w:ascii="Verdana" w:hAnsi="Verdana" w:cstheme="majorHAnsi"/>
          <w:b w:val="0"/>
          <w:spacing w:val="2"/>
          <w:sz w:val="24"/>
          <w:szCs w:val="24"/>
        </w:rPr>
        <w:t>p</w:t>
      </w:r>
      <w:r w:rsidRPr="0095611B">
        <w:rPr>
          <w:rFonts w:ascii="Verdana" w:hAnsi="Verdana" w:cstheme="majorHAnsi"/>
          <w:b w:val="0"/>
          <w:spacing w:val="3"/>
          <w:sz w:val="24"/>
          <w:szCs w:val="24"/>
        </w:rPr>
        <w:t>i</w:t>
      </w:r>
      <w:r w:rsidRPr="0095611B">
        <w:rPr>
          <w:rFonts w:ascii="Verdana" w:hAnsi="Verdana" w:cstheme="majorHAnsi"/>
          <w:b w:val="0"/>
          <w:sz w:val="24"/>
          <w:szCs w:val="24"/>
        </w:rPr>
        <w:t>,</w:t>
      </w:r>
      <w:r w:rsidRPr="0095611B">
        <w:rPr>
          <w:rFonts w:ascii="Verdana" w:hAnsi="Verdana" w:cstheme="majorHAnsi"/>
          <w:b w:val="0"/>
          <w:spacing w:val="-2"/>
          <w:sz w:val="24"/>
          <w:szCs w:val="24"/>
        </w:rPr>
        <w:t xml:space="preserve"> i</w:t>
      </w:r>
      <w:r w:rsidRPr="0095611B">
        <w:rPr>
          <w:rFonts w:ascii="Verdana" w:hAnsi="Verdana" w:cstheme="majorHAnsi"/>
          <w:b w:val="0"/>
          <w:spacing w:val="2"/>
          <w:sz w:val="24"/>
          <w:szCs w:val="24"/>
        </w:rPr>
        <w:t>n</w:t>
      </w:r>
      <w:r w:rsidRPr="0095611B">
        <w:rPr>
          <w:rFonts w:ascii="Verdana" w:hAnsi="Verdana" w:cstheme="majorHAnsi"/>
          <w:b w:val="0"/>
          <w:spacing w:val="1"/>
          <w:sz w:val="24"/>
          <w:szCs w:val="24"/>
        </w:rPr>
        <w:t>d</w:t>
      </w:r>
      <w:r w:rsidRPr="0095611B">
        <w:rPr>
          <w:rFonts w:ascii="Verdana" w:hAnsi="Verdana" w:cstheme="majorHAnsi"/>
          <w:b w:val="0"/>
          <w:spacing w:val="-2"/>
          <w:sz w:val="24"/>
          <w:szCs w:val="24"/>
        </w:rPr>
        <w:t>i</w:t>
      </w:r>
      <w:r w:rsidRPr="0095611B">
        <w:rPr>
          <w:rFonts w:ascii="Verdana" w:hAnsi="Verdana" w:cstheme="majorHAnsi"/>
          <w:b w:val="0"/>
          <w:spacing w:val="-3"/>
          <w:sz w:val="24"/>
          <w:szCs w:val="24"/>
        </w:rPr>
        <w:t>ca</w:t>
      </w:r>
      <w:r w:rsidRPr="0095611B">
        <w:rPr>
          <w:rFonts w:ascii="Verdana" w:hAnsi="Verdana" w:cstheme="majorHAnsi"/>
          <w:b w:val="0"/>
          <w:spacing w:val="9"/>
          <w:sz w:val="24"/>
          <w:szCs w:val="24"/>
        </w:rPr>
        <w:t>z</w:t>
      </w:r>
      <w:r w:rsidRPr="0095611B">
        <w:rPr>
          <w:rFonts w:ascii="Verdana" w:hAnsi="Verdana" w:cstheme="majorHAnsi"/>
          <w:b w:val="0"/>
          <w:spacing w:val="-6"/>
          <w:sz w:val="24"/>
          <w:szCs w:val="24"/>
        </w:rPr>
        <w:t>i</w:t>
      </w:r>
      <w:r w:rsidRPr="0095611B">
        <w:rPr>
          <w:rFonts w:ascii="Verdana" w:hAnsi="Verdana" w:cstheme="majorHAnsi"/>
          <w:b w:val="0"/>
          <w:spacing w:val="4"/>
          <w:sz w:val="24"/>
          <w:szCs w:val="24"/>
        </w:rPr>
        <w:t>o</w:t>
      </w:r>
      <w:r w:rsidRPr="0095611B">
        <w:rPr>
          <w:rFonts w:ascii="Verdana" w:hAnsi="Verdana" w:cstheme="majorHAnsi"/>
          <w:b w:val="0"/>
          <w:spacing w:val="-2"/>
          <w:sz w:val="24"/>
          <w:szCs w:val="24"/>
        </w:rPr>
        <w:t>n</w:t>
      </w:r>
      <w:r w:rsidRPr="0095611B">
        <w:rPr>
          <w:rFonts w:ascii="Verdana" w:hAnsi="Verdana" w:cstheme="majorHAnsi"/>
          <w:b w:val="0"/>
          <w:sz w:val="24"/>
          <w:szCs w:val="24"/>
        </w:rPr>
        <w:t>i</w:t>
      </w:r>
      <w:r w:rsidRPr="0095611B">
        <w:rPr>
          <w:rFonts w:ascii="Verdana" w:hAnsi="Verdana" w:cstheme="majorHAnsi"/>
          <w:b w:val="0"/>
          <w:spacing w:val="10"/>
          <w:sz w:val="24"/>
          <w:szCs w:val="24"/>
        </w:rPr>
        <w:t xml:space="preserve"> </w:t>
      </w:r>
      <w:r w:rsidRPr="0095611B">
        <w:rPr>
          <w:rFonts w:ascii="Verdana" w:hAnsi="Verdana" w:cstheme="majorHAnsi"/>
          <w:b w:val="0"/>
          <w:spacing w:val="-5"/>
          <w:sz w:val="24"/>
          <w:szCs w:val="24"/>
        </w:rPr>
        <w:t>r</w:t>
      </w:r>
      <w:r w:rsidRPr="0095611B">
        <w:rPr>
          <w:rFonts w:ascii="Verdana" w:hAnsi="Verdana" w:cstheme="majorHAnsi"/>
          <w:b w:val="0"/>
          <w:spacing w:val="-2"/>
          <w:sz w:val="24"/>
          <w:szCs w:val="24"/>
        </w:rPr>
        <w:t>i</w:t>
      </w:r>
      <w:r w:rsidRPr="0095611B">
        <w:rPr>
          <w:rFonts w:ascii="Verdana" w:hAnsi="Verdana" w:cstheme="majorHAnsi"/>
          <w:b w:val="0"/>
          <w:spacing w:val="4"/>
          <w:sz w:val="24"/>
          <w:szCs w:val="24"/>
        </w:rPr>
        <w:t>g</w:t>
      </w:r>
      <w:r w:rsidRPr="0095611B">
        <w:rPr>
          <w:rFonts w:ascii="Verdana" w:hAnsi="Verdana" w:cstheme="majorHAnsi"/>
          <w:b w:val="0"/>
          <w:spacing w:val="3"/>
          <w:sz w:val="24"/>
          <w:szCs w:val="24"/>
        </w:rPr>
        <w:t>u</w:t>
      </w:r>
      <w:r w:rsidRPr="0095611B">
        <w:rPr>
          <w:rFonts w:ascii="Verdana" w:hAnsi="Verdana" w:cstheme="majorHAnsi"/>
          <w:b w:val="0"/>
          <w:spacing w:val="-3"/>
          <w:sz w:val="24"/>
          <w:szCs w:val="24"/>
        </w:rPr>
        <w:t>a</w:t>
      </w:r>
      <w:r w:rsidRPr="0095611B">
        <w:rPr>
          <w:rFonts w:ascii="Verdana" w:hAnsi="Verdana" w:cstheme="majorHAnsi"/>
          <w:b w:val="0"/>
          <w:sz w:val="24"/>
          <w:szCs w:val="24"/>
        </w:rPr>
        <w:t>r</w:t>
      </w:r>
      <w:r w:rsidRPr="0095611B">
        <w:rPr>
          <w:rFonts w:ascii="Verdana" w:hAnsi="Verdana" w:cstheme="majorHAnsi"/>
          <w:b w:val="0"/>
          <w:spacing w:val="1"/>
          <w:sz w:val="24"/>
          <w:szCs w:val="24"/>
        </w:rPr>
        <w:t>da</w:t>
      </w:r>
      <w:r w:rsidRPr="0095611B">
        <w:rPr>
          <w:rFonts w:ascii="Verdana" w:hAnsi="Verdana" w:cstheme="majorHAnsi"/>
          <w:b w:val="0"/>
          <w:spacing w:val="2"/>
          <w:sz w:val="24"/>
          <w:szCs w:val="24"/>
        </w:rPr>
        <w:t>n</w:t>
      </w:r>
      <w:r w:rsidRPr="0095611B">
        <w:rPr>
          <w:rFonts w:ascii="Verdana" w:hAnsi="Verdana" w:cstheme="majorHAnsi"/>
          <w:b w:val="0"/>
          <w:spacing w:val="-1"/>
          <w:sz w:val="24"/>
          <w:szCs w:val="24"/>
        </w:rPr>
        <w:t>t</w:t>
      </w:r>
      <w:r w:rsidRPr="0095611B">
        <w:rPr>
          <w:rFonts w:ascii="Verdana" w:hAnsi="Verdana" w:cstheme="majorHAnsi"/>
          <w:b w:val="0"/>
          <w:sz w:val="24"/>
          <w:szCs w:val="24"/>
        </w:rPr>
        <w:t>i</w:t>
      </w:r>
      <w:r w:rsidRPr="0095611B">
        <w:rPr>
          <w:rFonts w:ascii="Verdana" w:hAnsi="Verdana" w:cstheme="majorHAnsi"/>
          <w:b w:val="0"/>
          <w:spacing w:val="-5"/>
          <w:sz w:val="24"/>
          <w:szCs w:val="24"/>
        </w:rPr>
        <w:t xml:space="preserve"> </w:t>
      </w:r>
      <w:r w:rsidRPr="0095611B">
        <w:rPr>
          <w:rFonts w:ascii="Verdana" w:hAnsi="Verdana" w:cstheme="majorHAnsi"/>
          <w:b w:val="0"/>
          <w:spacing w:val="3"/>
          <w:sz w:val="24"/>
          <w:szCs w:val="24"/>
        </w:rPr>
        <w:t>l</w:t>
      </w:r>
      <w:r w:rsidRPr="0095611B">
        <w:rPr>
          <w:rFonts w:ascii="Verdana" w:hAnsi="Verdana" w:cstheme="majorHAnsi"/>
          <w:b w:val="0"/>
          <w:spacing w:val="-1"/>
          <w:sz w:val="24"/>
          <w:szCs w:val="24"/>
        </w:rPr>
        <w:t>'</w:t>
      </w:r>
      <w:r w:rsidRPr="0095611B">
        <w:rPr>
          <w:rFonts w:ascii="Verdana" w:hAnsi="Verdana" w:cstheme="majorHAnsi"/>
          <w:b w:val="0"/>
          <w:spacing w:val="-2"/>
          <w:sz w:val="24"/>
          <w:szCs w:val="24"/>
        </w:rPr>
        <w:t>i</w:t>
      </w:r>
      <w:r w:rsidRPr="0095611B">
        <w:rPr>
          <w:rFonts w:ascii="Verdana" w:hAnsi="Verdana" w:cstheme="majorHAnsi"/>
          <w:b w:val="0"/>
          <w:spacing w:val="5"/>
          <w:sz w:val="24"/>
          <w:szCs w:val="24"/>
        </w:rPr>
        <w:t>s</w:t>
      </w:r>
      <w:r w:rsidRPr="0095611B">
        <w:rPr>
          <w:rFonts w:ascii="Verdana" w:hAnsi="Verdana" w:cstheme="majorHAnsi"/>
          <w:b w:val="0"/>
          <w:spacing w:val="-3"/>
          <w:sz w:val="24"/>
          <w:szCs w:val="24"/>
        </w:rPr>
        <w:t>c</w:t>
      </w:r>
      <w:r w:rsidRPr="0095611B">
        <w:rPr>
          <w:rFonts w:ascii="Verdana" w:hAnsi="Verdana" w:cstheme="majorHAnsi"/>
          <w:b w:val="0"/>
          <w:spacing w:val="4"/>
          <w:sz w:val="24"/>
          <w:szCs w:val="24"/>
        </w:rPr>
        <w:t>r</w:t>
      </w:r>
      <w:r w:rsidRPr="0095611B">
        <w:rPr>
          <w:rFonts w:ascii="Verdana" w:hAnsi="Verdana" w:cstheme="majorHAnsi"/>
          <w:b w:val="0"/>
          <w:spacing w:val="-2"/>
          <w:sz w:val="24"/>
          <w:szCs w:val="24"/>
        </w:rPr>
        <w:t>i</w:t>
      </w:r>
      <w:r w:rsidRPr="0095611B">
        <w:rPr>
          <w:rFonts w:ascii="Verdana" w:hAnsi="Verdana" w:cstheme="majorHAnsi"/>
          <w:b w:val="0"/>
          <w:sz w:val="24"/>
          <w:szCs w:val="24"/>
        </w:rPr>
        <w:t>z</w:t>
      </w:r>
      <w:r w:rsidRPr="0095611B">
        <w:rPr>
          <w:rFonts w:ascii="Verdana" w:hAnsi="Verdana" w:cstheme="majorHAnsi"/>
          <w:b w:val="0"/>
          <w:spacing w:val="-2"/>
          <w:sz w:val="24"/>
          <w:szCs w:val="24"/>
        </w:rPr>
        <w:t>i</w:t>
      </w:r>
      <w:r w:rsidRPr="0095611B">
        <w:rPr>
          <w:rFonts w:ascii="Verdana" w:hAnsi="Verdana" w:cstheme="majorHAnsi"/>
          <w:b w:val="0"/>
          <w:spacing w:val="4"/>
          <w:sz w:val="24"/>
          <w:szCs w:val="24"/>
        </w:rPr>
        <w:t>o</w:t>
      </w:r>
      <w:r w:rsidRPr="0095611B">
        <w:rPr>
          <w:rFonts w:ascii="Verdana" w:hAnsi="Verdana" w:cstheme="majorHAnsi"/>
          <w:b w:val="0"/>
          <w:spacing w:val="2"/>
          <w:sz w:val="24"/>
          <w:szCs w:val="24"/>
        </w:rPr>
        <w:t>n</w:t>
      </w:r>
      <w:r w:rsidRPr="0095611B">
        <w:rPr>
          <w:rFonts w:ascii="Verdana" w:hAnsi="Verdana" w:cstheme="majorHAnsi"/>
          <w:b w:val="0"/>
          <w:sz w:val="24"/>
          <w:szCs w:val="24"/>
        </w:rPr>
        <w:t>e</w:t>
      </w:r>
      <w:r w:rsidRPr="0095611B">
        <w:rPr>
          <w:rFonts w:ascii="Verdana" w:hAnsi="Verdana" w:cstheme="majorHAnsi"/>
          <w:b w:val="0"/>
          <w:spacing w:val="-2"/>
          <w:sz w:val="24"/>
          <w:szCs w:val="24"/>
        </w:rPr>
        <w:t xml:space="preserve"> </w:t>
      </w:r>
      <w:r w:rsidRPr="0095611B">
        <w:rPr>
          <w:rFonts w:ascii="Verdana" w:hAnsi="Verdana" w:cstheme="majorHAnsi"/>
          <w:b w:val="0"/>
          <w:sz w:val="24"/>
          <w:szCs w:val="24"/>
        </w:rPr>
        <w:t>e</w:t>
      </w:r>
      <w:r w:rsidRPr="0095611B">
        <w:rPr>
          <w:rFonts w:ascii="Verdana" w:hAnsi="Verdana" w:cstheme="majorHAnsi"/>
          <w:b w:val="0"/>
          <w:spacing w:val="-2"/>
          <w:sz w:val="24"/>
          <w:szCs w:val="24"/>
        </w:rPr>
        <w:t xml:space="preserve"> l</w:t>
      </w:r>
      <w:r w:rsidRPr="0095611B">
        <w:rPr>
          <w:rFonts w:ascii="Verdana" w:hAnsi="Verdana" w:cstheme="majorHAnsi"/>
          <w:b w:val="0"/>
          <w:spacing w:val="3"/>
          <w:sz w:val="24"/>
          <w:szCs w:val="24"/>
        </w:rPr>
        <w:t>'</w:t>
      </w:r>
      <w:r w:rsidR="002020A2">
        <w:rPr>
          <w:rFonts w:ascii="Verdana" w:hAnsi="Verdana" w:cstheme="majorHAnsi"/>
          <w:b w:val="0"/>
          <w:spacing w:val="3"/>
          <w:sz w:val="24"/>
          <w:szCs w:val="24"/>
        </w:rPr>
        <w:t>inclusione</w:t>
      </w:r>
      <w:r w:rsidRPr="0095611B">
        <w:rPr>
          <w:rFonts w:ascii="Verdana" w:hAnsi="Verdana" w:cstheme="majorHAnsi"/>
          <w:b w:val="0"/>
          <w:spacing w:val="2"/>
          <w:sz w:val="24"/>
          <w:szCs w:val="24"/>
        </w:rPr>
        <w:t xml:space="preserve"> </w:t>
      </w:r>
      <w:r w:rsidRPr="0095611B">
        <w:rPr>
          <w:rFonts w:ascii="Verdana" w:hAnsi="Verdana" w:cstheme="majorHAnsi"/>
          <w:b w:val="0"/>
          <w:spacing w:val="1"/>
          <w:sz w:val="24"/>
          <w:szCs w:val="24"/>
        </w:rPr>
        <w:t>d</w:t>
      </w:r>
      <w:r w:rsidRPr="0095611B">
        <w:rPr>
          <w:rFonts w:ascii="Verdana" w:hAnsi="Verdana" w:cstheme="majorHAnsi"/>
          <w:b w:val="0"/>
          <w:spacing w:val="-4"/>
          <w:sz w:val="24"/>
          <w:szCs w:val="24"/>
        </w:rPr>
        <w:t>e</w:t>
      </w:r>
      <w:r w:rsidRPr="0095611B">
        <w:rPr>
          <w:rFonts w:ascii="Verdana" w:hAnsi="Verdana" w:cstheme="majorHAnsi"/>
          <w:b w:val="0"/>
          <w:sz w:val="24"/>
          <w:szCs w:val="24"/>
        </w:rPr>
        <w:t>g</w:t>
      </w:r>
      <w:r w:rsidRPr="0095611B">
        <w:rPr>
          <w:rFonts w:ascii="Verdana" w:hAnsi="Verdana" w:cstheme="majorHAnsi"/>
          <w:b w:val="0"/>
          <w:spacing w:val="8"/>
          <w:sz w:val="24"/>
          <w:szCs w:val="24"/>
        </w:rPr>
        <w:t>l</w:t>
      </w:r>
      <w:r w:rsidRPr="0095611B">
        <w:rPr>
          <w:rFonts w:ascii="Verdana" w:hAnsi="Verdana" w:cstheme="majorHAnsi"/>
          <w:b w:val="0"/>
          <w:sz w:val="24"/>
          <w:szCs w:val="24"/>
        </w:rPr>
        <w:t xml:space="preserve">i </w:t>
      </w:r>
      <w:r w:rsidRPr="0095611B">
        <w:rPr>
          <w:rFonts w:ascii="Verdana" w:hAnsi="Verdana" w:cstheme="majorHAnsi"/>
          <w:b w:val="0"/>
          <w:spacing w:val="-3"/>
          <w:sz w:val="24"/>
          <w:szCs w:val="24"/>
        </w:rPr>
        <w:t>a</w:t>
      </w:r>
      <w:r w:rsidRPr="0095611B">
        <w:rPr>
          <w:rFonts w:ascii="Verdana" w:hAnsi="Verdana" w:cstheme="majorHAnsi"/>
          <w:b w:val="0"/>
          <w:spacing w:val="3"/>
          <w:sz w:val="24"/>
          <w:szCs w:val="24"/>
        </w:rPr>
        <w:t>l</w:t>
      </w:r>
      <w:r w:rsidRPr="0095611B">
        <w:rPr>
          <w:rFonts w:ascii="Verdana" w:hAnsi="Verdana" w:cstheme="majorHAnsi"/>
          <w:b w:val="0"/>
          <w:spacing w:val="-2"/>
          <w:sz w:val="24"/>
          <w:szCs w:val="24"/>
        </w:rPr>
        <w:t>u</w:t>
      </w:r>
      <w:r w:rsidRPr="0095611B">
        <w:rPr>
          <w:rFonts w:ascii="Verdana" w:hAnsi="Verdana" w:cstheme="majorHAnsi"/>
          <w:b w:val="0"/>
          <w:spacing w:val="2"/>
          <w:sz w:val="24"/>
          <w:szCs w:val="24"/>
        </w:rPr>
        <w:t>nn</w:t>
      </w:r>
      <w:r w:rsidRPr="0095611B">
        <w:rPr>
          <w:rFonts w:ascii="Verdana" w:hAnsi="Verdana" w:cstheme="majorHAnsi"/>
          <w:b w:val="0"/>
          <w:sz w:val="24"/>
          <w:szCs w:val="24"/>
        </w:rPr>
        <w:t>i</w:t>
      </w:r>
      <w:r w:rsidRPr="0095611B">
        <w:rPr>
          <w:rFonts w:ascii="Verdana" w:hAnsi="Verdana" w:cstheme="majorHAnsi"/>
          <w:b w:val="0"/>
          <w:spacing w:val="-5"/>
          <w:sz w:val="24"/>
          <w:szCs w:val="24"/>
        </w:rPr>
        <w:t xml:space="preserve"> </w:t>
      </w:r>
      <w:r w:rsidRPr="0095611B">
        <w:rPr>
          <w:rFonts w:ascii="Verdana" w:hAnsi="Verdana" w:cstheme="majorHAnsi"/>
          <w:b w:val="0"/>
          <w:spacing w:val="3"/>
          <w:sz w:val="24"/>
          <w:szCs w:val="24"/>
        </w:rPr>
        <w:t>i</w:t>
      </w:r>
      <w:r w:rsidRPr="0095611B">
        <w:rPr>
          <w:rFonts w:ascii="Verdana" w:hAnsi="Verdana" w:cstheme="majorHAnsi"/>
          <w:b w:val="0"/>
          <w:sz w:val="24"/>
          <w:szCs w:val="24"/>
        </w:rPr>
        <w:t>mm</w:t>
      </w:r>
      <w:r w:rsidRPr="0095611B">
        <w:rPr>
          <w:rFonts w:ascii="Verdana" w:hAnsi="Verdana" w:cstheme="majorHAnsi"/>
          <w:b w:val="0"/>
          <w:spacing w:val="-2"/>
          <w:sz w:val="24"/>
          <w:szCs w:val="24"/>
        </w:rPr>
        <w:t>i</w:t>
      </w:r>
      <w:r w:rsidRPr="0095611B">
        <w:rPr>
          <w:rFonts w:ascii="Verdana" w:hAnsi="Verdana" w:cstheme="majorHAnsi"/>
          <w:b w:val="0"/>
          <w:sz w:val="24"/>
          <w:szCs w:val="24"/>
        </w:rPr>
        <w:t>g</w:t>
      </w:r>
      <w:r w:rsidRPr="0095611B">
        <w:rPr>
          <w:rFonts w:ascii="Verdana" w:hAnsi="Verdana" w:cstheme="majorHAnsi"/>
          <w:b w:val="0"/>
          <w:spacing w:val="7"/>
          <w:sz w:val="24"/>
          <w:szCs w:val="24"/>
        </w:rPr>
        <w:t>r</w:t>
      </w:r>
      <w:r w:rsidRPr="0095611B">
        <w:rPr>
          <w:rFonts w:ascii="Verdana" w:hAnsi="Verdana" w:cstheme="majorHAnsi"/>
          <w:b w:val="0"/>
          <w:spacing w:val="1"/>
          <w:sz w:val="24"/>
          <w:szCs w:val="24"/>
        </w:rPr>
        <w:t>a</w:t>
      </w:r>
      <w:r w:rsidRPr="0095611B">
        <w:rPr>
          <w:rFonts w:ascii="Verdana" w:hAnsi="Verdana" w:cstheme="majorHAnsi"/>
          <w:b w:val="0"/>
          <w:spacing w:val="-6"/>
          <w:sz w:val="24"/>
          <w:szCs w:val="24"/>
        </w:rPr>
        <w:t>t</w:t>
      </w:r>
      <w:r w:rsidRPr="0095611B">
        <w:rPr>
          <w:rFonts w:ascii="Verdana" w:hAnsi="Verdana" w:cstheme="majorHAnsi"/>
          <w:b w:val="0"/>
          <w:spacing w:val="3"/>
          <w:sz w:val="24"/>
          <w:szCs w:val="24"/>
        </w:rPr>
        <w:t>i</w:t>
      </w:r>
      <w:r w:rsidRPr="0095611B">
        <w:rPr>
          <w:rFonts w:ascii="Verdana" w:hAnsi="Verdana" w:cstheme="majorHAnsi"/>
          <w:b w:val="0"/>
          <w:sz w:val="24"/>
          <w:szCs w:val="24"/>
        </w:rPr>
        <w:t xml:space="preserve">, </w:t>
      </w:r>
      <w:r w:rsidRPr="0095611B">
        <w:rPr>
          <w:rFonts w:ascii="Verdana" w:hAnsi="Verdana" w:cstheme="majorHAnsi"/>
          <w:b w:val="0"/>
          <w:spacing w:val="1"/>
          <w:sz w:val="24"/>
          <w:szCs w:val="24"/>
        </w:rPr>
        <w:t>d</w:t>
      </w:r>
      <w:r w:rsidRPr="0095611B">
        <w:rPr>
          <w:rFonts w:ascii="Verdana" w:hAnsi="Verdana" w:cstheme="majorHAnsi"/>
          <w:b w:val="0"/>
          <w:spacing w:val="-4"/>
          <w:sz w:val="24"/>
          <w:szCs w:val="24"/>
        </w:rPr>
        <w:t>e</w:t>
      </w:r>
      <w:r w:rsidRPr="0095611B">
        <w:rPr>
          <w:rFonts w:ascii="Verdana" w:hAnsi="Verdana" w:cstheme="majorHAnsi"/>
          <w:b w:val="0"/>
          <w:spacing w:val="1"/>
          <w:sz w:val="24"/>
          <w:szCs w:val="24"/>
        </w:rPr>
        <w:t>f</w:t>
      </w:r>
      <w:r w:rsidRPr="0095611B">
        <w:rPr>
          <w:rFonts w:ascii="Verdana" w:hAnsi="Verdana" w:cstheme="majorHAnsi"/>
          <w:b w:val="0"/>
          <w:spacing w:val="-2"/>
          <w:sz w:val="24"/>
          <w:szCs w:val="24"/>
        </w:rPr>
        <w:t>i</w:t>
      </w:r>
      <w:r w:rsidRPr="0095611B">
        <w:rPr>
          <w:rFonts w:ascii="Verdana" w:hAnsi="Verdana" w:cstheme="majorHAnsi"/>
          <w:b w:val="0"/>
          <w:spacing w:val="2"/>
          <w:sz w:val="24"/>
          <w:szCs w:val="24"/>
        </w:rPr>
        <w:t>n</w:t>
      </w:r>
      <w:r w:rsidRPr="0095611B">
        <w:rPr>
          <w:rFonts w:ascii="Verdana" w:hAnsi="Verdana" w:cstheme="majorHAnsi"/>
          <w:b w:val="0"/>
          <w:spacing w:val="-2"/>
          <w:sz w:val="24"/>
          <w:szCs w:val="24"/>
        </w:rPr>
        <w:t>i</w:t>
      </w:r>
      <w:r w:rsidRPr="0095611B">
        <w:rPr>
          <w:rFonts w:ascii="Verdana" w:hAnsi="Verdana" w:cstheme="majorHAnsi"/>
          <w:b w:val="0"/>
          <w:sz w:val="24"/>
          <w:szCs w:val="24"/>
        </w:rPr>
        <w:t>s</w:t>
      </w:r>
      <w:r w:rsidRPr="0095611B">
        <w:rPr>
          <w:rFonts w:ascii="Verdana" w:hAnsi="Verdana" w:cstheme="majorHAnsi"/>
          <w:b w:val="0"/>
          <w:spacing w:val="2"/>
          <w:sz w:val="24"/>
          <w:szCs w:val="24"/>
        </w:rPr>
        <w:t>c</w:t>
      </w:r>
      <w:r w:rsidRPr="0095611B">
        <w:rPr>
          <w:rFonts w:ascii="Verdana" w:hAnsi="Verdana" w:cstheme="majorHAnsi"/>
          <w:b w:val="0"/>
          <w:sz w:val="24"/>
          <w:szCs w:val="24"/>
        </w:rPr>
        <w:t>e</w:t>
      </w:r>
      <w:r w:rsidRPr="0095611B">
        <w:rPr>
          <w:rFonts w:ascii="Verdana" w:hAnsi="Verdana" w:cstheme="majorHAnsi"/>
          <w:b w:val="0"/>
          <w:spacing w:val="3"/>
          <w:sz w:val="24"/>
          <w:szCs w:val="24"/>
        </w:rPr>
        <w:t xml:space="preserve"> </w:t>
      </w:r>
      <w:r w:rsidRPr="0095611B">
        <w:rPr>
          <w:rFonts w:ascii="Verdana" w:hAnsi="Verdana" w:cstheme="majorHAnsi"/>
          <w:b w:val="0"/>
          <w:sz w:val="24"/>
          <w:szCs w:val="24"/>
        </w:rPr>
        <w:t xml:space="preserve">i </w:t>
      </w:r>
      <w:r w:rsidRPr="0095611B">
        <w:rPr>
          <w:rFonts w:ascii="Verdana" w:hAnsi="Verdana" w:cstheme="majorHAnsi"/>
          <w:b w:val="0"/>
          <w:spacing w:val="-3"/>
          <w:sz w:val="24"/>
          <w:szCs w:val="24"/>
        </w:rPr>
        <w:t>c</w:t>
      </w:r>
      <w:r w:rsidRPr="0095611B">
        <w:rPr>
          <w:rFonts w:ascii="Verdana" w:hAnsi="Verdana" w:cstheme="majorHAnsi"/>
          <w:b w:val="0"/>
          <w:spacing w:val="4"/>
          <w:sz w:val="24"/>
          <w:szCs w:val="24"/>
        </w:rPr>
        <w:t>o</w:t>
      </w:r>
      <w:r w:rsidRPr="0095611B">
        <w:rPr>
          <w:rFonts w:ascii="Verdana" w:hAnsi="Verdana" w:cstheme="majorHAnsi"/>
          <w:b w:val="0"/>
          <w:spacing w:val="-5"/>
          <w:sz w:val="24"/>
          <w:szCs w:val="24"/>
        </w:rPr>
        <w:t>m</w:t>
      </w:r>
      <w:r w:rsidRPr="0095611B">
        <w:rPr>
          <w:rFonts w:ascii="Verdana" w:hAnsi="Verdana" w:cstheme="majorHAnsi"/>
          <w:b w:val="0"/>
          <w:spacing w:val="2"/>
          <w:sz w:val="24"/>
          <w:szCs w:val="24"/>
        </w:rPr>
        <w:t>p</w:t>
      </w:r>
      <w:r w:rsidRPr="0095611B">
        <w:rPr>
          <w:rFonts w:ascii="Verdana" w:hAnsi="Verdana" w:cstheme="majorHAnsi"/>
          <w:b w:val="0"/>
          <w:spacing w:val="3"/>
          <w:sz w:val="24"/>
          <w:szCs w:val="24"/>
        </w:rPr>
        <w:t>i</w:t>
      </w:r>
      <w:r w:rsidRPr="0095611B">
        <w:rPr>
          <w:rFonts w:ascii="Verdana" w:hAnsi="Verdana" w:cstheme="majorHAnsi"/>
          <w:b w:val="0"/>
          <w:spacing w:val="-6"/>
          <w:sz w:val="24"/>
          <w:szCs w:val="24"/>
        </w:rPr>
        <w:t>t</w:t>
      </w:r>
      <w:r w:rsidRPr="0095611B">
        <w:rPr>
          <w:rFonts w:ascii="Verdana" w:hAnsi="Verdana" w:cstheme="majorHAnsi"/>
          <w:b w:val="0"/>
          <w:sz w:val="24"/>
          <w:szCs w:val="24"/>
        </w:rPr>
        <w:t>i</w:t>
      </w:r>
      <w:r w:rsidRPr="0095611B">
        <w:rPr>
          <w:rFonts w:ascii="Verdana" w:hAnsi="Verdana" w:cstheme="majorHAnsi"/>
          <w:b w:val="0"/>
          <w:spacing w:val="10"/>
          <w:sz w:val="24"/>
          <w:szCs w:val="24"/>
        </w:rPr>
        <w:t xml:space="preserve"> </w:t>
      </w:r>
      <w:r w:rsidRPr="0095611B">
        <w:rPr>
          <w:rFonts w:ascii="Verdana" w:hAnsi="Verdana" w:cstheme="majorHAnsi"/>
          <w:b w:val="0"/>
          <w:sz w:val="24"/>
          <w:szCs w:val="24"/>
        </w:rPr>
        <w:t>e</w:t>
      </w:r>
      <w:r w:rsidRPr="0095611B">
        <w:rPr>
          <w:rFonts w:ascii="Verdana" w:hAnsi="Verdana" w:cstheme="majorHAnsi"/>
          <w:b w:val="0"/>
          <w:spacing w:val="-2"/>
          <w:sz w:val="24"/>
          <w:szCs w:val="24"/>
        </w:rPr>
        <w:t xml:space="preserve"> </w:t>
      </w:r>
      <w:r w:rsidRPr="0095611B">
        <w:rPr>
          <w:rFonts w:ascii="Verdana" w:hAnsi="Verdana" w:cstheme="majorHAnsi"/>
          <w:b w:val="0"/>
          <w:sz w:val="24"/>
          <w:szCs w:val="24"/>
        </w:rPr>
        <w:t>i r</w:t>
      </w:r>
      <w:r w:rsidRPr="0095611B">
        <w:rPr>
          <w:rFonts w:ascii="Verdana" w:hAnsi="Verdana" w:cstheme="majorHAnsi"/>
          <w:b w:val="0"/>
          <w:spacing w:val="-2"/>
          <w:sz w:val="24"/>
          <w:szCs w:val="24"/>
        </w:rPr>
        <w:t>u</w:t>
      </w:r>
      <w:r w:rsidRPr="0095611B">
        <w:rPr>
          <w:rFonts w:ascii="Verdana" w:hAnsi="Verdana" w:cstheme="majorHAnsi"/>
          <w:b w:val="0"/>
          <w:sz w:val="24"/>
          <w:szCs w:val="24"/>
        </w:rPr>
        <w:t>o</w:t>
      </w:r>
      <w:r w:rsidRPr="0095611B">
        <w:rPr>
          <w:rFonts w:ascii="Verdana" w:hAnsi="Verdana" w:cstheme="majorHAnsi"/>
          <w:b w:val="0"/>
          <w:spacing w:val="3"/>
          <w:sz w:val="24"/>
          <w:szCs w:val="24"/>
        </w:rPr>
        <w:t>l</w:t>
      </w:r>
      <w:r w:rsidRPr="0095611B">
        <w:rPr>
          <w:rFonts w:ascii="Verdana" w:hAnsi="Verdana" w:cstheme="majorHAnsi"/>
          <w:b w:val="0"/>
          <w:sz w:val="24"/>
          <w:szCs w:val="24"/>
        </w:rPr>
        <w:t>i</w:t>
      </w:r>
      <w:r w:rsidRPr="0095611B">
        <w:rPr>
          <w:rFonts w:ascii="Verdana" w:hAnsi="Verdana" w:cstheme="majorHAnsi"/>
          <w:b w:val="0"/>
          <w:spacing w:val="5"/>
          <w:sz w:val="24"/>
          <w:szCs w:val="24"/>
        </w:rPr>
        <w:t xml:space="preserve"> </w:t>
      </w:r>
      <w:r w:rsidRPr="0095611B">
        <w:rPr>
          <w:rFonts w:ascii="Verdana" w:hAnsi="Verdana" w:cstheme="majorHAnsi"/>
          <w:b w:val="0"/>
          <w:spacing w:val="-3"/>
          <w:sz w:val="24"/>
          <w:szCs w:val="24"/>
        </w:rPr>
        <w:t>d</w:t>
      </w:r>
      <w:r w:rsidRPr="0095611B">
        <w:rPr>
          <w:rFonts w:ascii="Verdana" w:hAnsi="Verdana" w:cstheme="majorHAnsi"/>
          <w:b w:val="0"/>
          <w:spacing w:val="1"/>
          <w:sz w:val="24"/>
          <w:szCs w:val="24"/>
        </w:rPr>
        <w:t>e</w:t>
      </w:r>
      <w:r w:rsidRPr="0095611B">
        <w:rPr>
          <w:rFonts w:ascii="Verdana" w:hAnsi="Verdana" w:cstheme="majorHAnsi"/>
          <w:b w:val="0"/>
          <w:sz w:val="24"/>
          <w:szCs w:val="24"/>
        </w:rPr>
        <w:t>g</w:t>
      </w:r>
      <w:r w:rsidRPr="0095611B">
        <w:rPr>
          <w:rFonts w:ascii="Verdana" w:hAnsi="Verdana" w:cstheme="majorHAnsi"/>
          <w:b w:val="0"/>
          <w:spacing w:val="3"/>
          <w:sz w:val="24"/>
          <w:szCs w:val="24"/>
        </w:rPr>
        <w:t>l</w:t>
      </w:r>
      <w:r w:rsidRPr="0095611B">
        <w:rPr>
          <w:rFonts w:ascii="Verdana" w:hAnsi="Verdana" w:cstheme="majorHAnsi"/>
          <w:b w:val="0"/>
          <w:sz w:val="24"/>
          <w:szCs w:val="24"/>
        </w:rPr>
        <w:t xml:space="preserve">i </w:t>
      </w:r>
      <w:r w:rsidRPr="0095611B">
        <w:rPr>
          <w:rFonts w:ascii="Verdana" w:hAnsi="Verdana" w:cstheme="majorHAnsi"/>
          <w:b w:val="0"/>
          <w:spacing w:val="-2"/>
          <w:sz w:val="24"/>
          <w:szCs w:val="24"/>
        </w:rPr>
        <w:t>in</w:t>
      </w:r>
      <w:r w:rsidRPr="0095611B">
        <w:rPr>
          <w:rFonts w:ascii="Verdana" w:hAnsi="Verdana" w:cstheme="majorHAnsi"/>
          <w:b w:val="0"/>
          <w:spacing w:val="5"/>
          <w:sz w:val="24"/>
          <w:szCs w:val="24"/>
        </w:rPr>
        <w:t>s</w:t>
      </w:r>
      <w:r w:rsidRPr="0095611B">
        <w:rPr>
          <w:rFonts w:ascii="Verdana" w:hAnsi="Verdana" w:cstheme="majorHAnsi"/>
          <w:b w:val="0"/>
          <w:spacing w:val="1"/>
          <w:sz w:val="24"/>
          <w:szCs w:val="24"/>
        </w:rPr>
        <w:t>e</w:t>
      </w:r>
      <w:r w:rsidRPr="0095611B">
        <w:rPr>
          <w:rFonts w:ascii="Verdana" w:hAnsi="Verdana" w:cstheme="majorHAnsi"/>
          <w:b w:val="0"/>
          <w:sz w:val="24"/>
          <w:szCs w:val="24"/>
        </w:rPr>
        <w:t>g</w:t>
      </w:r>
      <w:r w:rsidRPr="0095611B">
        <w:rPr>
          <w:rFonts w:ascii="Verdana" w:hAnsi="Verdana" w:cstheme="majorHAnsi"/>
          <w:b w:val="0"/>
          <w:spacing w:val="2"/>
          <w:sz w:val="24"/>
          <w:szCs w:val="24"/>
        </w:rPr>
        <w:t>n</w:t>
      </w:r>
      <w:r w:rsidRPr="0095611B">
        <w:rPr>
          <w:rFonts w:ascii="Verdana" w:hAnsi="Verdana" w:cstheme="majorHAnsi"/>
          <w:b w:val="0"/>
          <w:spacing w:val="-3"/>
          <w:sz w:val="24"/>
          <w:szCs w:val="24"/>
        </w:rPr>
        <w:t>a</w:t>
      </w:r>
      <w:r w:rsidRPr="0095611B">
        <w:rPr>
          <w:rFonts w:ascii="Verdana" w:hAnsi="Verdana" w:cstheme="majorHAnsi"/>
          <w:b w:val="0"/>
          <w:spacing w:val="2"/>
          <w:sz w:val="24"/>
          <w:szCs w:val="24"/>
        </w:rPr>
        <w:t>n</w:t>
      </w:r>
      <w:r w:rsidRPr="0095611B">
        <w:rPr>
          <w:rFonts w:ascii="Verdana" w:hAnsi="Verdana" w:cstheme="majorHAnsi"/>
          <w:b w:val="0"/>
          <w:spacing w:val="-6"/>
          <w:sz w:val="24"/>
          <w:szCs w:val="24"/>
        </w:rPr>
        <w:t>t</w:t>
      </w:r>
      <w:r w:rsidRPr="0095611B">
        <w:rPr>
          <w:rFonts w:ascii="Verdana" w:hAnsi="Verdana" w:cstheme="majorHAnsi"/>
          <w:b w:val="0"/>
          <w:spacing w:val="3"/>
          <w:sz w:val="24"/>
          <w:szCs w:val="24"/>
        </w:rPr>
        <w:t>i</w:t>
      </w:r>
      <w:r w:rsidRPr="0095611B">
        <w:rPr>
          <w:rFonts w:ascii="Verdana" w:hAnsi="Verdana" w:cstheme="majorHAnsi"/>
          <w:b w:val="0"/>
          <w:sz w:val="24"/>
          <w:szCs w:val="24"/>
        </w:rPr>
        <w:t>,</w:t>
      </w:r>
      <w:r w:rsidRPr="0095611B">
        <w:rPr>
          <w:rFonts w:ascii="Verdana" w:hAnsi="Verdana" w:cstheme="majorHAnsi"/>
          <w:b w:val="0"/>
          <w:spacing w:val="3"/>
          <w:sz w:val="24"/>
          <w:szCs w:val="24"/>
        </w:rPr>
        <w:t xml:space="preserve"> </w:t>
      </w:r>
      <w:r w:rsidRPr="0095611B">
        <w:rPr>
          <w:rFonts w:ascii="Verdana" w:hAnsi="Verdana" w:cstheme="majorHAnsi"/>
          <w:b w:val="0"/>
          <w:spacing w:val="1"/>
          <w:sz w:val="24"/>
          <w:szCs w:val="24"/>
        </w:rPr>
        <w:t>d</w:t>
      </w:r>
      <w:r w:rsidRPr="0095611B">
        <w:rPr>
          <w:rFonts w:ascii="Verdana" w:hAnsi="Verdana" w:cstheme="majorHAnsi"/>
          <w:b w:val="0"/>
          <w:spacing w:val="-4"/>
          <w:sz w:val="24"/>
          <w:szCs w:val="24"/>
        </w:rPr>
        <w:t>e</w:t>
      </w:r>
      <w:r w:rsidRPr="0095611B">
        <w:rPr>
          <w:rFonts w:ascii="Verdana" w:hAnsi="Verdana" w:cstheme="majorHAnsi"/>
          <w:b w:val="0"/>
          <w:sz w:val="24"/>
          <w:szCs w:val="24"/>
        </w:rPr>
        <w:t xml:space="preserve">l </w:t>
      </w:r>
      <w:r w:rsidRPr="0095611B">
        <w:rPr>
          <w:rFonts w:ascii="Verdana" w:hAnsi="Verdana" w:cstheme="majorHAnsi"/>
          <w:b w:val="0"/>
          <w:spacing w:val="2"/>
          <w:sz w:val="24"/>
          <w:szCs w:val="24"/>
        </w:rPr>
        <w:t>p</w:t>
      </w:r>
      <w:r w:rsidRPr="0095611B">
        <w:rPr>
          <w:rFonts w:ascii="Verdana" w:hAnsi="Verdana" w:cstheme="majorHAnsi"/>
          <w:b w:val="0"/>
          <w:spacing w:val="1"/>
          <w:sz w:val="24"/>
          <w:szCs w:val="24"/>
        </w:rPr>
        <w:t>e</w:t>
      </w:r>
      <w:r w:rsidRPr="0095611B">
        <w:rPr>
          <w:rFonts w:ascii="Verdana" w:hAnsi="Verdana" w:cstheme="majorHAnsi"/>
          <w:b w:val="0"/>
          <w:sz w:val="24"/>
          <w:szCs w:val="24"/>
        </w:rPr>
        <w:t>rso</w:t>
      </w:r>
      <w:r w:rsidRPr="0095611B">
        <w:rPr>
          <w:rFonts w:ascii="Verdana" w:hAnsi="Verdana" w:cstheme="majorHAnsi"/>
          <w:b w:val="0"/>
          <w:spacing w:val="2"/>
          <w:sz w:val="24"/>
          <w:szCs w:val="24"/>
        </w:rPr>
        <w:t>n</w:t>
      </w:r>
      <w:r w:rsidRPr="0095611B">
        <w:rPr>
          <w:rFonts w:ascii="Verdana" w:hAnsi="Verdana" w:cstheme="majorHAnsi"/>
          <w:b w:val="0"/>
          <w:spacing w:val="-3"/>
          <w:sz w:val="24"/>
          <w:szCs w:val="24"/>
        </w:rPr>
        <w:t>a</w:t>
      </w:r>
      <w:r w:rsidRPr="0095611B">
        <w:rPr>
          <w:rFonts w:ascii="Verdana" w:hAnsi="Verdana" w:cstheme="majorHAnsi"/>
          <w:b w:val="0"/>
          <w:spacing w:val="8"/>
          <w:sz w:val="24"/>
          <w:szCs w:val="24"/>
        </w:rPr>
        <w:t>l</w:t>
      </w:r>
      <w:r w:rsidRPr="0095611B">
        <w:rPr>
          <w:rFonts w:ascii="Verdana" w:hAnsi="Verdana" w:cstheme="majorHAnsi"/>
          <w:b w:val="0"/>
          <w:sz w:val="24"/>
          <w:szCs w:val="24"/>
        </w:rPr>
        <w:t>e</w:t>
      </w:r>
      <w:r w:rsidRPr="0095611B">
        <w:rPr>
          <w:rFonts w:ascii="Verdana" w:hAnsi="Verdana" w:cstheme="majorHAnsi"/>
          <w:b w:val="0"/>
          <w:spacing w:val="-2"/>
          <w:sz w:val="24"/>
          <w:szCs w:val="24"/>
        </w:rPr>
        <w:t xml:space="preserve"> </w:t>
      </w:r>
      <w:r w:rsidRPr="0095611B">
        <w:rPr>
          <w:rFonts w:ascii="Verdana" w:hAnsi="Verdana" w:cstheme="majorHAnsi"/>
          <w:b w:val="0"/>
          <w:spacing w:val="1"/>
          <w:sz w:val="24"/>
          <w:szCs w:val="24"/>
        </w:rPr>
        <w:t>a</w:t>
      </w:r>
      <w:r w:rsidRPr="0095611B">
        <w:rPr>
          <w:rFonts w:ascii="Verdana" w:hAnsi="Verdana" w:cstheme="majorHAnsi"/>
          <w:b w:val="0"/>
          <w:sz w:val="24"/>
          <w:szCs w:val="24"/>
        </w:rPr>
        <w:t>mm</w:t>
      </w:r>
      <w:r w:rsidRPr="0095611B">
        <w:rPr>
          <w:rFonts w:ascii="Verdana" w:hAnsi="Verdana" w:cstheme="majorHAnsi"/>
          <w:b w:val="0"/>
          <w:spacing w:val="-2"/>
          <w:sz w:val="24"/>
          <w:szCs w:val="24"/>
        </w:rPr>
        <w:t>i</w:t>
      </w:r>
      <w:r w:rsidRPr="0095611B">
        <w:rPr>
          <w:rFonts w:ascii="Verdana" w:hAnsi="Verdana" w:cstheme="majorHAnsi"/>
          <w:b w:val="0"/>
          <w:spacing w:val="2"/>
          <w:sz w:val="24"/>
          <w:szCs w:val="24"/>
        </w:rPr>
        <w:t>n</w:t>
      </w:r>
      <w:r w:rsidRPr="0095611B">
        <w:rPr>
          <w:rFonts w:ascii="Verdana" w:hAnsi="Verdana" w:cstheme="majorHAnsi"/>
          <w:b w:val="0"/>
          <w:spacing w:val="-2"/>
          <w:sz w:val="24"/>
          <w:szCs w:val="24"/>
        </w:rPr>
        <w:t>i</w:t>
      </w:r>
      <w:r w:rsidRPr="0095611B">
        <w:rPr>
          <w:rFonts w:ascii="Verdana" w:hAnsi="Verdana" w:cstheme="majorHAnsi"/>
          <w:b w:val="0"/>
          <w:spacing w:val="5"/>
          <w:sz w:val="24"/>
          <w:szCs w:val="24"/>
        </w:rPr>
        <w:t>s</w:t>
      </w:r>
      <w:r w:rsidRPr="0095611B">
        <w:rPr>
          <w:rFonts w:ascii="Verdana" w:hAnsi="Verdana" w:cstheme="majorHAnsi"/>
          <w:b w:val="0"/>
          <w:spacing w:val="-1"/>
          <w:sz w:val="24"/>
          <w:szCs w:val="24"/>
        </w:rPr>
        <w:t>t</w:t>
      </w:r>
      <w:r w:rsidRPr="0095611B">
        <w:rPr>
          <w:rFonts w:ascii="Verdana" w:hAnsi="Verdana" w:cstheme="majorHAnsi"/>
          <w:b w:val="0"/>
          <w:sz w:val="24"/>
          <w:szCs w:val="24"/>
        </w:rPr>
        <w:t>r</w:t>
      </w:r>
      <w:r w:rsidRPr="0095611B">
        <w:rPr>
          <w:rFonts w:ascii="Verdana" w:hAnsi="Verdana" w:cstheme="majorHAnsi"/>
          <w:b w:val="0"/>
          <w:spacing w:val="1"/>
          <w:sz w:val="24"/>
          <w:szCs w:val="24"/>
        </w:rPr>
        <w:t>a</w:t>
      </w:r>
      <w:r w:rsidRPr="0095611B">
        <w:rPr>
          <w:rFonts w:ascii="Verdana" w:hAnsi="Verdana" w:cstheme="majorHAnsi"/>
          <w:b w:val="0"/>
          <w:spacing w:val="-1"/>
          <w:sz w:val="24"/>
          <w:szCs w:val="24"/>
        </w:rPr>
        <w:t>t</w:t>
      </w:r>
      <w:r w:rsidRPr="0095611B">
        <w:rPr>
          <w:rFonts w:ascii="Verdana" w:hAnsi="Verdana" w:cstheme="majorHAnsi"/>
          <w:b w:val="0"/>
          <w:spacing w:val="-6"/>
          <w:sz w:val="24"/>
          <w:szCs w:val="24"/>
        </w:rPr>
        <w:t>i</w:t>
      </w:r>
      <w:r w:rsidRPr="0095611B">
        <w:rPr>
          <w:rFonts w:ascii="Verdana" w:hAnsi="Verdana" w:cstheme="majorHAnsi"/>
          <w:b w:val="0"/>
          <w:spacing w:val="13"/>
          <w:sz w:val="24"/>
          <w:szCs w:val="24"/>
        </w:rPr>
        <w:t>v</w:t>
      </w:r>
      <w:r w:rsidRPr="0095611B">
        <w:rPr>
          <w:rFonts w:ascii="Verdana" w:hAnsi="Verdana" w:cstheme="majorHAnsi"/>
          <w:b w:val="0"/>
          <w:sz w:val="24"/>
          <w:szCs w:val="24"/>
        </w:rPr>
        <w:t xml:space="preserve">o,  </w:t>
      </w:r>
      <w:r w:rsidRPr="0095611B">
        <w:rPr>
          <w:rFonts w:ascii="Verdana" w:hAnsi="Verdana" w:cstheme="majorHAnsi"/>
          <w:b w:val="0"/>
          <w:spacing w:val="-3"/>
          <w:sz w:val="24"/>
          <w:szCs w:val="24"/>
        </w:rPr>
        <w:t>d</w:t>
      </w:r>
      <w:r w:rsidRPr="0095611B">
        <w:rPr>
          <w:rFonts w:ascii="Verdana" w:hAnsi="Verdana" w:cstheme="majorHAnsi"/>
          <w:b w:val="0"/>
          <w:spacing w:val="1"/>
          <w:sz w:val="24"/>
          <w:szCs w:val="24"/>
        </w:rPr>
        <w:t>e</w:t>
      </w:r>
      <w:r w:rsidRPr="0095611B">
        <w:rPr>
          <w:rFonts w:ascii="Verdana" w:hAnsi="Verdana" w:cstheme="majorHAnsi"/>
          <w:b w:val="0"/>
          <w:sz w:val="24"/>
          <w:szCs w:val="24"/>
        </w:rPr>
        <w:t xml:space="preserve">i </w:t>
      </w:r>
      <w:r w:rsidR="002020A2">
        <w:rPr>
          <w:rFonts w:ascii="Verdana" w:hAnsi="Verdana" w:cstheme="majorHAnsi"/>
          <w:b w:val="0"/>
          <w:sz w:val="24"/>
          <w:szCs w:val="24"/>
        </w:rPr>
        <w:t xml:space="preserve">facilitatori linguistici e dei </w:t>
      </w:r>
      <w:r w:rsidRPr="0095611B">
        <w:rPr>
          <w:rFonts w:ascii="Verdana" w:hAnsi="Verdana" w:cstheme="majorHAnsi"/>
          <w:b w:val="0"/>
          <w:sz w:val="24"/>
          <w:szCs w:val="24"/>
        </w:rPr>
        <w:t>m</w:t>
      </w:r>
      <w:r w:rsidRPr="0095611B">
        <w:rPr>
          <w:rFonts w:ascii="Verdana" w:hAnsi="Verdana" w:cstheme="majorHAnsi"/>
          <w:b w:val="0"/>
          <w:spacing w:val="1"/>
          <w:sz w:val="24"/>
          <w:szCs w:val="24"/>
        </w:rPr>
        <w:t>ed</w:t>
      </w:r>
      <w:r w:rsidRPr="0095611B">
        <w:rPr>
          <w:rFonts w:ascii="Verdana" w:hAnsi="Verdana" w:cstheme="majorHAnsi"/>
          <w:b w:val="0"/>
          <w:spacing w:val="3"/>
          <w:sz w:val="24"/>
          <w:szCs w:val="24"/>
        </w:rPr>
        <w:t>i</w:t>
      </w:r>
      <w:r w:rsidRPr="0095611B">
        <w:rPr>
          <w:rFonts w:ascii="Verdana" w:hAnsi="Verdana" w:cstheme="majorHAnsi"/>
          <w:b w:val="0"/>
          <w:spacing w:val="1"/>
          <w:sz w:val="24"/>
          <w:szCs w:val="24"/>
        </w:rPr>
        <w:t>a</w:t>
      </w:r>
      <w:r w:rsidRPr="0095611B">
        <w:rPr>
          <w:rFonts w:ascii="Verdana" w:hAnsi="Verdana" w:cstheme="majorHAnsi"/>
          <w:b w:val="0"/>
          <w:spacing w:val="-6"/>
          <w:sz w:val="24"/>
          <w:szCs w:val="24"/>
        </w:rPr>
        <w:t>t</w:t>
      </w:r>
      <w:r w:rsidRPr="0095611B">
        <w:rPr>
          <w:rFonts w:ascii="Verdana" w:hAnsi="Verdana" w:cstheme="majorHAnsi"/>
          <w:b w:val="0"/>
          <w:spacing w:val="4"/>
          <w:sz w:val="24"/>
          <w:szCs w:val="24"/>
        </w:rPr>
        <w:t>or</w:t>
      </w:r>
      <w:r w:rsidRPr="0095611B">
        <w:rPr>
          <w:rFonts w:ascii="Verdana" w:hAnsi="Verdana" w:cstheme="majorHAnsi"/>
          <w:b w:val="0"/>
          <w:sz w:val="24"/>
          <w:szCs w:val="24"/>
        </w:rPr>
        <w:t>i</w:t>
      </w:r>
      <w:r w:rsidRPr="0095611B">
        <w:rPr>
          <w:rFonts w:ascii="Verdana" w:hAnsi="Verdana" w:cstheme="majorHAnsi"/>
          <w:b w:val="0"/>
          <w:spacing w:val="-5"/>
          <w:sz w:val="24"/>
          <w:szCs w:val="24"/>
        </w:rPr>
        <w:t xml:space="preserve"> </w:t>
      </w:r>
      <w:r w:rsidRPr="0095611B">
        <w:rPr>
          <w:rFonts w:ascii="Verdana" w:hAnsi="Verdana" w:cstheme="majorHAnsi"/>
          <w:b w:val="0"/>
          <w:spacing w:val="2"/>
          <w:sz w:val="24"/>
          <w:szCs w:val="24"/>
        </w:rPr>
        <w:t>c</w:t>
      </w:r>
      <w:r w:rsidRPr="0095611B">
        <w:rPr>
          <w:rFonts w:ascii="Verdana" w:hAnsi="Verdana" w:cstheme="majorHAnsi"/>
          <w:b w:val="0"/>
          <w:spacing w:val="-2"/>
          <w:sz w:val="24"/>
          <w:szCs w:val="24"/>
        </w:rPr>
        <w:t>u</w:t>
      </w:r>
      <w:r w:rsidRPr="0095611B">
        <w:rPr>
          <w:rFonts w:ascii="Verdana" w:hAnsi="Verdana" w:cstheme="majorHAnsi"/>
          <w:b w:val="0"/>
          <w:spacing w:val="8"/>
          <w:sz w:val="24"/>
          <w:szCs w:val="24"/>
        </w:rPr>
        <w:t>l</w:t>
      </w:r>
      <w:r w:rsidRPr="0095611B">
        <w:rPr>
          <w:rFonts w:ascii="Verdana" w:hAnsi="Verdana" w:cstheme="majorHAnsi"/>
          <w:b w:val="0"/>
          <w:spacing w:val="-6"/>
          <w:sz w:val="24"/>
          <w:szCs w:val="24"/>
        </w:rPr>
        <w:t>t</w:t>
      </w:r>
      <w:r w:rsidRPr="0095611B">
        <w:rPr>
          <w:rFonts w:ascii="Verdana" w:hAnsi="Verdana" w:cstheme="majorHAnsi"/>
          <w:b w:val="0"/>
          <w:spacing w:val="-2"/>
          <w:sz w:val="24"/>
          <w:szCs w:val="24"/>
        </w:rPr>
        <w:t>u</w:t>
      </w:r>
      <w:r w:rsidRPr="0095611B">
        <w:rPr>
          <w:rFonts w:ascii="Verdana" w:hAnsi="Verdana" w:cstheme="majorHAnsi"/>
          <w:b w:val="0"/>
          <w:spacing w:val="4"/>
          <w:sz w:val="24"/>
          <w:szCs w:val="24"/>
        </w:rPr>
        <w:t>r</w:t>
      </w:r>
      <w:r w:rsidRPr="0095611B">
        <w:rPr>
          <w:rFonts w:ascii="Verdana" w:hAnsi="Verdana" w:cstheme="majorHAnsi"/>
          <w:b w:val="0"/>
          <w:sz w:val="24"/>
          <w:szCs w:val="24"/>
        </w:rPr>
        <w:t>a</w:t>
      </w:r>
      <w:r w:rsidRPr="0095611B">
        <w:rPr>
          <w:rFonts w:ascii="Verdana" w:hAnsi="Verdana" w:cstheme="majorHAnsi"/>
          <w:b w:val="0"/>
          <w:spacing w:val="3"/>
          <w:sz w:val="24"/>
          <w:szCs w:val="24"/>
        </w:rPr>
        <w:t>l</w:t>
      </w:r>
      <w:r w:rsidRPr="0095611B">
        <w:rPr>
          <w:rFonts w:ascii="Verdana" w:hAnsi="Verdana" w:cstheme="majorHAnsi"/>
          <w:b w:val="0"/>
          <w:sz w:val="24"/>
          <w:szCs w:val="24"/>
        </w:rPr>
        <w:t>i.</w:t>
      </w:r>
    </w:p>
    <w:p w:rsidR="00D22706" w:rsidRPr="0095611B" w:rsidRDefault="00D22706" w:rsidP="00D22706">
      <w:pPr>
        <w:pStyle w:val="Corpodeltesto"/>
        <w:kinsoku w:val="0"/>
        <w:overflowPunct w:val="0"/>
        <w:ind w:right="109"/>
        <w:jc w:val="both"/>
        <w:rPr>
          <w:rFonts w:ascii="Verdana" w:hAnsi="Verdana" w:cstheme="majorHAnsi"/>
          <w:b w:val="0"/>
          <w:sz w:val="24"/>
          <w:szCs w:val="24"/>
        </w:rPr>
      </w:pPr>
      <w:r w:rsidRPr="0095611B">
        <w:rPr>
          <w:rFonts w:ascii="Verdana" w:hAnsi="Verdana" w:cstheme="majorHAnsi"/>
          <w:b w:val="0"/>
          <w:spacing w:val="1"/>
          <w:sz w:val="24"/>
          <w:szCs w:val="24"/>
        </w:rPr>
        <w:t>I</w:t>
      </w:r>
      <w:r w:rsidRPr="0095611B">
        <w:rPr>
          <w:rFonts w:ascii="Verdana" w:hAnsi="Verdana" w:cstheme="majorHAnsi"/>
          <w:b w:val="0"/>
          <w:sz w:val="24"/>
          <w:szCs w:val="24"/>
        </w:rPr>
        <w:t>l</w:t>
      </w:r>
      <w:r w:rsidRPr="0095611B">
        <w:rPr>
          <w:rFonts w:ascii="Verdana" w:hAnsi="Verdana" w:cstheme="majorHAnsi"/>
          <w:b w:val="0"/>
          <w:spacing w:val="24"/>
          <w:sz w:val="24"/>
          <w:szCs w:val="24"/>
        </w:rPr>
        <w:t xml:space="preserve"> </w:t>
      </w:r>
      <w:r w:rsidRPr="0095611B">
        <w:rPr>
          <w:rFonts w:ascii="Verdana" w:hAnsi="Verdana" w:cstheme="majorHAnsi"/>
          <w:b w:val="0"/>
          <w:spacing w:val="-8"/>
          <w:sz w:val="24"/>
          <w:szCs w:val="24"/>
        </w:rPr>
        <w:t>p</w:t>
      </w:r>
      <w:r w:rsidRPr="0095611B">
        <w:rPr>
          <w:rFonts w:ascii="Verdana" w:hAnsi="Verdana" w:cstheme="majorHAnsi"/>
          <w:b w:val="0"/>
          <w:spacing w:val="4"/>
          <w:sz w:val="24"/>
          <w:szCs w:val="24"/>
        </w:rPr>
        <w:t>ro</w:t>
      </w:r>
      <w:r w:rsidRPr="0095611B">
        <w:rPr>
          <w:rFonts w:ascii="Verdana" w:hAnsi="Verdana" w:cstheme="majorHAnsi"/>
          <w:b w:val="0"/>
          <w:spacing w:val="-11"/>
          <w:sz w:val="24"/>
          <w:szCs w:val="24"/>
        </w:rPr>
        <w:t>t</w:t>
      </w:r>
      <w:r w:rsidRPr="0095611B">
        <w:rPr>
          <w:rFonts w:ascii="Verdana" w:hAnsi="Verdana" w:cstheme="majorHAnsi"/>
          <w:b w:val="0"/>
          <w:spacing w:val="4"/>
          <w:sz w:val="24"/>
          <w:szCs w:val="24"/>
        </w:rPr>
        <w:t>o</w:t>
      </w:r>
      <w:r w:rsidRPr="0095611B">
        <w:rPr>
          <w:rFonts w:ascii="Verdana" w:hAnsi="Verdana" w:cstheme="majorHAnsi"/>
          <w:b w:val="0"/>
          <w:spacing w:val="-3"/>
          <w:sz w:val="24"/>
          <w:szCs w:val="24"/>
        </w:rPr>
        <w:t>c</w:t>
      </w:r>
      <w:r w:rsidRPr="0095611B">
        <w:rPr>
          <w:rFonts w:ascii="Verdana" w:hAnsi="Verdana" w:cstheme="majorHAnsi"/>
          <w:b w:val="0"/>
          <w:sz w:val="24"/>
          <w:szCs w:val="24"/>
        </w:rPr>
        <w:t>o</w:t>
      </w:r>
      <w:r w:rsidRPr="0095611B">
        <w:rPr>
          <w:rFonts w:ascii="Verdana" w:hAnsi="Verdana" w:cstheme="majorHAnsi"/>
          <w:b w:val="0"/>
          <w:spacing w:val="3"/>
          <w:sz w:val="24"/>
          <w:szCs w:val="24"/>
        </w:rPr>
        <w:t>ll</w:t>
      </w:r>
      <w:r w:rsidRPr="0095611B">
        <w:rPr>
          <w:rFonts w:ascii="Verdana" w:hAnsi="Verdana" w:cstheme="majorHAnsi"/>
          <w:b w:val="0"/>
          <w:sz w:val="24"/>
          <w:szCs w:val="24"/>
        </w:rPr>
        <w:t>o</w:t>
      </w:r>
      <w:r w:rsidRPr="0095611B">
        <w:rPr>
          <w:rFonts w:ascii="Verdana" w:hAnsi="Verdana" w:cstheme="majorHAnsi"/>
          <w:b w:val="0"/>
          <w:spacing w:val="21"/>
          <w:sz w:val="24"/>
          <w:szCs w:val="24"/>
        </w:rPr>
        <w:t xml:space="preserve"> </w:t>
      </w:r>
      <w:r w:rsidRPr="0095611B">
        <w:rPr>
          <w:rFonts w:ascii="Verdana" w:hAnsi="Verdana" w:cstheme="majorHAnsi"/>
          <w:b w:val="0"/>
          <w:spacing w:val="2"/>
          <w:sz w:val="24"/>
          <w:szCs w:val="24"/>
        </w:rPr>
        <w:t>c</w:t>
      </w:r>
      <w:r w:rsidRPr="0095611B">
        <w:rPr>
          <w:rFonts w:ascii="Verdana" w:hAnsi="Verdana" w:cstheme="majorHAnsi"/>
          <w:b w:val="0"/>
          <w:sz w:val="24"/>
          <w:szCs w:val="24"/>
        </w:rPr>
        <w:t>o</w:t>
      </w:r>
      <w:r w:rsidRPr="0095611B">
        <w:rPr>
          <w:rFonts w:ascii="Verdana" w:hAnsi="Verdana" w:cstheme="majorHAnsi"/>
          <w:b w:val="0"/>
          <w:spacing w:val="10"/>
          <w:sz w:val="24"/>
          <w:szCs w:val="24"/>
        </w:rPr>
        <w:t>s</w:t>
      </w:r>
      <w:r w:rsidRPr="0095611B">
        <w:rPr>
          <w:rFonts w:ascii="Verdana" w:hAnsi="Verdana" w:cstheme="majorHAnsi"/>
          <w:b w:val="0"/>
          <w:spacing w:val="-11"/>
          <w:sz w:val="24"/>
          <w:szCs w:val="24"/>
        </w:rPr>
        <w:t>t</w:t>
      </w:r>
      <w:r w:rsidRPr="0095611B">
        <w:rPr>
          <w:rFonts w:ascii="Verdana" w:hAnsi="Verdana" w:cstheme="majorHAnsi"/>
          <w:b w:val="0"/>
          <w:spacing w:val="3"/>
          <w:sz w:val="24"/>
          <w:szCs w:val="24"/>
        </w:rPr>
        <w:t>i</w:t>
      </w:r>
      <w:r w:rsidRPr="0095611B">
        <w:rPr>
          <w:rFonts w:ascii="Verdana" w:hAnsi="Verdana" w:cstheme="majorHAnsi"/>
          <w:b w:val="0"/>
          <w:spacing w:val="-6"/>
          <w:sz w:val="24"/>
          <w:szCs w:val="24"/>
        </w:rPr>
        <w:t>t</w:t>
      </w:r>
      <w:r w:rsidRPr="0095611B">
        <w:rPr>
          <w:rFonts w:ascii="Verdana" w:hAnsi="Verdana" w:cstheme="majorHAnsi"/>
          <w:b w:val="0"/>
          <w:spacing w:val="3"/>
          <w:sz w:val="24"/>
          <w:szCs w:val="24"/>
        </w:rPr>
        <w:t>u</w:t>
      </w:r>
      <w:r w:rsidRPr="0095611B">
        <w:rPr>
          <w:rFonts w:ascii="Verdana" w:hAnsi="Verdana" w:cstheme="majorHAnsi"/>
          <w:b w:val="0"/>
          <w:spacing w:val="-2"/>
          <w:sz w:val="24"/>
          <w:szCs w:val="24"/>
        </w:rPr>
        <w:t>i</w:t>
      </w:r>
      <w:r w:rsidRPr="0095611B">
        <w:rPr>
          <w:rFonts w:ascii="Verdana" w:hAnsi="Verdana" w:cstheme="majorHAnsi"/>
          <w:b w:val="0"/>
          <w:spacing w:val="5"/>
          <w:sz w:val="24"/>
          <w:szCs w:val="24"/>
        </w:rPr>
        <w:t>s</w:t>
      </w:r>
      <w:r w:rsidRPr="0095611B">
        <w:rPr>
          <w:rFonts w:ascii="Verdana" w:hAnsi="Verdana" w:cstheme="majorHAnsi"/>
          <w:b w:val="0"/>
          <w:spacing w:val="-3"/>
          <w:sz w:val="24"/>
          <w:szCs w:val="24"/>
        </w:rPr>
        <w:t>c</w:t>
      </w:r>
      <w:r w:rsidRPr="0095611B">
        <w:rPr>
          <w:rFonts w:ascii="Verdana" w:hAnsi="Verdana" w:cstheme="majorHAnsi"/>
          <w:b w:val="0"/>
          <w:sz w:val="24"/>
          <w:szCs w:val="24"/>
        </w:rPr>
        <w:t>e</w:t>
      </w:r>
      <w:r w:rsidRPr="0095611B">
        <w:rPr>
          <w:rFonts w:ascii="Verdana" w:hAnsi="Verdana" w:cstheme="majorHAnsi"/>
          <w:b w:val="0"/>
          <w:spacing w:val="22"/>
          <w:sz w:val="24"/>
          <w:szCs w:val="24"/>
        </w:rPr>
        <w:t xml:space="preserve"> </w:t>
      </w:r>
      <w:r w:rsidRPr="0095611B">
        <w:rPr>
          <w:rFonts w:ascii="Verdana" w:hAnsi="Verdana" w:cstheme="majorHAnsi"/>
          <w:b w:val="0"/>
          <w:spacing w:val="-2"/>
          <w:sz w:val="24"/>
          <w:szCs w:val="24"/>
        </w:rPr>
        <w:t>u</w:t>
      </w:r>
      <w:r w:rsidRPr="0095611B">
        <w:rPr>
          <w:rFonts w:ascii="Verdana" w:hAnsi="Verdana" w:cstheme="majorHAnsi"/>
          <w:b w:val="0"/>
          <w:spacing w:val="2"/>
          <w:sz w:val="24"/>
          <w:szCs w:val="24"/>
        </w:rPr>
        <w:t>n</w:t>
      </w:r>
      <w:r w:rsidRPr="0095611B">
        <w:rPr>
          <w:rFonts w:ascii="Verdana" w:hAnsi="Verdana" w:cstheme="majorHAnsi"/>
          <w:b w:val="0"/>
          <w:sz w:val="24"/>
          <w:szCs w:val="24"/>
        </w:rPr>
        <w:t>o</w:t>
      </w:r>
      <w:r w:rsidRPr="0095611B">
        <w:rPr>
          <w:rFonts w:ascii="Verdana" w:hAnsi="Verdana" w:cstheme="majorHAnsi"/>
          <w:b w:val="0"/>
          <w:spacing w:val="16"/>
          <w:sz w:val="24"/>
          <w:szCs w:val="24"/>
        </w:rPr>
        <w:t xml:space="preserve"> </w:t>
      </w:r>
      <w:r w:rsidRPr="0095611B">
        <w:rPr>
          <w:rFonts w:ascii="Verdana" w:hAnsi="Verdana" w:cstheme="majorHAnsi"/>
          <w:b w:val="0"/>
          <w:spacing w:val="10"/>
          <w:sz w:val="24"/>
          <w:szCs w:val="24"/>
        </w:rPr>
        <w:t>s</w:t>
      </w:r>
      <w:r w:rsidRPr="0095611B">
        <w:rPr>
          <w:rFonts w:ascii="Verdana" w:hAnsi="Verdana" w:cstheme="majorHAnsi"/>
          <w:b w:val="0"/>
          <w:spacing w:val="-11"/>
          <w:sz w:val="24"/>
          <w:szCs w:val="24"/>
        </w:rPr>
        <w:t>t</w:t>
      </w:r>
      <w:r w:rsidRPr="0095611B">
        <w:rPr>
          <w:rFonts w:ascii="Verdana" w:hAnsi="Verdana" w:cstheme="majorHAnsi"/>
          <w:b w:val="0"/>
          <w:spacing w:val="4"/>
          <w:sz w:val="24"/>
          <w:szCs w:val="24"/>
        </w:rPr>
        <w:t>r</w:t>
      </w:r>
      <w:r w:rsidRPr="0095611B">
        <w:rPr>
          <w:rFonts w:ascii="Verdana" w:hAnsi="Verdana" w:cstheme="majorHAnsi"/>
          <w:b w:val="0"/>
          <w:spacing w:val="3"/>
          <w:sz w:val="24"/>
          <w:szCs w:val="24"/>
        </w:rPr>
        <w:t>u</w:t>
      </w:r>
      <w:r w:rsidRPr="0095611B">
        <w:rPr>
          <w:rFonts w:ascii="Verdana" w:hAnsi="Verdana" w:cstheme="majorHAnsi"/>
          <w:b w:val="0"/>
          <w:spacing w:val="-5"/>
          <w:sz w:val="24"/>
          <w:szCs w:val="24"/>
        </w:rPr>
        <w:t>m</w:t>
      </w:r>
      <w:r w:rsidRPr="0095611B">
        <w:rPr>
          <w:rFonts w:ascii="Verdana" w:hAnsi="Verdana" w:cstheme="majorHAnsi"/>
          <w:b w:val="0"/>
          <w:spacing w:val="1"/>
          <w:sz w:val="24"/>
          <w:szCs w:val="24"/>
        </w:rPr>
        <w:t>e</w:t>
      </w:r>
      <w:r w:rsidRPr="0095611B">
        <w:rPr>
          <w:rFonts w:ascii="Verdana" w:hAnsi="Verdana" w:cstheme="majorHAnsi"/>
          <w:b w:val="0"/>
          <w:spacing w:val="2"/>
          <w:sz w:val="24"/>
          <w:szCs w:val="24"/>
        </w:rPr>
        <w:t>n</w:t>
      </w:r>
      <w:r w:rsidRPr="0095611B">
        <w:rPr>
          <w:rFonts w:ascii="Verdana" w:hAnsi="Verdana" w:cstheme="majorHAnsi"/>
          <w:b w:val="0"/>
          <w:spacing w:val="-1"/>
          <w:sz w:val="24"/>
          <w:szCs w:val="24"/>
        </w:rPr>
        <w:t>t</w:t>
      </w:r>
      <w:r w:rsidRPr="0095611B">
        <w:rPr>
          <w:rFonts w:ascii="Verdana" w:hAnsi="Verdana" w:cstheme="majorHAnsi"/>
          <w:b w:val="0"/>
          <w:sz w:val="24"/>
          <w:szCs w:val="24"/>
        </w:rPr>
        <w:t>o</w:t>
      </w:r>
      <w:r w:rsidRPr="0095611B">
        <w:rPr>
          <w:rFonts w:ascii="Verdana" w:hAnsi="Verdana" w:cstheme="majorHAnsi"/>
          <w:b w:val="0"/>
          <w:spacing w:val="21"/>
          <w:sz w:val="24"/>
          <w:szCs w:val="24"/>
        </w:rPr>
        <w:t xml:space="preserve"> </w:t>
      </w:r>
      <w:r w:rsidRPr="0095611B">
        <w:rPr>
          <w:rFonts w:ascii="Verdana" w:hAnsi="Verdana" w:cstheme="majorHAnsi"/>
          <w:b w:val="0"/>
          <w:spacing w:val="1"/>
          <w:sz w:val="24"/>
          <w:szCs w:val="24"/>
        </w:rPr>
        <w:t>d</w:t>
      </w:r>
      <w:r w:rsidRPr="0095611B">
        <w:rPr>
          <w:rFonts w:ascii="Verdana" w:hAnsi="Verdana" w:cstheme="majorHAnsi"/>
          <w:b w:val="0"/>
          <w:sz w:val="24"/>
          <w:szCs w:val="24"/>
        </w:rPr>
        <w:t>i</w:t>
      </w:r>
      <w:r w:rsidRPr="0095611B">
        <w:rPr>
          <w:rFonts w:ascii="Verdana" w:hAnsi="Verdana" w:cstheme="majorHAnsi"/>
          <w:b w:val="0"/>
          <w:spacing w:val="14"/>
          <w:sz w:val="24"/>
          <w:szCs w:val="24"/>
        </w:rPr>
        <w:t xml:space="preserve"> </w:t>
      </w:r>
      <w:r w:rsidRPr="0095611B">
        <w:rPr>
          <w:rFonts w:ascii="Verdana" w:hAnsi="Verdana" w:cstheme="majorHAnsi"/>
          <w:b w:val="0"/>
          <w:spacing w:val="3"/>
          <w:sz w:val="24"/>
          <w:szCs w:val="24"/>
        </w:rPr>
        <w:t>l</w:t>
      </w:r>
      <w:r w:rsidRPr="0095611B">
        <w:rPr>
          <w:rFonts w:ascii="Verdana" w:hAnsi="Verdana" w:cstheme="majorHAnsi"/>
          <w:b w:val="0"/>
          <w:spacing w:val="-3"/>
          <w:sz w:val="24"/>
          <w:szCs w:val="24"/>
        </w:rPr>
        <w:t>a</w:t>
      </w:r>
      <w:r w:rsidRPr="0095611B">
        <w:rPr>
          <w:rFonts w:ascii="Verdana" w:hAnsi="Verdana" w:cstheme="majorHAnsi"/>
          <w:b w:val="0"/>
          <w:spacing w:val="3"/>
          <w:sz w:val="24"/>
          <w:szCs w:val="24"/>
        </w:rPr>
        <w:t>v</w:t>
      </w:r>
      <w:r w:rsidRPr="0095611B">
        <w:rPr>
          <w:rFonts w:ascii="Verdana" w:hAnsi="Verdana" w:cstheme="majorHAnsi"/>
          <w:b w:val="0"/>
          <w:sz w:val="24"/>
          <w:szCs w:val="24"/>
        </w:rPr>
        <w:t>oro</w:t>
      </w:r>
      <w:r>
        <w:rPr>
          <w:rFonts w:ascii="Verdana" w:hAnsi="Verdana" w:cstheme="majorHAnsi"/>
          <w:b w:val="0"/>
          <w:sz w:val="24"/>
          <w:szCs w:val="24"/>
        </w:rPr>
        <w:t xml:space="preserve"> dinamico </w:t>
      </w:r>
      <w:r w:rsidRPr="0095611B">
        <w:rPr>
          <w:rFonts w:ascii="Verdana" w:hAnsi="Verdana" w:cstheme="majorHAnsi"/>
          <w:b w:val="0"/>
          <w:spacing w:val="21"/>
          <w:sz w:val="24"/>
          <w:szCs w:val="24"/>
        </w:rPr>
        <w:t xml:space="preserve"> </w:t>
      </w:r>
      <w:r w:rsidRPr="0095611B">
        <w:rPr>
          <w:rFonts w:ascii="Verdana" w:hAnsi="Verdana" w:cstheme="majorHAnsi"/>
          <w:b w:val="0"/>
          <w:spacing w:val="2"/>
          <w:sz w:val="24"/>
          <w:szCs w:val="24"/>
        </w:rPr>
        <w:t>c</w:t>
      </w:r>
      <w:r w:rsidRPr="0095611B">
        <w:rPr>
          <w:rFonts w:ascii="Verdana" w:hAnsi="Verdana" w:cstheme="majorHAnsi"/>
          <w:b w:val="0"/>
          <w:spacing w:val="-2"/>
          <w:sz w:val="24"/>
          <w:szCs w:val="24"/>
        </w:rPr>
        <w:t>h</w:t>
      </w:r>
      <w:r w:rsidRPr="0095611B">
        <w:rPr>
          <w:rFonts w:ascii="Verdana" w:hAnsi="Verdana" w:cstheme="majorHAnsi"/>
          <w:b w:val="0"/>
          <w:sz w:val="24"/>
          <w:szCs w:val="24"/>
        </w:rPr>
        <w:t>e</w:t>
      </w:r>
      <w:r w:rsidRPr="0095611B">
        <w:rPr>
          <w:rFonts w:ascii="Verdana" w:hAnsi="Verdana" w:cstheme="majorHAnsi"/>
          <w:b w:val="0"/>
          <w:spacing w:val="17"/>
          <w:sz w:val="24"/>
          <w:szCs w:val="24"/>
        </w:rPr>
        <w:t xml:space="preserve"> </w:t>
      </w:r>
      <w:r w:rsidRPr="0095611B">
        <w:rPr>
          <w:rFonts w:ascii="Verdana" w:hAnsi="Verdana" w:cstheme="majorHAnsi"/>
          <w:b w:val="0"/>
          <w:spacing w:val="3"/>
          <w:sz w:val="24"/>
          <w:szCs w:val="24"/>
        </w:rPr>
        <w:t>v</w:t>
      </w:r>
      <w:r w:rsidRPr="0095611B">
        <w:rPr>
          <w:rFonts w:ascii="Verdana" w:hAnsi="Verdana" w:cstheme="majorHAnsi"/>
          <w:b w:val="0"/>
          <w:spacing w:val="-2"/>
          <w:sz w:val="24"/>
          <w:szCs w:val="24"/>
        </w:rPr>
        <w:t>i</w:t>
      </w:r>
      <w:r w:rsidRPr="0095611B">
        <w:rPr>
          <w:rFonts w:ascii="Verdana" w:hAnsi="Verdana" w:cstheme="majorHAnsi"/>
          <w:b w:val="0"/>
          <w:spacing w:val="1"/>
          <w:sz w:val="24"/>
          <w:szCs w:val="24"/>
        </w:rPr>
        <w:t>e</w:t>
      </w:r>
      <w:r w:rsidRPr="0095611B">
        <w:rPr>
          <w:rFonts w:ascii="Verdana" w:hAnsi="Verdana" w:cstheme="majorHAnsi"/>
          <w:b w:val="0"/>
          <w:spacing w:val="7"/>
          <w:sz w:val="24"/>
          <w:szCs w:val="24"/>
        </w:rPr>
        <w:t>n</w:t>
      </w:r>
      <w:r w:rsidRPr="0095611B">
        <w:rPr>
          <w:rFonts w:ascii="Verdana" w:hAnsi="Verdana" w:cstheme="majorHAnsi"/>
          <w:b w:val="0"/>
          <w:sz w:val="24"/>
          <w:szCs w:val="24"/>
        </w:rPr>
        <w:t>e</w:t>
      </w:r>
      <w:r w:rsidRPr="0095611B">
        <w:rPr>
          <w:rFonts w:ascii="Verdana" w:hAnsi="Verdana" w:cstheme="majorHAnsi"/>
          <w:b w:val="0"/>
          <w:spacing w:val="13"/>
          <w:sz w:val="24"/>
          <w:szCs w:val="24"/>
        </w:rPr>
        <w:t xml:space="preserve"> </w:t>
      </w:r>
      <w:r w:rsidRPr="0095611B">
        <w:rPr>
          <w:rFonts w:ascii="Verdana" w:hAnsi="Verdana" w:cstheme="majorHAnsi"/>
          <w:b w:val="0"/>
          <w:spacing w:val="3"/>
          <w:sz w:val="24"/>
          <w:szCs w:val="24"/>
        </w:rPr>
        <w:t>i</w:t>
      </w:r>
      <w:r w:rsidRPr="0095611B">
        <w:rPr>
          <w:rFonts w:ascii="Verdana" w:hAnsi="Verdana" w:cstheme="majorHAnsi"/>
          <w:b w:val="0"/>
          <w:spacing w:val="2"/>
          <w:sz w:val="24"/>
          <w:szCs w:val="24"/>
        </w:rPr>
        <w:t>n</w:t>
      </w:r>
      <w:r w:rsidRPr="0095611B">
        <w:rPr>
          <w:rFonts w:ascii="Verdana" w:hAnsi="Verdana" w:cstheme="majorHAnsi"/>
          <w:b w:val="0"/>
          <w:spacing w:val="-6"/>
          <w:sz w:val="24"/>
          <w:szCs w:val="24"/>
        </w:rPr>
        <w:t>t</w:t>
      </w:r>
      <w:r w:rsidRPr="0095611B">
        <w:rPr>
          <w:rFonts w:ascii="Verdana" w:hAnsi="Verdana" w:cstheme="majorHAnsi"/>
          <w:b w:val="0"/>
          <w:spacing w:val="1"/>
          <w:sz w:val="24"/>
          <w:szCs w:val="24"/>
        </w:rPr>
        <w:t>e</w:t>
      </w:r>
      <w:r w:rsidRPr="0095611B">
        <w:rPr>
          <w:rFonts w:ascii="Verdana" w:hAnsi="Verdana" w:cstheme="majorHAnsi"/>
          <w:b w:val="0"/>
          <w:sz w:val="24"/>
          <w:szCs w:val="24"/>
        </w:rPr>
        <w:t>g</w:t>
      </w:r>
      <w:r w:rsidRPr="0095611B">
        <w:rPr>
          <w:rFonts w:ascii="Verdana" w:hAnsi="Verdana" w:cstheme="majorHAnsi"/>
          <w:b w:val="0"/>
          <w:spacing w:val="4"/>
          <w:sz w:val="24"/>
          <w:szCs w:val="24"/>
        </w:rPr>
        <w:t>r</w:t>
      </w:r>
      <w:r w:rsidRPr="0095611B">
        <w:rPr>
          <w:rFonts w:ascii="Verdana" w:hAnsi="Verdana" w:cstheme="majorHAnsi"/>
          <w:b w:val="0"/>
          <w:spacing w:val="1"/>
          <w:sz w:val="24"/>
          <w:szCs w:val="24"/>
        </w:rPr>
        <w:t>a</w:t>
      </w:r>
      <w:r w:rsidRPr="0095611B">
        <w:rPr>
          <w:rFonts w:ascii="Verdana" w:hAnsi="Verdana" w:cstheme="majorHAnsi"/>
          <w:b w:val="0"/>
          <w:spacing w:val="-6"/>
          <w:sz w:val="24"/>
          <w:szCs w:val="24"/>
        </w:rPr>
        <w:t>t</w:t>
      </w:r>
      <w:r w:rsidRPr="0095611B">
        <w:rPr>
          <w:rFonts w:ascii="Verdana" w:hAnsi="Verdana" w:cstheme="majorHAnsi"/>
          <w:b w:val="0"/>
          <w:sz w:val="24"/>
          <w:szCs w:val="24"/>
        </w:rPr>
        <w:t>o</w:t>
      </w:r>
      <w:r w:rsidRPr="0095611B">
        <w:rPr>
          <w:rFonts w:ascii="Verdana" w:hAnsi="Verdana" w:cstheme="majorHAnsi"/>
          <w:b w:val="0"/>
          <w:spacing w:val="25"/>
          <w:sz w:val="24"/>
          <w:szCs w:val="24"/>
        </w:rPr>
        <w:t xml:space="preserve"> </w:t>
      </w:r>
      <w:r w:rsidRPr="0095611B">
        <w:rPr>
          <w:rFonts w:ascii="Verdana" w:hAnsi="Verdana" w:cstheme="majorHAnsi"/>
          <w:b w:val="0"/>
          <w:sz w:val="24"/>
          <w:szCs w:val="24"/>
        </w:rPr>
        <w:t>e</w:t>
      </w:r>
      <w:r w:rsidRPr="0095611B">
        <w:rPr>
          <w:rFonts w:ascii="Verdana" w:hAnsi="Verdana" w:cstheme="majorHAnsi"/>
          <w:b w:val="0"/>
          <w:spacing w:val="13"/>
          <w:sz w:val="24"/>
          <w:szCs w:val="24"/>
        </w:rPr>
        <w:t xml:space="preserve"> </w:t>
      </w:r>
      <w:r w:rsidRPr="0095611B">
        <w:rPr>
          <w:rFonts w:ascii="Verdana" w:hAnsi="Verdana" w:cstheme="majorHAnsi"/>
          <w:b w:val="0"/>
          <w:spacing w:val="4"/>
          <w:sz w:val="24"/>
          <w:szCs w:val="24"/>
        </w:rPr>
        <w:t>r</w:t>
      </w:r>
      <w:r w:rsidRPr="0095611B">
        <w:rPr>
          <w:rFonts w:ascii="Verdana" w:hAnsi="Verdana" w:cstheme="majorHAnsi"/>
          <w:b w:val="0"/>
          <w:spacing w:val="-6"/>
          <w:sz w:val="24"/>
          <w:szCs w:val="24"/>
        </w:rPr>
        <w:t>i</w:t>
      </w:r>
      <w:r w:rsidRPr="0095611B">
        <w:rPr>
          <w:rFonts w:ascii="Verdana" w:hAnsi="Verdana" w:cstheme="majorHAnsi"/>
          <w:b w:val="0"/>
          <w:spacing w:val="3"/>
          <w:sz w:val="24"/>
          <w:szCs w:val="24"/>
        </w:rPr>
        <w:t>v</w:t>
      </w:r>
      <w:r w:rsidRPr="0095611B">
        <w:rPr>
          <w:rFonts w:ascii="Verdana" w:hAnsi="Verdana" w:cstheme="majorHAnsi"/>
          <w:b w:val="0"/>
          <w:spacing w:val="-2"/>
          <w:sz w:val="24"/>
          <w:szCs w:val="24"/>
        </w:rPr>
        <w:t>i</w:t>
      </w:r>
      <w:r w:rsidRPr="0095611B">
        <w:rPr>
          <w:rFonts w:ascii="Verdana" w:hAnsi="Verdana" w:cstheme="majorHAnsi"/>
          <w:b w:val="0"/>
          <w:spacing w:val="9"/>
          <w:sz w:val="24"/>
          <w:szCs w:val="24"/>
        </w:rPr>
        <w:t>s</w:t>
      </w:r>
      <w:r w:rsidR="002020A2">
        <w:rPr>
          <w:rFonts w:ascii="Verdana" w:hAnsi="Verdana" w:cstheme="majorHAnsi"/>
          <w:b w:val="0"/>
          <w:spacing w:val="9"/>
          <w:sz w:val="24"/>
          <w:szCs w:val="24"/>
        </w:rPr>
        <w:t>itato</w:t>
      </w:r>
      <w:r w:rsidRPr="0095611B">
        <w:rPr>
          <w:rFonts w:ascii="Verdana" w:hAnsi="Verdana" w:cstheme="majorHAnsi"/>
          <w:b w:val="0"/>
          <w:sz w:val="24"/>
          <w:szCs w:val="24"/>
        </w:rPr>
        <w:t xml:space="preserve"> s</w:t>
      </w:r>
      <w:r w:rsidRPr="0095611B">
        <w:rPr>
          <w:rFonts w:ascii="Verdana" w:hAnsi="Verdana" w:cstheme="majorHAnsi"/>
          <w:b w:val="0"/>
          <w:spacing w:val="-2"/>
          <w:sz w:val="24"/>
          <w:szCs w:val="24"/>
        </w:rPr>
        <w:t>u</w:t>
      </w:r>
      <w:r w:rsidRPr="0095611B">
        <w:rPr>
          <w:rFonts w:ascii="Verdana" w:hAnsi="Verdana" w:cstheme="majorHAnsi"/>
          <w:b w:val="0"/>
          <w:spacing w:val="3"/>
          <w:sz w:val="24"/>
          <w:szCs w:val="24"/>
        </w:rPr>
        <w:t>ll</w:t>
      </w:r>
      <w:r w:rsidRPr="0095611B">
        <w:rPr>
          <w:rFonts w:ascii="Verdana" w:hAnsi="Verdana" w:cstheme="majorHAnsi"/>
          <w:b w:val="0"/>
          <w:sz w:val="24"/>
          <w:szCs w:val="24"/>
        </w:rPr>
        <w:t>a</w:t>
      </w:r>
      <w:r w:rsidRPr="0095611B">
        <w:rPr>
          <w:rFonts w:ascii="Verdana" w:hAnsi="Verdana" w:cstheme="majorHAnsi"/>
          <w:b w:val="0"/>
          <w:spacing w:val="-6"/>
          <w:sz w:val="24"/>
          <w:szCs w:val="24"/>
        </w:rPr>
        <w:t xml:space="preserve"> </w:t>
      </w:r>
      <w:r w:rsidRPr="0095611B">
        <w:rPr>
          <w:rFonts w:ascii="Verdana" w:hAnsi="Verdana" w:cstheme="majorHAnsi"/>
          <w:b w:val="0"/>
          <w:spacing w:val="2"/>
          <w:sz w:val="24"/>
          <w:szCs w:val="24"/>
        </w:rPr>
        <w:t>b</w:t>
      </w:r>
      <w:r w:rsidRPr="0095611B">
        <w:rPr>
          <w:rFonts w:ascii="Verdana" w:hAnsi="Verdana" w:cstheme="majorHAnsi"/>
          <w:b w:val="0"/>
          <w:spacing w:val="-3"/>
          <w:sz w:val="24"/>
          <w:szCs w:val="24"/>
        </w:rPr>
        <w:t>a</w:t>
      </w:r>
      <w:r w:rsidRPr="0095611B">
        <w:rPr>
          <w:rFonts w:ascii="Verdana" w:hAnsi="Verdana" w:cstheme="majorHAnsi"/>
          <w:b w:val="0"/>
          <w:spacing w:val="5"/>
          <w:sz w:val="24"/>
          <w:szCs w:val="24"/>
        </w:rPr>
        <w:t>s</w:t>
      </w:r>
      <w:r w:rsidRPr="0095611B">
        <w:rPr>
          <w:rFonts w:ascii="Verdana" w:hAnsi="Verdana" w:cstheme="majorHAnsi"/>
          <w:b w:val="0"/>
          <w:sz w:val="24"/>
          <w:szCs w:val="24"/>
        </w:rPr>
        <w:t>e</w:t>
      </w:r>
      <w:r w:rsidRPr="0095611B">
        <w:rPr>
          <w:rFonts w:ascii="Verdana" w:hAnsi="Verdana" w:cstheme="majorHAnsi"/>
          <w:b w:val="0"/>
          <w:spacing w:val="3"/>
          <w:sz w:val="24"/>
          <w:szCs w:val="24"/>
        </w:rPr>
        <w:t xml:space="preserve"> </w:t>
      </w:r>
      <w:r w:rsidRPr="0095611B">
        <w:rPr>
          <w:rFonts w:ascii="Verdana" w:hAnsi="Verdana" w:cstheme="majorHAnsi"/>
          <w:b w:val="0"/>
          <w:spacing w:val="1"/>
          <w:sz w:val="24"/>
          <w:szCs w:val="24"/>
        </w:rPr>
        <w:t>d</w:t>
      </w:r>
      <w:r w:rsidRPr="0095611B">
        <w:rPr>
          <w:rFonts w:ascii="Verdana" w:hAnsi="Verdana" w:cstheme="majorHAnsi"/>
          <w:b w:val="0"/>
          <w:spacing w:val="-4"/>
          <w:sz w:val="24"/>
          <w:szCs w:val="24"/>
        </w:rPr>
        <w:t>e</w:t>
      </w:r>
      <w:r w:rsidRPr="0095611B">
        <w:rPr>
          <w:rFonts w:ascii="Verdana" w:hAnsi="Verdana" w:cstheme="majorHAnsi"/>
          <w:b w:val="0"/>
          <w:spacing w:val="3"/>
          <w:sz w:val="24"/>
          <w:szCs w:val="24"/>
        </w:rPr>
        <w:t>l</w:t>
      </w:r>
      <w:r w:rsidRPr="0095611B">
        <w:rPr>
          <w:rFonts w:ascii="Verdana" w:hAnsi="Verdana" w:cstheme="majorHAnsi"/>
          <w:b w:val="0"/>
          <w:spacing w:val="-2"/>
          <w:sz w:val="24"/>
          <w:szCs w:val="24"/>
        </w:rPr>
        <w:t>l</w:t>
      </w:r>
      <w:r w:rsidRPr="0095611B">
        <w:rPr>
          <w:rFonts w:ascii="Verdana" w:hAnsi="Verdana" w:cstheme="majorHAnsi"/>
          <w:b w:val="0"/>
          <w:sz w:val="24"/>
          <w:szCs w:val="24"/>
        </w:rPr>
        <w:t>e</w:t>
      </w:r>
      <w:r w:rsidRPr="0095611B">
        <w:rPr>
          <w:rFonts w:ascii="Verdana" w:hAnsi="Verdana" w:cstheme="majorHAnsi"/>
          <w:b w:val="0"/>
          <w:spacing w:val="3"/>
          <w:sz w:val="24"/>
          <w:szCs w:val="24"/>
        </w:rPr>
        <w:t xml:space="preserve"> </w:t>
      </w:r>
      <w:r w:rsidRPr="0095611B">
        <w:rPr>
          <w:rFonts w:ascii="Verdana" w:hAnsi="Verdana" w:cstheme="majorHAnsi"/>
          <w:b w:val="0"/>
          <w:spacing w:val="-4"/>
          <w:sz w:val="24"/>
          <w:szCs w:val="24"/>
        </w:rPr>
        <w:t>e</w:t>
      </w:r>
      <w:r w:rsidRPr="0095611B">
        <w:rPr>
          <w:rFonts w:ascii="Verdana" w:hAnsi="Verdana" w:cstheme="majorHAnsi"/>
          <w:b w:val="0"/>
          <w:sz w:val="24"/>
          <w:szCs w:val="24"/>
        </w:rPr>
        <w:t>s</w:t>
      </w:r>
      <w:r w:rsidRPr="0095611B">
        <w:rPr>
          <w:rFonts w:ascii="Verdana" w:hAnsi="Verdana" w:cstheme="majorHAnsi"/>
          <w:b w:val="0"/>
          <w:spacing w:val="2"/>
          <w:sz w:val="24"/>
          <w:szCs w:val="24"/>
        </w:rPr>
        <w:t>p</w:t>
      </w:r>
      <w:r w:rsidRPr="0095611B">
        <w:rPr>
          <w:rFonts w:ascii="Verdana" w:hAnsi="Verdana" w:cstheme="majorHAnsi"/>
          <w:b w:val="0"/>
          <w:spacing w:val="1"/>
          <w:sz w:val="24"/>
          <w:szCs w:val="24"/>
        </w:rPr>
        <w:t>e</w:t>
      </w:r>
      <w:r w:rsidRPr="0095611B">
        <w:rPr>
          <w:rFonts w:ascii="Verdana" w:hAnsi="Verdana" w:cstheme="majorHAnsi"/>
          <w:b w:val="0"/>
          <w:sz w:val="24"/>
          <w:szCs w:val="24"/>
        </w:rPr>
        <w:t>r</w:t>
      </w:r>
      <w:r w:rsidRPr="0095611B">
        <w:rPr>
          <w:rFonts w:ascii="Verdana" w:hAnsi="Verdana" w:cstheme="majorHAnsi"/>
          <w:b w:val="0"/>
          <w:spacing w:val="-2"/>
          <w:sz w:val="24"/>
          <w:szCs w:val="24"/>
        </w:rPr>
        <w:t>i</w:t>
      </w:r>
      <w:r w:rsidRPr="0095611B">
        <w:rPr>
          <w:rFonts w:ascii="Verdana" w:hAnsi="Verdana" w:cstheme="majorHAnsi"/>
          <w:b w:val="0"/>
          <w:spacing w:val="1"/>
          <w:sz w:val="24"/>
          <w:szCs w:val="24"/>
        </w:rPr>
        <w:t>e</w:t>
      </w:r>
      <w:r w:rsidRPr="0095611B">
        <w:rPr>
          <w:rFonts w:ascii="Verdana" w:hAnsi="Verdana" w:cstheme="majorHAnsi"/>
          <w:b w:val="0"/>
          <w:spacing w:val="-2"/>
          <w:sz w:val="24"/>
          <w:szCs w:val="24"/>
        </w:rPr>
        <w:t>n</w:t>
      </w:r>
      <w:r w:rsidRPr="0095611B">
        <w:rPr>
          <w:rFonts w:ascii="Verdana" w:hAnsi="Verdana" w:cstheme="majorHAnsi"/>
          <w:b w:val="0"/>
          <w:spacing w:val="9"/>
          <w:sz w:val="24"/>
          <w:szCs w:val="24"/>
        </w:rPr>
        <w:t>z</w:t>
      </w:r>
      <w:r w:rsidRPr="0095611B">
        <w:rPr>
          <w:rFonts w:ascii="Verdana" w:hAnsi="Verdana" w:cstheme="majorHAnsi"/>
          <w:b w:val="0"/>
          <w:sz w:val="24"/>
          <w:szCs w:val="24"/>
        </w:rPr>
        <w:t>e</w:t>
      </w:r>
      <w:r w:rsidRPr="0095611B">
        <w:rPr>
          <w:rFonts w:ascii="Verdana" w:hAnsi="Verdana" w:cstheme="majorHAnsi"/>
          <w:b w:val="0"/>
          <w:spacing w:val="-6"/>
          <w:sz w:val="24"/>
          <w:szCs w:val="24"/>
        </w:rPr>
        <w:t xml:space="preserve"> </w:t>
      </w:r>
      <w:r w:rsidRPr="0095611B">
        <w:rPr>
          <w:rFonts w:ascii="Verdana" w:hAnsi="Verdana" w:cstheme="majorHAnsi"/>
          <w:b w:val="0"/>
          <w:spacing w:val="4"/>
          <w:sz w:val="24"/>
          <w:szCs w:val="24"/>
        </w:rPr>
        <w:t>r</w:t>
      </w:r>
      <w:r w:rsidRPr="0095611B">
        <w:rPr>
          <w:rFonts w:ascii="Verdana" w:hAnsi="Verdana" w:cstheme="majorHAnsi"/>
          <w:b w:val="0"/>
          <w:spacing w:val="1"/>
          <w:sz w:val="24"/>
          <w:szCs w:val="24"/>
        </w:rPr>
        <w:t>e</w:t>
      </w:r>
      <w:r w:rsidRPr="0095611B">
        <w:rPr>
          <w:rFonts w:ascii="Verdana" w:hAnsi="Verdana" w:cstheme="majorHAnsi"/>
          <w:b w:val="0"/>
          <w:spacing w:val="-3"/>
          <w:sz w:val="24"/>
          <w:szCs w:val="24"/>
        </w:rPr>
        <w:t>a</w:t>
      </w:r>
      <w:r w:rsidRPr="0095611B">
        <w:rPr>
          <w:rFonts w:ascii="Verdana" w:hAnsi="Verdana" w:cstheme="majorHAnsi"/>
          <w:b w:val="0"/>
          <w:spacing w:val="-2"/>
          <w:sz w:val="24"/>
          <w:szCs w:val="24"/>
        </w:rPr>
        <w:t>li</w:t>
      </w:r>
      <w:r w:rsidRPr="0095611B">
        <w:rPr>
          <w:rFonts w:ascii="Verdana" w:hAnsi="Verdana" w:cstheme="majorHAnsi"/>
          <w:b w:val="0"/>
          <w:sz w:val="24"/>
          <w:szCs w:val="24"/>
        </w:rPr>
        <w:t>z</w:t>
      </w:r>
      <w:r w:rsidRPr="0095611B">
        <w:rPr>
          <w:rFonts w:ascii="Verdana" w:hAnsi="Verdana" w:cstheme="majorHAnsi"/>
          <w:b w:val="0"/>
          <w:spacing w:val="9"/>
          <w:sz w:val="24"/>
          <w:szCs w:val="24"/>
        </w:rPr>
        <w:t>z</w:t>
      </w:r>
      <w:r w:rsidRPr="0095611B">
        <w:rPr>
          <w:rFonts w:ascii="Verdana" w:hAnsi="Verdana" w:cstheme="majorHAnsi"/>
          <w:b w:val="0"/>
          <w:spacing w:val="1"/>
          <w:sz w:val="24"/>
          <w:szCs w:val="24"/>
        </w:rPr>
        <w:t>a</w:t>
      </w:r>
      <w:r w:rsidRPr="0095611B">
        <w:rPr>
          <w:rFonts w:ascii="Verdana" w:hAnsi="Verdana" w:cstheme="majorHAnsi"/>
          <w:b w:val="0"/>
          <w:spacing w:val="-1"/>
          <w:sz w:val="24"/>
          <w:szCs w:val="24"/>
        </w:rPr>
        <w:t>t</w:t>
      </w:r>
      <w:r w:rsidRPr="0095611B">
        <w:rPr>
          <w:rFonts w:ascii="Verdana" w:hAnsi="Verdana" w:cstheme="majorHAnsi"/>
          <w:b w:val="0"/>
          <w:spacing w:val="1"/>
          <w:sz w:val="24"/>
          <w:szCs w:val="24"/>
        </w:rPr>
        <w:t>e</w:t>
      </w:r>
      <w:r w:rsidR="002020A2">
        <w:rPr>
          <w:rFonts w:ascii="Verdana" w:hAnsi="Verdana" w:cstheme="majorHAnsi"/>
          <w:b w:val="0"/>
          <w:spacing w:val="1"/>
          <w:sz w:val="24"/>
          <w:szCs w:val="24"/>
        </w:rPr>
        <w:t>, in un’ottica di miglioramento</w:t>
      </w:r>
      <w:r w:rsidRPr="0095611B">
        <w:rPr>
          <w:rFonts w:ascii="Verdana" w:hAnsi="Verdana" w:cstheme="majorHAnsi"/>
          <w:b w:val="0"/>
          <w:sz w:val="24"/>
          <w:szCs w:val="24"/>
        </w:rPr>
        <w:t>.</w:t>
      </w:r>
    </w:p>
    <w:p w:rsidR="00AE03CB" w:rsidRPr="00425088" w:rsidRDefault="00AE03CB" w:rsidP="00AE03CB">
      <w:pPr>
        <w:kinsoku w:val="0"/>
        <w:overflowPunct w:val="0"/>
        <w:spacing w:line="200" w:lineRule="exact"/>
        <w:rPr>
          <w:rFonts w:asciiTheme="majorHAnsi" w:hAnsiTheme="majorHAnsi" w:cstheme="majorHAnsi"/>
          <w:sz w:val="20"/>
          <w:szCs w:val="20"/>
        </w:rPr>
      </w:pPr>
    </w:p>
    <w:p w:rsidR="00AE03CB" w:rsidRPr="00425088" w:rsidRDefault="00AE03CB" w:rsidP="00AE03CB">
      <w:pPr>
        <w:kinsoku w:val="0"/>
        <w:overflowPunct w:val="0"/>
        <w:spacing w:line="200" w:lineRule="exact"/>
        <w:rPr>
          <w:rFonts w:asciiTheme="majorHAnsi" w:hAnsiTheme="majorHAnsi" w:cstheme="majorHAnsi"/>
          <w:sz w:val="20"/>
          <w:szCs w:val="20"/>
        </w:rPr>
      </w:pPr>
    </w:p>
    <w:p w:rsidR="001A0E04" w:rsidRPr="00425088" w:rsidRDefault="001A0E04" w:rsidP="00AE03CB">
      <w:pPr>
        <w:kinsoku w:val="0"/>
        <w:overflowPunct w:val="0"/>
        <w:spacing w:before="6" w:line="280" w:lineRule="exact"/>
        <w:rPr>
          <w:rFonts w:asciiTheme="majorHAnsi" w:hAnsiTheme="majorHAnsi" w:cstheme="majorHAnsi"/>
          <w:sz w:val="28"/>
          <w:szCs w:val="28"/>
        </w:rPr>
      </w:pPr>
    </w:p>
    <w:p w:rsidR="00CB68DF" w:rsidRDefault="00CB68DF" w:rsidP="00CB68DF">
      <w:pPr>
        <w:ind w:left="-284" w:right="-427"/>
        <w:jc w:val="center"/>
        <w:rPr>
          <w:rFonts w:ascii="Verdana" w:hAnsi="Verdana"/>
          <w:b/>
          <w:color w:val="FFFFFF" w:themeColor="background1"/>
          <w:sz w:val="20"/>
          <w:szCs w:val="20"/>
          <w:lang w:eastAsia="ar-SA"/>
        </w:rPr>
      </w:pPr>
    </w:p>
    <w:p w:rsidR="00D22706" w:rsidRPr="007C66C2" w:rsidRDefault="00D22706" w:rsidP="00D22706">
      <w:pPr>
        <w:shd w:val="clear" w:color="auto" w:fill="FFC000"/>
        <w:ind w:left="-284" w:right="-427"/>
        <w:jc w:val="center"/>
        <w:rPr>
          <w:rFonts w:ascii="Verdana" w:hAnsi="Verdana"/>
          <w:b/>
          <w:color w:val="FFFFFF" w:themeColor="background1"/>
          <w:sz w:val="20"/>
          <w:szCs w:val="20"/>
          <w:lang w:eastAsia="ar-SA"/>
        </w:rPr>
      </w:pPr>
      <w:r w:rsidRPr="007C66C2">
        <w:rPr>
          <w:rFonts w:ascii="Verdana" w:hAnsi="Verdana"/>
          <w:b/>
          <w:color w:val="FFFFFF" w:themeColor="background1"/>
          <w:sz w:val="20"/>
          <w:szCs w:val="20"/>
          <w:lang w:eastAsia="ar-SA"/>
        </w:rPr>
        <w:lastRenderedPageBreak/>
        <w:t>QUALIFICAREL’AMBIENTE SOCIALE DELLA SCUOLA</w:t>
      </w:r>
    </w:p>
    <w:p w:rsidR="00D22706" w:rsidRDefault="00D22706" w:rsidP="00D22706">
      <w:pPr>
        <w:jc w:val="center"/>
        <w:rPr>
          <w:rFonts w:asciiTheme="majorHAnsi" w:hAnsiTheme="majorHAnsi" w:cstheme="majorHAnsi"/>
          <w:sz w:val="36"/>
          <w:szCs w:val="44"/>
        </w:rPr>
      </w:pPr>
    </w:p>
    <w:p w:rsidR="00D22706" w:rsidRDefault="00291FD9" w:rsidP="00D22706">
      <w:pPr>
        <w:jc w:val="center"/>
        <w:rPr>
          <w:rFonts w:asciiTheme="majorHAnsi" w:hAnsiTheme="majorHAnsi" w:cstheme="majorHAnsi"/>
          <w:sz w:val="36"/>
          <w:szCs w:val="44"/>
        </w:rPr>
      </w:pPr>
      <w:r>
        <w:rPr>
          <w:rFonts w:asciiTheme="majorHAnsi" w:hAnsiTheme="majorHAnsi" w:cstheme="majorHAnsi"/>
          <w:noProof/>
          <w:sz w:val="36"/>
          <w:szCs w:val="44"/>
        </w:rPr>
        <w:pict>
          <v:shape id="AutoShape 15" o:spid="_x0000_s1030" style="position:absolute;left:0;text-align:left;margin-left:152.25pt;margin-top:2.75pt;width:189pt;height:47.25pt;z-index:251675648;visibility:visible;v-text-anchor:middle" coordsize="2024063,1196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" adj="-11796480,,5400" path="m,l1824563,r199500,199500l2024063,1196975r-1824563,l,997475,,xe" fillcolor="#ffc000" strokecolor="white" strokeweight="3pt">
            <v:stroke joinstyle="miter"/>
            <v:shadow on="t" color="black" opacity="26213f" origin=".5" offset="-3pt,0"/>
            <v:formulas/>
            <v:path o:connecttype="custom" o:connectlocs="1965517,72455;982759,144911;0,72455;982759,0" o:connectangles="0,90,180,270" textboxrect="99750,99749,1924313,1097226"/>
            <v:textbox>
              <w:txbxContent>
                <w:p w:rsidR="001B63FE" w:rsidRPr="00E30663" w:rsidRDefault="001B63FE" w:rsidP="00D22706">
                  <w:pPr>
                    <w:rPr>
                      <w:rFonts w:ascii="Verdana" w:hAnsi="Verdana"/>
                      <w:b/>
                      <w:color w:val="FFFFFF" w:themeColor="background1"/>
                    </w:rPr>
                  </w:pPr>
                  <w:r>
                    <w:rPr>
                      <w:rFonts w:ascii="Verdana" w:hAnsi="Verdana"/>
                      <w:b/>
                      <w:color w:val="FFFFFF" w:themeColor="background1"/>
                      <w:sz w:val="28"/>
                      <w:szCs w:val="28"/>
                    </w:rPr>
                    <w:t xml:space="preserve">   </w:t>
                  </w:r>
                  <w:r w:rsidRPr="00E30663">
                    <w:rPr>
                      <w:rFonts w:ascii="Verdana" w:hAnsi="Verdana"/>
                      <w:b/>
                      <w:color w:val="FFFFFF" w:themeColor="background1"/>
                    </w:rPr>
                    <w:t>PIANO ANNUALE        PER L’INCLUSIVITA’</w:t>
                  </w:r>
                </w:p>
              </w:txbxContent>
            </v:textbox>
          </v:shape>
        </w:pict>
      </w:r>
    </w:p>
    <w:p w:rsidR="00D22706" w:rsidRDefault="00D22706" w:rsidP="00D22706">
      <w:pPr>
        <w:jc w:val="both"/>
        <w:rPr>
          <w:rFonts w:asciiTheme="majorHAnsi" w:hAnsiTheme="majorHAnsi" w:cstheme="majorHAnsi"/>
          <w:sz w:val="36"/>
          <w:szCs w:val="44"/>
        </w:rPr>
      </w:pPr>
    </w:p>
    <w:p w:rsidR="00D22706" w:rsidRDefault="00D22706" w:rsidP="00D22706">
      <w:pPr>
        <w:jc w:val="both"/>
        <w:rPr>
          <w:rFonts w:asciiTheme="majorHAnsi" w:hAnsiTheme="majorHAnsi" w:cstheme="majorHAnsi"/>
          <w:sz w:val="36"/>
          <w:szCs w:val="44"/>
        </w:rPr>
      </w:pPr>
    </w:p>
    <w:p w:rsidR="00D22706" w:rsidRPr="007C66C2" w:rsidRDefault="00D22706" w:rsidP="00D22706">
      <w:pPr>
        <w:jc w:val="center"/>
        <w:rPr>
          <w:rFonts w:ascii="Verdana" w:hAnsi="Verdana" w:cstheme="majorHAnsi"/>
          <w:b/>
          <w:color w:val="FFC000"/>
        </w:rPr>
      </w:pPr>
      <w:r w:rsidRPr="007C66C2">
        <w:rPr>
          <w:rFonts w:ascii="Verdana" w:hAnsi="Verdana" w:cstheme="majorHAnsi"/>
          <w:b/>
          <w:color w:val="FFC000"/>
        </w:rPr>
        <w:t>PROTOCOLLO DI ACCOGLIENZA DEGLI ALUNNI STRANIERI (3)</w:t>
      </w:r>
    </w:p>
    <w:p w:rsidR="00AB06B2" w:rsidRDefault="00AB06B2" w:rsidP="00AB06B2">
      <w:pPr>
        <w:pStyle w:val="Titolo1"/>
        <w:kinsoku w:val="0"/>
        <w:overflowPunct w:val="0"/>
        <w:jc w:val="center"/>
        <w:rPr>
          <w:rFonts w:ascii="Verdana" w:eastAsiaTheme="minorEastAsia" w:hAnsi="Verdana" w:cstheme="majorHAnsi"/>
          <w:b/>
          <w:color w:val="00B050"/>
          <w:spacing w:val="-1"/>
          <w:sz w:val="24"/>
          <w:szCs w:val="24"/>
        </w:rPr>
      </w:pPr>
    </w:p>
    <w:p w:rsidR="00D22706" w:rsidRDefault="00291FD9" w:rsidP="00AB06B2">
      <w:pPr>
        <w:pStyle w:val="Titolo1"/>
        <w:kinsoku w:val="0"/>
        <w:overflowPunct w:val="0"/>
        <w:jc w:val="center"/>
        <w:rPr>
          <w:rFonts w:ascii="Verdana" w:eastAsiaTheme="minorEastAsia" w:hAnsi="Verdana" w:cstheme="majorHAnsi"/>
          <w:b/>
          <w:color w:val="00B050"/>
          <w:spacing w:val="-1"/>
          <w:sz w:val="24"/>
          <w:szCs w:val="24"/>
        </w:rPr>
      </w:pPr>
      <w:r>
        <w:rPr>
          <w:rFonts w:ascii="Verdana" w:eastAsiaTheme="minorEastAsia" w:hAnsi="Verdana" w:cstheme="majorHAnsi"/>
          <w:b/>
          <w:noProof/>
          <w:color w:val="00B050"/>
          <w:spacing w:val="-1"/>
          <w:sz w:val="24"/>
          <w:szCs w:val="24"/>
        </w:rPr>
        <w:pict>
          <v:shape id="Text Box 7" o:spid="_x0000_s1031" type="#_x0000_t202" style="position:absolute;left:0;text-align:left;margin-left:-18.15pt;margin-top:8.4pt;width:520.5pt;height:544.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" strokecolor="#ffc000" strokeweight="2.25pt">
            <v:textbox>
              <w:txbxContent>
                <w:p w:rsidR="001B63FE" w:rsidRDefault="001B63FE"/>
              </w:txbxContent>
            </v:textbox>
          </v:shape>
        </w:pict>
      </w:r>
    </w:p>
    <w:p w:rsidR="0024269A" w:rsidRPr="007C66C2" w:rsidRDefault="0024269A" w:rsidP="0024269A">
      <w:pPr>
        <w:pStyle w:val="Titolo1"/>
        <w:kinsoku w:val="0"/>
        <w:overflowPunct w:val="0"/>
        <w:jc w:val="center"/>
        <w:rPr>
          <w:rFonts w:ascii="Verdana" w:eastAsiaTheme="minorEastAsia" w:hAnsi="Verdana" w:cstheme="majorHAnsi"/>
          <w:b/>
          <w:color w:val="FFC000"/>
          <w:spacing w:val="-1"/>
          <w:sz w:val="24"/>
          <w:szCs w:val="24"/>
        </w:rPr>
      </w:pPr>
      <w:r w:rsidRPr="007C66C2">
        <w:rPr>
          <w:rFonts w:ascii="Verdana" w:eastAsiaTheme="minorEastAsia" w:hAnsi="Verdana" w:cstheme="majorHAnsi"/>
          <w:b/>
          <w:color w:val="FFC000"/>
          <w:spacing w:val="-1"/>
          <w:sz w:val="24"/>
          <w:szCs w:val="24"/>
        </w:rPr>
        <w:t>FINALITA’</w:t>
      </w:r>
      <w:r w:rsidR="00566009" w:rsidRPr="007C66C2">
        <w:rPr>
          <w:rFonts w:ascii="Verdana" w:eastAsiaTheme="minorEastAsia" w:hAnsi="Verdana" w:cstheme="majorHAnsi"/>
          <w:b/>
          <w:color w:val="FFC000"/>
          <w:spacing w:val="-1"/>
          <w:sz w:val="24"/>
          <w:szCs w:val="24"/>
        </w:rPr>
        <w:t xml:space="preserve"> completare con Indicazioni Nazionali</w:t>
      </w:r>
    </w:p>
    <w:p w:rsidR="0024269A" w:rsidRDefault="0024269A" w:rsidP="0024269A">
      <w:pPr>
        <w:pStyle w:val="Titolo1"/>
        <w:kinsoku w:val="0"/>
        <w:overflowPunct w:val="0"/>
        <w:rPr>
          <w:rFonts w:eastAsiaTheme="minorEastAsia"/>
          <w:color w:val="4E80BC"/>
          <w:spacing w:val="-1"/>
        </w:rPr>
      </w:pPr>
    </w:p>
    <w:p w:rsidR="0024269A" w:rsidRDefault="0024269A" w:rsidP="0024269A">
      <w:pPr>
        <w:pStyle w:val="Titolo1"/>
        <w:kinsoku w:val="0"/>
        <w:overflowPunct w:val="0"/>
        <w:rPr>
          <w:rFonts w:ascii="Verdana" w:eastAsiaTheme="minorEastAsia" w:hAnsi="Verdana"/>
          <w:spacing w:val="-1"/>
          <w:sz w:val="24"/>
          <w:szCs w:val="24"/>
        </w:rPr>
      </w:pPr>
      <w:r w:rsidRPr="00AB06B2">
        <w:rPr>
          <w:rFonts w:ascii="Verdana" w:eastAsiaTheme="minorEastAsia" w:hAnsi="Verdana"/>
          <w:spacing w:val="-1"/>
          <w:sz w:val="24"/>
          <w:szCs w:val="24"/>
        </w:rPr>
        <w:t xml:space="preserve"> Il protocollo si propone di</w:t>
      </w:r>
      <w:r>
        <w:rPr>
          <w:rFonts w:ascii="Verdana" w:eastAsiaTheme="minorEastAsia" w:hAnsi="Verdana"/>
          <w:spacing w:val="-1"/>
          <w:sz w:val="24"/>
          <w:szCs w:val="24"/>
        </w:rPr>
        <w:t>:</w:t>
      </w:r>
      <w:r w:rsidRPr="00AB06B2">
        <w:rPr>
          <w:rFonts w:ascii="Verdana" w:eastAsiaTheme="minorEastAsia" w:hAnsi="Verdana"/>
          <w:spacing w:val="-1"/>
          <w:sz w:val="24"/>
          <w:szCs w:val="24"/>
        </w:rPr>
        <w:t xml:space="preserve"> </w:t>
      </w:r>
    </w:p>
    <w:p w:rsidR="0024269A" w:rsidRDefault="0024269A" w:rsidP="0024269A"/>
    <w:p w:rsidR="0024269A" w:rsidRPr="001125AE" w:rsidRDefault="0024269A" w:rsidP="0024269A">
      <w:pPr>
        <w:sectPr w:rsidR="0024269A" w:rsidRPr="001125AE" w:rsidSect="009715A7">
          <w:pgSz w:w="11900" w:h="16840"/>
          <w:pgMar w:top="568" w:right="1127" w:bottom="280" w:left="993" w:header="720" w:footer="720" w:gutter="0"/>
          <w:cols w:space="720"/>
          <w:docGrid w:linePitch="326"/>
        </w:sectPr>
      </w:pPr>
    </w:p>
    <w:p w:rsidR="0024269A" w:rsidRDefault="0024269A" w:rsidP="0024269A">
      <w:pPr>
        <w:pStyle w:val="Corpodeltesto"/>
        <w:widowControl w:val="0"/>
        <w:numPr>
          <w:ilvl w:val="0"/>
          <w:numId w:val="35"/>
        </w:numPr>
        <w:tabs>
          <w:tab w:val="left" w:pos="419"/>
        </w:tabs>
        <w:kinsoku w:val="0"/>
        <w:overflowPunct w:val="0"/>
        <w:autoSpaceDE w:val="0"/>
        <w:autoSpaceDN w:val="0"/>
        <w:adjustRightInd w:val="0"/>
        <w:spacing w:before="49"/>
        <w:rPr>
          <w:rFonts w:ascii="Verdana" w:hAnsi="Verdana"/>
          <w:b w:val="0"/>
          <w:spacing w:val="-2"/>
          <w:sz w:val="24"/>
          <w:szCs w:val="24"/>
        </w:rPr>
      </w:pPr>
      <w:r w:rsidRPr="00AB06B2">
        <w:rPr>
          <w:rFonts w:ascii="Verdana" w:hAnsi="Verdana"/>
          <w:b w:val="0"/>
          <w:sz w:val="24"/>
          <w:szCs w:val="24"/>
        </w:rPr>
        <w:lastRenderedPageBreak/>
        <w:t>D</w:t>
      </w:r>
      <w:r w:rsidRPr="00AB06B2">
        <w:rPr>
          <w:rFonts w:ascii="Verdana" w:hAnsi="Verdana"/>
          <w:b w:val="0"/>
          <w:spacing w:val="1"/>
          <w:sz w:val="24"/>
          <w:szCs w:val="24"/>
        </w:rPr>
        <w:t>e</w:t>
      </w:r>
      <w:r w:rsidRPr="00AB06B2">
        <w:rPr>
          <w:rFonts w:ascii="Verdana" w:hAnsi="Verdana"/>
          <w:b w:val="0"/>
          <w:spacing w:val="-4"/>
          <w:sz w:val="24"/>
          <w:szCs w:val="24"/>
        </w:rPr>
        <w:t>f</w:t>
      </w:r>
      <w:r w:rsidRPr="00AB06B2">
        <w:rPr>
          <w:rFonts w:ascii="Verdana" w:hAnsi="Verdana"/>
          <w:b w:val="0"/>
          <w:spacing w:val="3"/>
          <w:sz w:val="24"/>
          <w:szCs w:val="24"/>
        </w:rPr>
        <w:t>i</w:t>
      </w:r>
      <w:r w:rsidRPr="00AB06B2">
        <w:rPr>
          <w:rFonts w:ascii="Verdana" w:hAnsi="Verdana"/>
          <w:b w:val="0"/>
          <w:spacing w:val="2"/>
          <w:sz w:val="24"/>
          <w:szCs w:val="24"/>
        </w:rPr>
        <w:t>n</w:t>
      </w:r>
      <w:r w:rsidRPr="00AB06B2">
        <w:rPr>
          <w:rFonts w:ascii="Verdana" w:hAnsi="Verdana"/>
          <w:b w:val="0"/>
          <w:spacing w:val="-2"/>
          <w:sz w:val="24"/>
          <w:szCs w:val="24"/>
        </w:rPr>
        <w:t>i</w:t>
      </w:r>
      <w:r w:rsidRPr="00AB06B2">
        <w:rPr>
          <w:rFonts w:ascii="Verdana" w:hAnsi="Verdana"/>
          <w:b w:val="0"/>
          <w:sz w:val="24"/>
          <w:szCs w:val="24"/>
        </w:rPr>
        <w:t xml:space="preserve">re </w:t>
      </w:r>
      <w:r w:rsidRPr="00AB06B2">
        <w:rPr>
          <w:rFonts w:ascii="Verdana" w:hAnsi="Verdana" w:cs="Century Gothic"/>
          <w:b w:val="0"/>
          <w:sz w:val="24"/>
          <w:szCs w:val="24"/>
        </w:rPr>
        <w:t xml:space="preserve">pratiche condivise all’interno delle scuole in tema di accoglienza di alunni </w:t>
      </w:r>
      <w:r>
        <w:rPr>
          <w:rFonts w:ascii="Verdana" w:hAnsi="Verdana" w:cs="Century Gothic"/>
          <w:b w:val="0"/>
          <w:sz w:val="24"/>
          <w:szCs w:val="24"/>
        </w:rPr>
        <w:t>stranieri</w:t>
      </w:r>
      <w:r w:rsidRPr="00AB06B2">
        <w:rPr>
          <w:rFonts w:ascii="Verdana" w:hAnsi="Verdana"/>
          <w:b w:val="0"/>
          <w:spacing w:val="-2"/>
          <w:sz w:val="24"/>
          <w:szCs w:val="24"/>
        </w:rPr>
        <w:t xml:space="preserve">  </w:t>
      </w:r>
    </w:p>
    <w:p w:rsidR="0024269A" w:rsidRPr="00AB06B2" w:rsidRDefault="0024269A" w:rsidP="0024269A">
      <w:pPr>
        <w:pStyle w:val="Corpodeltesto"/>
        <w:widowControl w:val="0"/>
        <w:tabs>
          <w:tab w:val="left" w:pos="419"/>
        </w:tabs>
        <w:kinsoku w:val="0"/>
        <w:overflowPunct w:val="0"/>
        <w:autoSpaceDE w:val="0"/>
        <w:autoSpaceDN w:val="0"/>
        <w:adjustRightInd w:val="0"/>
        <w:spacing w:before="49"/>
        <w:ind w:left="1380"/>
        <w:rPr>
          <w:rFonts w:ascii="Verdana" w:hAnsi="Verdana"/>
          <w:b w:val="0"/>
          <w:spacing w:val="-2"/>
          <w:sz w:val="24"/>
          <w:szCs w:val="24"/>
        </w:rPr>
      </w:pPr>
      <w:r w:rsidRPr="00AB06B2">
        <w:rPr>
          <w:rFonts w:ascii="Verdana" w:hAnsi="Verdana"/>
          <w:b w:val="0"/>
          <w:spacing w:val="-2"/>
          <w:sz w:val="24"/>
          <w:szCs w:val="24"/>
        </w:rPr>
        <w:t xml:space="preserve">         </w:t>
      </w:r>
    </w:p>
    <w:p w:rsidR="0024269A" w:rsidRDefault="0024269A" w:rsidP="007D5966">
      <w:pPr>
        <w:pStyle w:val="Corpodeltesto"/>
        <w:widowControl w:val="0"/>
        <w:numPr>
          <w:ilvl w:val="0"/>
          <w:numId w:val="35"/>
        </w:numPr>
        <w:tabs>
          <w:tab w:val="left" w:pos="819"/>
        </w:tabs>
        <w:kinsoku w:val="0"/>
        <w:overflowPunct w:val="0"/>
        <w:autoSpaceDE w:val="0"/>
        <w:autoSpaceDN w:val="0"/>
        <w:adjustRightInd w:val="0"/>
        <w:spacing w:before="49"/>
        <w:ind w:left="1418" w:right="-283" w:hanging="425"/>
        <w:rPr>
          <w:rFonts w:ascii="Verdana" w:hAnsi="Verdana"/>
          <w:b w:val="0"/>
          <w:sz w:val="24"/>
          <w:szCs w:val="24"/>
        </w:rPr>
      </w:pPr>
      <w:r w:rsidRPr="00AB06B2">
        <w:rPr>
          <w:rFonts w:ascii="Verdana" w:hAnsi="Verdana"/>
          <w:b w:val="0"/>
          <w:spacing w:val="-2"/>
          <w:sz w:val="24"/>
          <w:szCs w:val="24"/>
        </w:rPr>
        <w:t>Facil</w:t>
      </w:r>
      <w:r w:rsidRPr="00AB06B2">
        <w:rPr>
          <w:rFonts w:ascii="Verdana" w:hAnsi="Verdana"/>
          <w:b w:val="0"/>
          <w:spacing w:val="3"/>
          <w:sz w:val="24"/>
          <w:szCs w:val="24"/>
        </w:rPr>
        <w:t>i</w:t>
      </w:r>
      <w:r w:rsidRPr="00AB06B2">
        <w:rPr>
          <w:rFonts w:ascii="Verdana" w:hAnsi="Verdana"/>
          <w:b w:val="0"/>
          <w:spacing w:val="-6"/>
          <w:sz w:val="24"/>
          <w:szCs w:val="24"/>
        </w:rPr>
        <w:t>t</w:t>
      </w:r>
      <w:r w:rsidRPr="00AB06B2">
        <w:rPr>
          <w:rFonts w:ascii="Verdana" w:hAnsi="Verdana"/>
          <w:b w:val="0"/>
          <w:spacing w:val="1"/>
          <w:sz w:val="24"/>
          <w:szCs w:val="24"/>
        </w:rPr>
        <w:t>a</w:t>
      </w:r>
      <w:r w:rsidRPr="00AB06B2">
        <w:rPr>
          <w:rFonts w:ascii="Verdana" w:hAnsi="Verdana"/>
          <w:b w:val="0"/>
          <w:spacing w:val="4"/>
          <w:sz w:val="24"/>
          <w:szCs w:val="24"/>
        </w:rPr>
        <w:t>r</w:t>
      </w:r>
      <w:r w:rsidRPr="00AB06B2">
        <w:rPr>
          <w:rFonts w:ascii="Verdana" w:hAnsi="Verdana"/>
          <w:b w:val="0"/>
          <w:sz w:val="24"/>
          <w:szCs w:val="24"/>
        </w:rPr>
        <w:t>e</w:t>
      </w:r>
      <w:r w:rsidRPr="00AB06B2">
        <w:rPr>
          <w:rFonts w:ascii="Verdana" w:hAnsi="Verdana"/>
          <w:b w:val="0"/>
          <w:spacing w:val="8"/>
          <w:sz w:val="24"/>
          <w:szCs w:val="24"/>
        </w:rPr>
        <w:t xml:space="preserve"> </w:t>
      </w:r>
      <w:r w:rsidRPr="00AB06B2">
        <w:rPr>
          <w:rFonts w:ascii="Verdana" w:hAnsi="Verdana"/>
          <w:b w:val="0"/>
          <w:spacing w:val="3"/>
          <w:sz w:val="24"/>
          <w:szCs w:val="24"/>
        </w:rPr>
        <w:t>l'</w:t>
      </w:r>
      <w:r w:rsidRPr="00AB06B2">
        <w:rPr>
          <w:rFonts w:ascii="Verdana" w:hAnsi="Verdana"/>
          <w:b w:val="0"/>
          <w:spacing w:val="-6"/>
          <w:sz w:val="24"/>
          <w:szCs w:val="24"/>
        </w:rPr>
        <w:t>i</w:t>
      </w:r>
      <w:r w:rsidRPr="00AB06B2">
        <w:rPr>
          <w:rFonts w:ascii="Verdana" w:hAnsi="Verdana"/>
          <w:b w:val="0"/>
          <w:spacing w:val="7"/>
          <w:sz w:val="24"/>
          <w:szCs w:val="24"/>
        </w:rPr>
        <w:t>n</w:t>
      </w:r>
      <w:r w:rsidRPr="00AB06B2">
        <w:rPr>
          <w:rFonts w:ascii="Verdana" w:hAnsi="Verdana"/>
          <w:b w:val="0"/>
          <w:spacing w:val="-5"/>
          <w:sz w:val="24"/>
          <w:szCs w:val="24"/>
        </w:rPr>
        <w:t>g</w:t>
      </w:r>
      <w:r w:rsidRPr="00AB06B2">
        <w:rPr>
          <w:rFonts w:ascii="Verdana" w:hAnsi="Verdana"/>
          <w:b w:val="0"/>
          <w:spacing w:val="4"/>
          <w:sz w:val="24"/>
          <w:szCs w:val="24"/>
        </w:rPr>
        <w:t>r</w:t>
      </w:r>
      <w:r w:rsidRPr="00AB06B2">
        <w:rPr>
          <w:rFonts w:ascii="Verdana" w:hAnsi="Verdana"/>
          <w:b w:val="0"/>
          <w:spacing w:val="-4"/>
          <w:sz w:val="24"/>
          <w:szCs w:val="24"/>
        </w:rPr>
        <w:t>e</w:t>
      </w:r>
      <w:r w:rsidRPr="00AB06B2">
        <w:rPr>
          <w:rFonts w:ascii="Verdana" w:hAnsi="Verdana"/>
          <w:b w:val="0"/>
          <w:sz w:val="24"/>
          <w:szCs w:val="24"/>
        </w:rPr>
        <w:t>s</w:t>
      </w:r>
      <w:r w:rsidRPr="00AB06B2">
        <w:rPr>
          <w:rFonts w:ascii="Verdana" w:hAnsi="Verdana"/>
          <w:b w:val="0"/>
          <w:spacing w:val="5"/>
          <w:sz w:val="24"/>
          <w:szCs w:val="24"/>
        </w:rPr>
        <w:t>s</w:t>
      </w:r>
      <w:r w:rsidRPr="00AB06B2">
        <w:rPr>
          <w:rFonts w:ascii="Verdana" w:hAnsi="Verdana"/>
          <w:b w:val="0"/>
          <w:sz w:val="24"/>
          <w:szCs w:val="24"/>
        </w:rPr>
        <w:t>o</w:t>
      </w:r>
      <w:r w:rsidRPr="00AB06B2">
        <w:rPr>
          <w:rFonts w:ascii="Verdana" w:hAnsi="Verdana"/>
          <w:b w:val="0"/>
          <w:spacing w:val="16"/>
          <w:sz w:val="24"/>
          <w:szCs w:val="24"/>
        </w:rPr>
        <w:t xml:space="preserve"> </w:t>
      </w:r>
      <w:r w:rsidRPr="00AB06B2">
        <w:rPr>
          <w:rFonts w:ascii="Verdana" w:hAnsi="Verdana"/>
          <w:b w:val="0"/>
          <w:sz w:val="24"/>
          <w:szCs w:val="24"/>
        </w:rPr>
        <w:t>a</w:t>
      </w:r>
      <w:r w:rsidRPr="00AB06B2">
        <w:rPr>
          <w:rFonts w:ascii="Verdana" w:hAnsi="Verdana"/>
          <w:b w:val="0"/>
          <w:spacing w:val="13"/>
          <w:sz w:val="24"/>
          <w:szCs w:val="24"/>
        </w:rPr>
        <w:t xml:space="preserve"> </w:t>
      </w:r>
      <w:r w:rsidRPr="00AB06B2">
        <w:rPr>
          <w:rFonts w:ascii="Verdana" w:hAnsi="Verdana"/>
          <w:b w:val="0"/>
          <w:sz w:val="24"/>
          <w:szCs w:val="24"/>
        </w:rPr>
        <w:t>s</w:t>
      </w:r>
      <w:r w:rsidRPr="00AB06B2">
        <w:rPr>
          <w:rFonts w:ascii="Verdana" w:hAnsi="Verdana"/>
          <w:b w:val="0"/>
          <w:spacing w:val="-3"/>
          <w:sz w:val="24"/>
          <w:szCs w:val="24"/>
        </w:rPr>
        <w:t>c</w:t>
      </w:r>
      <w:r w:rsidRPr="00AB06B2">
        <w:rPr>
          <w:rFonts w:ascii="Verdana" w:hAnsi="Verdana"/>
          <w:b w:val="0"/>
          <w:spacing w:val="3"/>
          <w:sz w:val="24"/>
          <w:szCs w:val="24"/>
        </w:rPr>
        <w:t>u</w:t>
      </w:r>
      <w:r w:rsidRPr="00AB06B2">
        <w:rPr>
          <w:rFonts w:ascii="Verdana" w:hAnsi="Verdana"/>
          <w:b w:val="0"/>
          <w:sz w:val="24"/>
          <w:szCs w:val="24"/>
        </w:rPr>
        <w:t>o</w:t>
      </w:r>
      <w:r w:rsidRPr="00AB06B2">
        <w:rPr>
          <w:rFonts w:ascii="Verdana" w:hAnsi="Verdana"/>
          <w:b w:val="0"/>
          <w:spacing w:val="3"/>
          <w:sz w:val="24"/>
          <w:szCs w:val="24"/>
        </w:rPr>
        <w:t>l</w:t>
      </w:r>
      <w:r w:rsidRPr="00AB06B2">
        <w:rPr>
          <w:rFonts w:ascii="Verdana" w:hAnsi="Verdana"/>
          <w:b w:val="0"/>
          <w:sz w:val="24"/>
          <w:szCs w:val="24"/>
        </w:rPr>
        <w:t>a</w:t>
      </w:r>
      <w:r w:rsidRPr="00AB06B2">
        <w:rPr>
          <w:rFonts w:ascii="Verdana" w:hAnsi="Verdana"/>
          <w:b w:val="0"/>
          <w:spacing w:val="13"/>
          <w:sz w:val="24"/>
          <w:szCs w:val="24"/>
        </w:rPr>
        <w:t xml:space="preserve"> </w:t>
      </w:r>
      <w:r w:rsidRPr="00AB06B2">
        <w:rPr>
          <w:rFonts w:ascii="Verdana" w:hAnsi="Verdana"/>
          <w:b w:val="0"/>
          <w:spacing w:val="1"/>
          <w:sz w:val="24"/>
          <w:szCs w:val="24"/>
        </w:rPr>
        <w:t>d</w:t>
      </w:r>
      <w:r w:rsidRPr="00AB06B2">
        <w:rPr>
          <w:rFonts w:ascii="Verdana" w:hAnsi="Verdana"/>
          <w:b w:val="0"/>
          <w:sz w:val="24"/>
          <w:szCs w:val="24"/>
        </w:rPr>
        <w:t>i</w:t>
      </w:r>
      <w:r w:rsidRPr="00AB06B2">
        <w:rPr>
          <w:rFonts w:ascii="Verdana" w:hAnsi="Verdana"/>
          <w:b w:val="0"/>
          <w:spacing w:val="14"/>
          <w:sz w:val="24"/>
          <w:szCs w:val="24"/>
        </w:rPr>
        <w:t xml:space="preserve"> </w:t>
      </w:r>
      <w:r w:rsidRPr="00AB06B2">
        <w:rPr>
          <w:rFonts w:ascii="Verdana" w:hAnsi="Verdana"/>
          <w:b w:val="0"/>
          <w:spacing w:val="2"/>
          <w:sz w:val="24"/>
          <w:szCs w:val="24"/>
        </w:rPr>
        <w:t>b</w:t>
      </w:r>
      <w:r w:rsidRPr="00AB06B2">
        <w:rPr>
          <w:rFonts w:ascii="Verdana" w:hAnsi="Verdana"/>
          <w:b w:val="0"/>
          <w:spacing w:val="1"/>
          <w:sz w:val="24"/>
          <w:szCs w:val="24"/>
        </w:rPr>
        <w:t>a</w:t>
      </w:r>
      <w:r w:rsidRPr="00AB06B2">
        <w:rPr>
          <w:rFonts w:ascii="Verdana" w:hAnsi="Verdana"/>
          <w:b w:val="0"/>
          <w:sz w:val="24"/>
          <w:szCs w:val="24"/>
        </w:rPr>
        <w:t>m</w:t>
      </w:r>
      <w:r w:rsidRPr="00AB06B2">
        <w:rPr>
          <w:rFonts w:ascii="Verdana" w:hAnsi="Verdana"/>
          <w:b w:val="0"/>
          <w:spacing w:val="-3"/>
          <w:sz w:val="24"/>
          <w:szCs w:val="24"/>
        </w:rPr>
        <w:t>b</w:t>
      </w:r>
      <w:r w:rsidRPr="00AB06B2">
        <w:rPr>
          <w:rFonts w:ascii="Verdana" w:hAnsi="Verdana"/>
          <w:b w:val="0"/>
          <w:spacing w:val="-2"/>
          <w:sz w:val="24"/>
          <w:szCs w:val="24"/>
        </w:rPr>
        <w:t>i</w:t>
      </w:r>
      <w:r w:rsidRPr="00AB06B2">
        <w:rPr>
          <w:rFonts w:ascii="Verdana" w:hAnsi="Verdana"/>
          <w:b w:val="0"/>
          <w:spacing w:val="2"/>
          <w:sz w:val="24"/>
          <w:szCs w:val="24"/>
        </w:rPr>
        <w:t>n</w:t>
      </w:r>
      <w:r w:rsidRPr="00AB06B2">
        <w:rPr>
          <w:rFonts w:ascii="Verdana" w:hAnsi="Verdana"/>
          <w:b w:val="0"/>
          <w:sz w:val="24"/>
          <w:szCs w:val="24"/>
        </w:rPr>
        <w:t>i</w:t>
      </w:r>
      <w:r w:rsidRPr="00AB06B2">
        <w:rPr>
          <w:rFonts w:ascii="Verdana" w:hAnsi="Verdana"/>
          <w:b w:val="0"/>
          <w:spacing w:val="19"/>
          <w:sz w:val="24"/>
          <w:szCs w:val="24"/>
        </w:rPr>
        <w:t xml:space="preserve"> </w:t>
      </w:r>
      <w:r w:rsidRPr="00AB06B2">
        <w:rPr>
          <w:rFonts w:ascii="Verdana" w:hAnsi="Verdana"/>
          <w:b w:val="0"/>
          <w:sz w:val="24"/>
          <w:szCs w:val="24"/>
        </w:rPr>
        <w:t>e</w:t>
      </w:r>
      <w:r w:rsidRPr="00AB06B2">
        <w:rPr>
          <w:rFonts w:ascii="Verdana" w:hAnsi="Verdana"/>
          <w:b w:val="0"/>
          <w:spacing w:val="8"/>
          <w:sz w:val="24"/>
          <w:szCs w:val="24"/>
        </w:rPr>
        <w:t xml:space="preserve"> </w:t>
      </w:r>
      <w:r w:rsidRPr="00AB06B2">
        <w:rPr>
          <w:rFonts w:ascii="Verdana" w:hAnsi="Verdana"/>
          <w:b w:val="0"/>
          <w:spacing w:val="4"/>
          <w:sz w:val="24"/>
          <w:szCs w:val="24"/>
        </w:rPr>
        <w:t>r</w:t>
      </w:r>
      <w:r w:rsidRPr="00AB06B2">
        <w:rPr>
          <w:rFonts w:ascii="Verdana" w:hAnsi="Verdana"/>
          <w:b w:val="0"/>
          <w:spacing w:val="-3"/>
          <w:sz w:val="24"/>
          <w:szCs w:val="24"/>
        </w:rPr>
        <w:t>a</w:t>
      </w:r>
      <w:r w:rsidRPr="00AB06B2">
        <w:rPr>
          <w:rFonts w:ascii="Verdana" w:hAnsi="Verdana"/>
          <w:b w:val="0"/>
          <w:spacing w:val="4"/>
          <w:sz w:val="24"/>
          <w:szCs w:val="24"/>
        </w:rPr>
        <w:t>g</w:t>
      </w:r>
      <w:r w:rsidRPr="00AB06B2">
        <w:rPr>
          <w:rFonts w:ascii="Verdana" w:hAnsi="Verdana"/>
          <w:b w:val="0"/>
          <w:spacing w:val="-8"/>
          <w:sz w:val="24"/>
          <w:szCs w:val="24"/>
        </w:rPr>
        <w:t>a</w:t>
      </w:r>
      <w:r w:rsidRPr="00AB06B2">
        <w:rPr>
          <w:rFonts w:ascii="Verdana" w:hAnsi="Verdana"/>
          <w:b w:val="0"/>
          <w:spacing w:val="4"/>
          <w:sz w:val="24"/>
          <w:szCs w:val="24"/>
        </w:rPr>
        <w:t>z</w:t>
      </w:r>
      <w:r w:rsidRPr="00AB06B2">
        <w:rPr>
          <w:rFonts w:ascii="Verdana" w:hAnsi="Verdana"/>
          <w:b w:val="0"/>
          <w:sz w:val="24"/>
          <w:szCs w:val="24"/>
        </w:rPr>
        <w:t>zi</w:t>
      </w:r>
      <w:r w:rsidRPr="00AB06B2">
        <w:rPr>
          <w:rFonts w:ascii="Verdana" w:hAnsi="Verdana"/>
          <w:b w:val="0"/>
          <w:spacing w:val="14"/>
          <w:sz w:val="24"/>
          <w:szCs w:val="24"/>
        </w:rPr>
        <w:t xml:space="preserve"> </w:t>
      </w:r>
      <w:r w:rsidRPr="00AB06B2">
        <w:rPr>
          <w:rFonts w:ascii="Verdana" w:hAnsi="Verdana"/>
          <w:b w:val="0"/>
          <w:spacing w:val="1"/>
          <w:sz w:val="24"/>
          <w:szCs w:val="24"/>
        </w:rPr>
        <w:t>d</w:t>
      </w:r>
      <w:r w:rsidRPr="00AB06B2">
        <w:rPr>
          <w:rFonts w:ascii="Verdana" w:hAnsi="Verdana"/>
          <w:b w:val="0"/>
          <w:sz w:val="24"/>
          <w:szCs w:val="24"/>
        </w:rPr>
        <w:t>i</w:t>
      </w:r>
      <w:r w:rsidRPr="00AB06B2">
        <w:rPr>
          <w:rFonts w:ascii="Verdana" w:hAnsi="Verdana"/>
          <w:b w:val="0"/>
          <w:spacing w:val="14"/>
          <w:sz w:val="24"/>
          <w:szCs w:val="24"/>
        </w:rPr>
        <w:t xml:space="preserve"> </w:t>
      </w:r>
      <w:r w:rsidRPr="00AB06B2">
        <w:rPr>
          <w:rFonts w:ascii="Verdana" w:hAnsi="Verdana"/>
          <w:b w:val="0"/>
          <w:spacing w:val="-3"/>
          <w:sz w:val="24"/>
          <w:szCs w:val="24"/>
        </w:rPr>
        <w:t>a</w:t>
      </w:r>
      <w:r w:rsidRPr="00AB06B2">
        <w:rPr>
          <w:rFonts w:ascii="Verdana" w:hAnsi="Verdana"/>
          <w:b w:val="0"/>
          <w:spacing w:val="8"/>
          <w:sz w:val="24"/>
          <w:szCs w:val="24"/>
        </w:rPr>
        <w:t>l</w:t>
      </w:r>
      <w:r w:rsidRPr="00AB06B2">
        <w:rPr>
          <w:rFonts w:ascii="Verdana" w:hAnsi="Verdana"/>
          <w:b w:val="0"/>
          <w:spacing w:val="-1"/>
          <w:sz w:val="24"/>
          <w:szCs w:val="24"/>
        </w:rPr>
        <w:t>t</w:t>
      </w:r>
      <w:r w:rsidRPr="00AB06B2">
        <w:rPr>
          <w:rFonts w:ascii="Verdana" w:hAnsi="Verdana"/>
          <w:b w:val="0"/>
          <w:sz w:val="24"/>
          <w:szCs w:val="24"/>
        </w:rPr>
        <w:t>ra</w:t>
      </w:r>
      <w:r w:rsidRPr="00AB06B2">
        <w:rPr>
          <w:rFonts w:ascii="Verdana" w:hAnsi="Verdana"/>
          <w:b w:val="0"/>
          <w:spacing w:val="13"/>
          <w:sz w:val="24"/>
          <w:szCs w:val="24"/>
        </w:rPr>
        <w:t xml:space="preserve"> </w:t>
      </w:r>
      <w:r w:rsidR="007D5966">
        <w:rPr>
          <w:rFonts w:ascii="Verdana" w:hAnsi="Verdana"/>
          <w:b w:val="0"/>
          <w:spacing w:val="13"/>
          <w:sz w:val="24"/>
          <w:szCs w:val="24"/>
        </w:rPr>
        <w:t>na</w:t>
      </w:r>
      <w:r w:rsidRPr="00AB06B2">
        <w:rPr>
          <w:rFonts w:ascii="Verdana" w:hAnsi="Verdana"/>
          <w:b w:val="0"/>
          <w:spacing w:val="4"/>
          <w:sz w:val="24"/>
          <w:szCs w:val="24"/>
        </w:rPr>
        <w:t>z</w:t>
      </w:r>
      <w:r w:rsidRPr="00AB06B2">
        <w:rPr>
          <w:rFonts w:ascii="Verdana" w:hAnsi="Verdana"/>
          <w:b w:val="0"/>
          <w:spacing w:val="-2"/>
          <w:sz w:val="24"/>
          <w:szCs w:val="24"/>
        </w:rPr>
        <w:t>i</w:t>
      </w:r>
      <w:r w:rsidRPr="00AB06B2">
        <w:rPr>
          <w:rFonts w:ascii="Verdana" w:hAnsi="Verdana"/>
          <w:b w:val="0"/>
          <w:sz w:val="24"/>
          <w:szCs w:val="24"/>
        </w:rPr>
        <w:t>o</w:t>
      </w:r>
      <w:r w:rsidRPr="00AB06B2">
        <w:rPr>
          <w:rFonts w:ascii="Verdana" w:hAnsi="Verdana"/>
          <w:b w:val="0"/>
          <w:spacing w:val="2"/>
          <w:sz w:val="24"/>
          <w:szCs w:val="24"/>
        </w:rPr>
        <w:t>n</w:t>
      </w:r>
      <w:r w:rsidRPr="00AB06B2">
        <w:rPr>
          <w:rFonts w:ascii="Verdana" w:hAnsi="Verdana"/>
          <w:b w:val="0"/>
          <w:spacing w:val="-3"/>
          <w:sz w:val="24"/>
          <w:szCs w:val="24"/>
        </w:rPr>
        <w:t>a</w:t>
      </w:r>
      <w:r w:rsidRPr="00AB06B2">
        <w:rPr>
          <w:rFonts w:ascii="Verdana" w:hAnsi="Verdana"/>
          <w:b w:val="0"/>
          <w:spacing w:val="3"/>
          <w:sz w:val="24"/>
          <w:szCs w:val="24"/>
        </w:rPr>
        <w:t>li</w:t>
      </w:r>
      <w:r w:rsidRPr="00AB06B2">
        <w:rPr>
          <w:rFonts w:ascii="Verdana" w:hAnsi="Verdana"/>
          <w:b w:val="0"/>
          <w:spacing w:val="-6"/>
          <w:sz w:val="24"/>
          <w:szCs w:val="24"/>
        </w:rPr>
        <w:t>t</w:t>
      </w:r>
      <w:r w:rsidRPr="00AB06B2">
        <w:rPr>
          <w:rFonts w:ascii="Verdana" w:hAnsi="Verdana"/>
          <w:b w:val="0"/>
          <w:sz w:val="24"/>
          <w:szCs w:val="24"/>
        </w:rPr>
        <w:t>à</w:t>
      </w:r>
      <w:r w:rsidRPr="00AB06B2">
        <w:rPr>
          <w:rFonts w:ascii="Verdana" w:hAnsi="Verdana"/>
          <w:b w:val="0"/>
          <w:spacing w:val="18"/>
          <w:sz w:val="24"/>
          <w:szCs w:val="24"/>
        </w:rPr>
        <w:t xml:space="preserve"> </w:t>
      </w:r>
      <w:r w:rsidRPr="00AB06B2">
        <w:rPr>
          <w:rFonts w:ascii="Verdana" w:hAnsi="Verdana"/>
          <w:b w:val="0"/>
          <w:spacing w:val="2"/>
          <w:sz w:val="24"/>
          <w:szCs w:val="24"/>
        </w:rPr>
        <w:t>n</w:t>
      </w:r>
      <w:r w:rsidRPr="00AB06B2">
        <w:rPr>
          <w:rFonts w:ascii="Verdana" w:hAnsi="Verdana"/>
          <w:b w:val="0"/>
          <w:spacing w:val="-4"/>
          <w:sz w:val="24"/>
          <w:szCs w:val="24"/>
        </w:rPr>
        <w:t xml:space="preserve">el </w:t>
      </w:r>
      <w:r>
        <w:rPr>
          <w:rFonts w:ascii="Verdana" w:hAnsi="Verdana"/>
          <w:b w:val="0"/>
          <w:spacing w:val="-4"/>
          <w:sz w:val="24"/>
          <w:szCs w:val="24"/>
        </w:rPr>
        <w:t xml:space="preserve"> </w:t>
      </w:r>
      <w:r w:rsidRPr="00AB06B2">
        <w:rPr>
          <w:rFonts w:ascii="Verdana" w:hAnsi="Verdana"/>
          <w:b w:val="0"/>
          <w:spacing w:val="-4"/>
          <w:sz w:val="24"/>
          <w:szCs w:val="24"/>
        </w:rPr>
        <w:t xml:space="preserve">nuovo   </w:t>
      </w:r>
      <w:r w:rsidRPr="00AB06B2">
        <w:rPr>
          <w:rFonts w:ascii="Verdana" w:hAnsi="Verdana"/>
          <w:b w:val="0"/>
          <w:sz w:val="24"/>
          <w:szCs w:val="24"/>
        </w:rPr>
        <w:t>s</w:t>
      </w:r>
      <w:r w:rsidRPr="00AB06B2">
        <w:rPr>
          <w:rFonts w:ascii="Verdana" w:hAnsi="Verdana"/>
          <w:b w:val="0"/>
          <w:spacing w:val="-2"/>
          <w:sz w:val="24"/>
          <w:szCs w:val="24"/>
        </w:rPr>
        <w:t>i</w:t>
      </w:r>
      <w:r w:rsidRPr="00AB06B2">
        <w:rPr>
          <w:rFonts w:ascii="Verdana" w:hAnsi="Verdana"/>
          <w:b w:val="0"/>
          <w:spacing w:val="5"/>
          <w:sz w:val="24"/>
          <w:szCs w:val="24"/>
        </w:rPr>
        <w:t>s</w:t>
      </w:r>
      <w:r w:rsidRPr="00AB06B2">
        <w:rPr>
          <w:rFonts w:ascii="Verdana" w:hAnsi="Verdana"/>
          <w:b w:val="0"/>
          <w:spacing w:val="-1"/>
          <w:sz w:val="24"/>
          <w:szCs w:val="24"/>
        </w:rPr>
        <w:t>t</w:t>
      </w:r>
      <w:r w:rsidRPr="00AB06B2">
        <w:rPr>
          <w:rFonts w:ascii="Verdana" w:hAnsi="Verdana"/>
          <w:b w:val="0"/>
          <w:spacing w:val="1"/>
          <w:sz w:val="24"/>
          <w:szCs w:val="24"/>
        </w:rPr>
        <w:t>e</w:t>
      </w:r>
      <w:r w:rsidRPr="00AB06B2">
        <w:rPr>
          <w:rFonts w:ascii="Verdana" w:hAnsi="Verdana"/>
          <w:b w:val="0"/>
          <w:spacing w:val="-5"/>
          <w:sz w:val="24"/>
          <w:szCs w:val="24"/>
        </w:rPr>
        <w:t>m</w:t>
      </w:r>
      <w:r w:rsidRPr="00AB06B2">
        <w:rPr>
          <w:rFonts w:ascii="Verdana" w:hAnsi="Verdana"/>
          <w:b w:val="0"/>
          <w:sz w:val="24"/>
          <w:szCs w:val="24"/>
        </w:rPr>
        <w:t>a</w:t>
      </w:r>
      <w:r w:rsidRPr="00AB06B2">
        <w:rPr>
          <w:rFonts w:ascii="Verdana" w:hAnsi="Verdana"/>
          <w:b w:val="0"/>
          <w:spacing w:val="13"/>
          <w:sz w:val="24"/>
          <w:szCs w:val="24"/>
        </w:rPr>
        <w:t xml:space="preserve"> </w:t>
      </w:r>
      <w:r w:rsidRPr="00AB06B2">
        <w:rPr>
          <w:rFonts w:ascii="Verdana" w:hAnsi="Verdana"/>
          <w:b w:val="0"/>
          <w:spacing w:val="5"/>
          <w:sz w:val="24"/>
          <w:szCs w:val="24"/>
        </w:rPr>
        <w:t>s</w:t>
      </w:r>
      <w:r w:rsidRPr="00AB06B2">
        <w:rPr>
          <w:rFonts w:ascii="Verdana" w:hAnsi="Verdana"/>
          <w:b w:val="0"/>
          <w:spacing w:val="-3"/>
          <w:sz w:val="24"/>
          <w:szCs w:val="24"/>
        </w:rPr>
        <w:t>c</w:t>
      </w:r>
      <w:r w:rsidRPr="00AB06B2">
        <w:rPr>
          <w:rFonts w:ascii="Verdana" w:hAnsi="Verdana"/>
          <w:b w:val="0"/>
          <w:sz w:val="24"/>
          <w:szCs w:val="24"/>
        </w:rPr>
        <w:t>o</w:t>
      </w:r>
      <w:r w:rsidRPr="00AB06B2">
        <w:rPr>
          <w:rFonts w:ascii="Verdana" w:hAnsi="Verdana"/>
          <w:b w:val="0"/>
          <w:spacing w:val="3"/>
          <w:sz w:val="24"/>
          <w:szCs w:val="24"/>
        </w:rPr>
        <w:t>l</w:t>
      </w:r>
      <w:r w:rsidRPr="00AB06B2">
        <w:rPr>
          <w:rFonts w:ascii="Verdana" w:hAnsi="Verdana"/>
          <w:b w:val="0"/>
          <w:spacing w:val="-3"/>
          <w:sz w:val="24"/>
          <w:szCs w:val="24"/>
        </w:rPr>
        <w:t>a</w:t>
      </w:r>
      <w:r w:rsidRPr="00AB06B2">
        <w:rPr>
          <w:rFonts w:ascii="Verdana" w:hAnsi="Verdana"/>
          <w:b w:val="0"/>
          <w:spacing w:val="5"/>
          <w:sz w:val="24"/>
          <w:szCs w:val="24"/>
        </w:rPr>
        <w:t>s</w:t>
      </w:r>
      <w:r w:rsidRPr="00AB06B2">
        <w:rPr>
          <w:rFonts w:ascii="Verdana" w:hAnsi="Verdana"/>
          <w:b w:val="0"/>
          <w:spacing w:val="-1"/>
          <w:sz w:val="24"/>
          <w:szCs w:val="24"/>
        </w:rPr>
        <w:t>t</w:t>
      </w:r>
      <w:r w:rsidRPr="00AB06B2">
        <w:rPr>
          <w:rFonts w:ascii="Verdana" w:hAnsi="Verdana"/>
          <w:b w:val="0"/>
          <w:spacing w:val="-2"/>
          <w:sz w:val="24"/>
          <w:szCs w:val="24"/>
        </w:rPr>
        <w:t>i</w:t>
      </w:r>
      <w:r w:rsidRPr="00AB06B2">
        <w:rPr>
          <w:rFonts w:ascii="Verdana" w:hAnsi="Verdana"/>
          <w:b w:val="0"/>
          <w:spacing w:val="-3"/>
          <w:sz w:val="24"/>
          <w:szCs w:val="24"/>
        </w:rPr>
        <w:t>c</w:t>
      </w:r>
      <w:r w:rsidRPr="00AB06B2">
        <w:rPr>
          <w:rFonts w:ascii="Verdana" w:hAnsi="Verdana"/>
          <w:b w:val="0"/>
          <w:sz w:val="24"/>
          <w:szCs w:val="24"/>
        </w:rPr>
        <w:t>o</w:t>
      </w:r>
      <w:r w:rsidRPr="00AB06B2">
        <w:rPr>
          <w:rFonts w:ascii="Verdana" w:hAnsi="Verdana"/>
          <w:b w:val="0"/>
          <w:spacing w:val="21"/>
          <w:sz w:val="24"/>
          <w:szCs w:val="24"/>
        </w:rPr>
        <w:t xml:space="preserve"> </w:t>
      </w:r>
      <w:r w:rsidRPr="00AB06B2">
        <w:rPr>
          <w:rFonts w:ascii="Verdana" w:hAnsi="Verdana"/>
          <w:b w:val="0"/>
          <w:sz w:val="24"/>
          <w:szCs w:val="24"/>
        </w:rPr>
        <w:t>e so</w:t>
      </w:r>
      <w:r w:rsidRPr="00AB06B2">
        <w:rPr>
          <w:rFonts w:ascii="Verdana" w:hAnsi="Verdana"/>
          <w:b w:val="0"/>
          <w:spacing w:val="-3"/>
          <w:sz w:val="24"/>
          <w:szCs w:val="24"/>
        </w:rPr>
        <w:t>c</w:t>
      </w:r>
      <w:r w:rsidRPr="00AB06B2">
        <w:rPr>
          <w:rFonts w:ascii="Verdana" w:hAnsi="Verdana"/>
          <w:b w:val="0"/>
          <w:spacing w:val="3"/>
          <w:sz w:val="24"/>
          <w:szCs w:val="24"/>
        </w:rPr>
        <w:t>i</w:t>
      </w:r>
      <w:r w:rsidRPr="00AB06B2">
        <w:rPr>
          <w:rFonts w:ascii="Verdana" w:hAnsi="Verdana"/>
          <w:b w:val="0"/>
          <w:spacing w:val="-3"/>
          <w:sz w:val="24"/>
          <w:szCs w:val="24"/>
        </w:rPr>
        <w:t>a</w:t>
      </w:r>
      <w:r w:rsidRPr="00AB06B2">
        <w:rPr>
          <w:rFonts w:ascii="Verdana" w:hAnsi="Verdana"/>
          <w:b w:val="0"/>
          <w:spacing w:val="3"/>
          <w:sz w:val="24"/>
          <w:szCs w:val="24"/>
        </w:rPr>
        <w:t>l</w:t>
      </w:r>
      <w:r w:rsidRPr="00AB06B2">
        <w:rPr>
          <w:rFonts w:ascii="Verdana" w:hAnsi="Verdana"/>
          <w:b w:val="0"/>
          <w:spacing w:val="1"/>
          <w:sz w:val="24"/>
          <w:szCs w:val="24"/>
        </w:rPr>
        <w:t>e</w:t>
      </w:r>
      <w:r w:rsidRPr="00AB06B2">
        <w:rPr>
          <w:rFonts w:ascii="Verdana" w:hAnsi="Verdana"/>
          <w:b w:val="0"/>
          <w:sz w:val="24"/>
          <w:szCs w:val="24"/>
        </w:rPr>
        <w:t>;</w:t>
      </w:r>
    </w:p>
    <w:p w:rsidR="0024269A" w:rsidRPr="00AB06B2" w:rsidRDefault="0024269A" w:rsidP="0024269A">
      <w:pPr>
        <w:pStyle w:val="Corpodeltesto"/>
        <w:widowControl w:val="0"/>
        <w:tabs>
          <w:tab w:val="left" w:pos="819"/>
        </w:tabs>
        <w:kinsoku w:val="0"/>
        <w:overflowPunct w:val="0"/>
        <w:autoSpaceDE w:val="0"/>
        <w:autoSpaceDN w:val="0"/>
        <w:adjustRightInd w:val="0"/>
        <w:spacing w:before="49"/>
        <w:ind w:left="1418" w:right="114"/>
        <w:rPr>
          <w:rFonts w:ascii="Verdana" w:hAnsi="Verdana"/>
          <w:b w:val="0"/>
          <w:sz w:val="24"/>
          <w:szCs w:val="24"/>
        </w:rPr>
      </w:pPr>
    </w:p>
    <w:p w:rsidR="0024269A" w:rsidRPr="001125AE" w:rsidRDefault="0024269A" w:rsidP="0024269A">
      <w:pPr>
        <w:pStyle w:val="Corpodeltesto"/>
        <w:widowControl w:val="0"/>
        <w:numPr>
          <w:ilvl w:val="0"/>
          <w:numId w:val="35"/>
        </w:numPr>
        <w:tabs>
          <w:tab w:val="left" w:pos="819"/>
        </w:tabs>
        <w:kinsoku w:val="0"/>
        <w:overflowPunct w:val="0"/>
        <w:autoSpaceDE w:val="0"/>
        <w:autoSpaceDN w:val="0"/>
        <w:adjustRightInd w:val="0"/>
        <w:rPr>
          <w:rFonts w:ascii="Verdana" w:hAnsi="Verdana"/>
          <w:b w:val="0"/>
          <w:spacing w:val="-2"/>
          <w:sz w:val="24"/>
          <w:szCs w:val="24"/>
        </w:rPr>
      </w:pPr>
      <w:r w:rsidRPr="00AB06B2">
        <w:rPr>
          <w:rFonts w:ascii="Verdana" w:hAnsi="Verdana"/>
          <w:b w:val="0"/>
          <w:sz w:val="24"/>
          <w:szCs w:val="24"/>
        </w:rPr>
        <w:t>So</w:t>
      </w:r>
      <w:r w:rsidRPr="00AB06B2">
        <w:rPr>
          <w:rFonts w:ascii="Verdana" w:hAnsi="Verdana"/>
          <w:b w:val="0"/>
          <w:spacing w:val="5"/>
          <w:sz w:val="24"/>
          <w:szCs w:val="24"/>
        </w:rPr>
        <w:t>s</w:t>
      </w:r>
      <w:r w:rsidRPr="00AB06B2">
        <w:rPr>
          <w:rFonts w:ascii="Verdana" w:hAnsi="Verdana"/>
          <w:b w:val="0"/>
          <w:spacing w:val="-1"/>
          <w:sz w:val="24"/>
          <w:szCs w:val="24"/>
        </w:rPr>
        <w:t>t</w:t>
      </w:r>
      <w:r w:rsidRPr="00AB06B2">
        <w:rPr>
          <w:rFonts w:ascii="Verdana" w:hAnsi="Verdana"/>
          <w:b w:val="0"/>
          <w:spacing w:val="-4"/>
          <w:sz w:val="24"/>
          <w:szCs w:val="24"/>
        </w:rPr>
        <w:t>e</w:t>
      </w:r>
      <w:r w:rsidRPr="00AB06B2">
        <w:rPr>
          <w:rFonts w:ascii="Verdana" w:hAnsi="Verdana"/>
          <w:b w:val="0"/>
          <w:spacing w:val="2"/>
          <w:sz w:val="24"/>
          <w:szCs w:val="24"/>
        </w:rPr>
        <w:t>n</w:t>
      </w:r>
      <w:r w:rsidRPr="00AB06B2">
        <w:rPr>
          <w:rFonts w:ascii="Verdana" w:hAnsi="Verdana"/>
          <w:b w:val="0"/>
          <w:spacing w:val="1"/>
          <w:sz w:val="24"/>
          <w:szCs w:val="24"/>
        </w:rPr>
        <w:t>e</w:t>
      </w:r>
      <w:r w:rsidRPr="00AB06B2">
        <w:rPr>
          <w:rFonts w:ascii="Verdana" w:hAnsi="Verdana"/>
          <w:b w:val="0"/>
          <w:spacing w:val="-5"/>
          <w:sz w:val="24"/>
          <w:szCs w:val="24"/>
        </w:rPr>
        <w:t>r</w:t>
      </w:r>
      <w:r w:rsidRPr="00AB06B2">
        <w:rPr>
          <w:rFonts w:ascii="Verdana" w:hAnsi="Verdana"/>
          <w:b w:val="0"/>
          <w:sz w:val="24"/>
          <w:szCs w:val="24"/>
        </w:rPr>
        <w:t>e</w:t>
      </w:r>
      <w:r w:rsidRPr="00AB06B2">
        <w:rPr>
          <w:rFonts w:ascii="Verdana" w:hAnsi="Verdana"/>
          <w:b w:val="0"/>
          <w:spacing w:val="3"/>
          <w:sz w:val="24"/>
          <w:szCs w:val="24"/>
        </w:rPr>
        <w:t xml:space="preserve"> </w:t>
      </w:r>
      <w:r w:rsidRPr="00AB06B2">
        <w:rPr>
          <w:rFonts w:ascii="Verdana" w:hAnsi="Verdana"/>
          <w:b w:val="0"/>
          <w:sz w:val="24"/>
          <w:szCs w:val="24"/>
        </w:rPr>
        <w:t>g</w:t>
      </w:r>
      <w:r w:rsidRPr="00AB06B2">
        <w:rPr>
          <w:rFonts w:ascii="Verdana" w:hAnsi="Verdana"/>
          <w:b w:val="0"/>
          <w:spacing w:val="3"/>
          <w:sz w:val="24"/>
          <w:szCs w:val="24"/>
        </w:rPr>
        <w:t>l</w:t>
      </w:r>
      <w:r w:rsidRPr="00AB06B2">
        <w:rPr>
          <w:rFonts w:ascii="Verdana" w:hAnsi="Verdana"/>
          <w:b w:val="0"/>
          <w:sz w:val="24"/>
          <w:szCs w:val="24"/>
        </w:rPr>
        <w:t xml:space="preserve">i </w:t>
      </w:r>
      <w:r w:rsidRPr="00AB06B2">
        <w:rPr>
          <w:rFonts w:ascii="Verdana" w:hAnsi="Verdana"/>
          <w:b w:val="0"/>
          <w:spacing w:val="-3"/>
          <w:sz w:val="24"/>
          <w:szCs w:val="24"/>
        </w:rPr>
        <w:t>a</w:t>
      </w:r>
      <w:r w:rsidRPr="00AB06B2">
        <w:rPr>
          <w:rFonts w:ascii="Verdana" w:hAnsi="Verdana"/>
          <w:b w:val="0"/>
          <w:spacing w:val="-2"/>
          <w:sz w:val="24"/>
          <w:szCs w:val="24"/>
        </w:rPr>
        <w:t>l</w:t>
      </w:r>
      <w:r w:rsidRPr="00AB06B2">
        <w:rPr>
          <w:rFonts w:ascii="Verdana" w:hAnsi="Verdana"/>
          <w:b w:val="0"/>
          <w:spacing w:val="7"/>
          <w:sz w:val="24"/>
          <w:szCs w:val="24"/>
        </w:rPr>
        <w:t>u</w:t>
      </w:r>
      <w:r w:rsidRPr="00AB06B2">
        <w:rPr>
          <w:rFonts w:ascii="Verdana" w:hAnsi="Verdana"/>
          <w:b w:val="0"/>
          <w:spacing w:val="-2"/>
          <w:sz w:val="24"/>
          <w:szCs w:val="24"/>
        </w:rPr>
        <w:t>n</w:t>
      </w:r>
      <w:r w:rsidRPr="00AB06B2">
        <w:rPr>
          <w:rFonts w:ascii="Verdana" w:hAnsi="Verdana"/>
          <w:b w:val="0"/>
          <w:spacing w:val="2"/>
          <w:sz w:val="24"/>
          <w:szCs w:val="24"/>
        </w:rPr>
        <w:t>n</w:t>
      </w:r>
      <w:r w:rsidRPr="00AB06B2">
        <w:rPr>
          <w:rFonts w:ascii="Verdana" w:hAnsi="Verdana"/>
          <w:b w:val="0"/>
          <w:sz w:val="24"/>
          <w:szCs w:val="24"/>
        </w:rPr>
        <w:t xml:space="preserve">i </w:t>
      </w:r>
      <w:r w:rsidRPr="00AB06B2">
        <w:rPr>
          <w:rFonts w:ascii="Verdana" w:hAnsi="Verdana"/>
          <w:b w:val="0"/>
          <w:spacing w:val="2"/>
          <w:sz w:val="24"/>
          <w:szCs w:val="24"/>
        </w:rPr>
        <w:t>n</w:t>
      </w:r>
      <w:r w:rsidRPr="00AB06B2">
        <w:rPr>
          <w:rFonts w:ascii="Verdana" w:hAnsi="Verdana"/>
          <w:b w:val="0"/>
          <w:spacing w:val="-4"/>
          <w:sz w:val="24"/>
          <w:szCs w:val="24"/>
        </w:rPr>
        <w:t>e</w:t>
      </w:r>
      <w:r w:rsidRPr="00AB06B2">
        <w:rPr>
          <w:rFonts w:ascii="Verdana" w:hAnsi="Verdana"/>
          <w:b w:val="0"/>
          <w:sz w:val="24"/>
          <w:szCs w:val="24"/>
        </w:rPr>
        <w:t>o</w:t>
      </w:r>
      <w:r w:rsidRPr="00AB06B2">
        <w:rPr>
          <w:rFonts w:ascii="Verdana" w:hAnsi="Verdana"/>
          <w:b w:val="0"/>
          <w:spacing w:val="1"/>
          <w:sz w:val="24"/>
          <w:szCs w:val="24"/>
        </w:rPr>
        <w:t>-a</w:t>
      </w:r>
      <w:r w:rsidRPr="00AB06B2">
        <w:rPr>
          <w:rFonts w:ascii="Verdana" w:hAnsi="Verdana"/>
          <w:b w:val="0"/>
          <w:sz w:val="24"/>
          <w:szCs w:val="24"/>
        </w:rPr>
        <w:t>rr</w:t>
      </w:r>
      <w:r w:rsidRPr="00AB06B2">
        <w:rPr>
          <w:rFonts w:ascii="Verdana" w:hAnsi="Verdana"/>
          <w:b w:val="0"/>
          <w:spacing w:val="-2"/>
          <w:sz w:val="24"/>
          <w:szCs w:val="24"/>
        </w:rPr>
        <w:t>i</w:t>
      </w:r>
      <w:r w:rsidRPr="00AB06B2">
        <w:rPr>
          <w:rFonts w:ascii="Verdana" w:hAnsi="Verdana"/>
          <w:b w:val="0"/>
          <w:spacing w:val="3"/>
          <w:sz w:val="24"/>
          <w:szCs w:val="24"/>
        </w:rPr>
        <w:t>v</w:t>
      </w:r>
      <w:r w:rsidRPr="00AB06B2">
        <w:rPr>
          <w:rFonts w:ascii="Verdana" w:hAnsi="Verdana"/>
          <w:b w:val="0"/>
          <w:spacing w:val="1"/>
          <w:sz w:val="24"/>
          <w:szCs w:val="24"/>
        </w:rPr>
        <w:t>a</w:t>
      </w:r>
      <w:r w:rsidRPr="00AB06B2">
        <w:rPr>
          <w:rFonts w:ascii="Verdana" w:hAnsi="Verdana"/>
          <w:b w:val="0"/>
          <w:spacing w:val="-1"/>
          <w:sz w:val="24"/>
          <w:szCs w:val="24"/>
        </w:rPr>
        <w:t>t</w:t>
      </w:r>
      <w:r w:rsidRPr="00AB06B2">
        <w:rPr>
          <w:rFonts w:ascii="Verdana" w:hAnsi="Verdana"/>
          <w:b w:val="0"/>
          <w:sz w:val="24"/>
          <w:szCs w:val="24"/>
        </w:rPr>
        <w:t xml:space="preserve">i </w:t>
      </w:r>
      <w:r w:rsidRPr="00AB06B2">
        <w:rPr>
          <w:rFonts w:ascii="Verdana" w:hAnsi="Verdana"/>
          <w:b w:val="0"/>
          <w:spacing w:val="2"/>
          <w:sz w:val="24"/>
          <w:szCs w:val="24"/>
        </w:rPr>
        <w:t>n</w:t>
      </w:r>
      <w:r w:rsidRPr="00AB06B2">
        <w:rPr>
          <w:rFonts w:ascii="Verdana" w:hAnsi="Verdana"/>
          <w:b w:val="0"/>
          <w:spacing w:val="-4"/>
          <w:sz w:val="24"/>
          <w:szCs w:val="24"/>
        </w:rPr>
        <w:t>e</w:t>
      </w:r>
      <w:r w:rsidRPr="00AB06B2">
        <w:rPr>
          <w:rFonts w:ascii="Verdana" w:hAnsi="Verdana"/>
          <w:b w:val="0"/>
          <w:spacing w:val="3"/>
          <w:sz w:val="24"/>
          <w:szCs w:val="24"/>
        </w:rPr>
        <w:t>ll</w:t>
      </w:r>
      <w:r w:rsidRPr="00AB06B2">
        <w:rPr>
          <w:rFonts w:ascii="Verdana" w:hAnsi="Verdana"/>
          <w:b w:val="0"/>
          <w:sz w:val="24"/>
          <w:szCs w:val="24"/>
        </w:rPr>
        <w:t>a</w:t>
      </w:r>
      <w:r w:rsidRPr="00AB06B2">
        <w:rPr>
          <w:rFonts w:ascii="Verdana" w:hAnsi="Verdana"/>
          <w:b w:val="0"/>
          <w:spacing w:val="-1"/>
          <w:sz w:val="24"/>
          <w:szCs w:val="24"/>
        </w:rPr>
        <w:t xml:space="preserve"> </w:t>
      </w:r>
      <w:r w:rsidRPr="00AB06B2">
        <w:rPr>
          <w:rFonts w:ascii="Verdana" w:hAnsi="Verdana"/>
          <w:b w:val="0"/>
          <w:spacing w:val="1"/>
          <w:sz w:val="24"/>
          <w:szCs w:val="24"/>
        </w:rPr>
        <w:t>f</w:t>
      </w:r>
      <w:r w:rsidRPr="00AB06B2">
        <w:rPr>
          <w:rFonts w:ascii="Verdana" w:hAnsi="Verdana"/>
          <w:b w:val="0"/>
          <w:spacing w:val="-3"/>
          <w:sz w:val="24"/>
          <w:szCs w:val="24"/>
        </w:rPr>
        <w:t>a</w:t>
      </w:r>
      <w:r w:rsidRPr="00AB06B2">
        <w:rPr>
          <w:rFonts w:ascii="Verdana" w:hAnsi="Verdana"/>
          <w:b w:val="0"/>
          <w:spacing w:val="10"/>
          <w:sz w:val="24"/>
          <w:szCs w:val="24"/>
        </w:rPr>
        <w:t>s</w:t>
      </w:r>
      <w:r w:rsidRPr="00AB06B2">
        <w:rPr>
          <w:rFonts w:ascii="Verdana" w:hAnsi="Verdana"/>
          <w:b w:val="0"/>
          <w:sz w:val="24"/>
          <w:szCs w:val="24"/>
        </w:rPr>
        <w:t>e</w:t>
      </w:r>
      <w:r w:rsidRPr="00AB06B2">
        <w:rPr>
          <w:rFonts w:ascii="Verdana" w:hAnsi="Verdana"/>
          <w:b w:val="0"/>
          <w:spacing w:val="-2"/>
          <w:sz w:val="24"/>
          <w:szCs w:val="24"/>
        </w:rPr>
        <w:t xml:space="preserve"> </w:t>
      </w:r>
      <w:r w:rsidRPr="00AB06B2">
        <w:rPr>
          <w:rFonts w:ascii="Verdana" w:hAnsi="Verdana"/>
          <w:b w:val="0"/>
          <w:spacing w:val="-3"/>
          <w:sz w:val="24"/>
          <w:szCs w:val="24"/>
        </w:rPr>
        <w:t>d</w:t>
      </w:r>
      <w:r w:rsidRPr="00AB06B2">
        <w:rPr>
          <w:rFonts w:ascii="Verdana" w:hAnsi="Verdana"/>
          <w:b w:val="0"/>
          <w:sz w:val="24"/>
          <w:szCs w:val="24"/>
        </w:rPr>
        <w:t xml:space="preserve">i </w:t>
      </w:r>
      <w:r w:rsidRPr="00AB06B2">
        <w:rPr>
          <w:rFonts w:ascii="Verdana" w:hAnsi="Verdana"/>
          <w:b w:val="0"/>
          <w:spacing w:val="1"/>
          <w:sz w:val="24"/>
          <w:szCs w:val="24"/>
        </w:rPr>
        <w:t>ada</w:t>
      </w:r>
      <w:r w:rsidRPr="00AB06B2">
        <w:rPr>
          <w:rFonts w:ascii="Verdana" w:hAnsi="Verdana"/>
          <w:b w:val="0"/>
          <w:spacing w:val="4"/>
          <w:sz w:val="24"/>
          <w:szCs w:val="24"/>
        </w:rPr>
        <w:t>t</w:t>
      </w:r>
      <w:r w:rsidRPr="00AB06B2">
        <w:rPr>
          <w:rFonts w:ascii="Verdana" w:hAnsi="Verdana"/>
          <w:b w:val="0"/>
          <w:spacing w:val="-6"/>
          <w:sz w:val="24"/>
          <w:szCs w:val="24"/>
        </w:rPr>
        <w:t>t</w:t>
      </w:r>
      <w:r w:rsidRPr="00AB06B2">
        <w:rPr>
          <w:rFonts w:ascii="Verdana" w:hAnsi="Verdana"/>
          <w:b w:val="0"/>
          <w:spacing w:val="1"/>
          <w:sz w:val="24"/>
          <w:szCs w:val="24"/>
        </w:rPr>
        <w:t>a</w:t>
      </w:r>
      <w:r w:rsidRPr="00AB06B2">
        <w:rPr>
          <w:rFonts w:ascii="Verdana" w:hAnsi="Verdana"/>
          <w:b w:val="0"/>
          <w:sz w:val="24"/>
          <w:szCs w:val="24"/>
        </w:rPr>
        <w:t>m</w:t>
      </w:r>
      <w:r w:rsidRPr="00AB06B2">
        <w:rPr>
          <w:rFonts w:ascii="Verdana" w:hAnsi="Verdana"/>
          <w:b w:val="0"/>
          <w:spacing w:val="1"/>
          <w:sz w:val="24"/>
          <w:szCs w:val="24"/>
        </w:rPr>
        <w:t>e</w:t>
      </w:r>
      <w:r w:rsidRPr="00AB06B2">
        <w:rPr>
          <w:rFonts w:ascii="Verdana" w:hAnsi="Verdana"/>
          <w:b w:val="0"/>
          <w:spacing w:val="7"/>
          <w:sz w:val="24"/>
          <w:szCs w:val="24"/>
        </w:rPr>
        <w:t>n</w:t>
      </w:r>
      <w:r w:rsidRPr="00AB06B2">
        <w:rPr>
          <w:rFonts w:ascii="Verdana" w:hAnsi="Verdana"/>
          <w:b w:val="0"/>
          <w:spacing w:val="-6"/>
          <w:sz w:val="24"/>
          <w:szCs w:val="24"/>
        </w:rPr>
        <w:t>t</w:t>
      </w:r>
      <w:r w:rsidRPr="00AB06B2">
        <w:rPr>
          <w:rFonts w:ascii="Verdana" w:hAnsi="Verdana"/>
          <w:b w:val="0"/>
          <w:sz w:val="24"/>
          <w:szCs w:val="24"/>
        </w:rPr>
        <w:t>o</w:t>
      </w:r>
      <w:r w:rsidRPr="00AB06B2">
        <w:rPr>
          <w:rFonts w:ascii="Verdana" w:hAnsi="Verdana"/>
          <w:b w:val="0"/>
          <w:spacing w:val="6"/>
          <w:sz w:val="24"/>
          <w:szCs w:val="24"/>
        </w:rPr>
        <w:t xml:space="preserve"> </w:t>
      </w:r>
      <w:r w:rsidRPr="00AB06B2">
        <w:rPr>
          <w:rFonts w:ascii="Verdana" w:hAnsi="Verdana"/>
          <w:b w:val="0"/>
          <w:spacing w:val="-3"/>
          <w:sz w:val="24"/>
          <w:szCs w:val="24"/>
        </w:rPr>
        <w:t>a</w:t>
      </w:r>
      <w:r w:rsidRPr="00AB06B2">
        <w:rPr>
          <w:rFonts w:ascii="Verdana" w:hAnsi="Verdana"/>
          <w:b w:val="0"/>
          <w:sz w:val="24"/>
          <w:szCs w:val="24"/>
        </w:rPr>
        <w:t xml:space="preserve">l </w:t>
      </w:r>
      <w:r w:rsidRPr="00AB06B2">
        <w:rPr>
          <w:rFonts w:ascii="Verdana" w:hAnsi="Verdana"/>
          <w:b w:val="0"/>
          <w:spacing w:val="2"/>
          <w:sz w:val="24"/>
          <w:szCs w:val="24"/>
        </w:rPr>
        <w:t>n</w:t>
      </w:r>
      <w:r w:rsidRPr="00AB06B2">
        <w:rPr>
          <w:rFonts w:ascii="Verdana" w:hAnsi="Verdana"/>
          <w:b w:val="0"/>
          <w:spacing w:val="-2"/>
          <w:sz w:val="24"/>
          <w:szCs w:val="24"/>
        </w:rPr>
        <w:t>u</w:t>
      </w:r>
      <w:r w:rsidRPr="00AB06B2">
        <w:rPr>
          <w:rFonts w:ascii="Verdana" w:hAnsi="Verdana"/>
          <w:b w:val="0"/>
          <w:sz w:val="24"/>
          <w:szCs w:val="24"/>
        </w:rPr>
        <w:t>o</w:t>
      </w:r>
      <w:r w:rsidRPr="00AB06B2">
        <w:rPr>
          <w:rFonts w:ascii="Verdana" w:hAnsi="Verdana"/>
          <w:b w:val="0"/>
          <w:spacing w:val="3"/>
          <w:sz w:val="24"/>
          <w:szCs w:val="24"/>
        </w:rPr>
        <w:t>v</w:t>
      </w:r>
      <w:r w:rsidRPr="00AB06B2">
        <w:rPr>
          <w:rFonts w:ascii="Verdana" w:hAnsi="Verdana"/>
          <w:b w:val="0"/>
          <w:sz w:val="24"/>
          <w:szCs w:val="24"/>
        </w:rPr>
        <w:t>o</w:t>
      </w:r>
      <w:r w:rsidRPr="00AB06B2">
        <w:rPr>
          <w:rFonts w:ascii="Verdana" w:hAnsi="Verdana"/>
          <w:b w:val="0"/>
          <w:spacing w:val="1"/>
          <w:sz w:val="24"/>
          <w:szCs w:val="24"/>
        </w:rPr>
        <w:t xml:space="preserve"> </w:t>
      </w:r>
      <w:r w:rsidRPr="00AB06B2">
        <w:rPr>
          <w:rFonts w:ascii="Verdana" w:hAnsi="Verdana"/>
          <w:b w:val="0"/>
          <w:spacing w:val="-3"/>
          <w:sz w:val="24"/>
          <w:szCs w:val="24"/>
        </w:rPr>
        <w:t>c</w:t>
      </w:r>
      <w:r w:rsidRPr="00AB06B2">
        <w:rPr>
          <w:rFonts w:ascii="Verdana" w:hAnsi="Verdana"/>
          <w:b w:val="0"/>
          <w:spacing w:val="4"/>
          <w:sz w:val="24"/>
          <w:szCs w:val="24"/>
        </w:rPr>
        <w:t>o</w:t>
      </w:r>
      <w:r w:rsidRPr="00AB06B2">
        <w:rPr>
          <w:rFonts w:ascii="Verdana" w:hAnsi="Verdana"/>
          <w:b w:val="0"/>
          <w:spacing w:val="2"/>
          <w:sz w:val="24"/>
          <w:szCs w:val="24"/>
        </w:rPr>
        <w:t>n</w:t>
      </w:r>
      <w:r w:rsidRPr="00AB06B2">
        <w:rPr>
          <w:rFonts w:ascii="Verdana" w:hAnsi="Verdana"/>
          <w:b w:val="0"/>
          <w:spacing w:val="-6"/>
          <w:sz w:val="24"/>
          <w:szCs w:val="24"/>
        </w:rPr>
        <w:t>t</w:t>
      </w:r>
      <w:r w:rsidRPr="00AB06B2">
        <w:rPr>
          <w:rFonts w:ascii="Verdana" w:hAnsi="Verdana"/>
          <w:b w:val="0"/>
          <w:spacing w:val="-4"/>
          <w:sz w:val="24"/>
          <w:szCs w:val="24"/>
        </w:rPr>
        <w:t>e</w:t>
      </w:r>
      <w:r w:rsidRPr="00AB06B2">
        <w:rPr>
          <w:rFonts w:ascii="Verdana" w:hAnsi="Verdana"/>
          <w:b w:val="0"/>
          <w:spacing w:val="10"/>
          <w:sz w:val="24"/>
          <w:szCs w:val="24"/>
        </w:rPr>
        <w:t>s</w:t>
      </w:r>
      <w:r w:rsidRPr="00AB06B2">
        <w:rPr>
          <w:rFonts w:ascii="Verdana" w:hAnsi="Verdana"/>
          <w:b w:val="0"/>
          <w:spacing w:val="-6"/>
          <w:sz w:val="24"/>
          <w:szCs w:val="24"/>
        </w:rPr>
        <w:t>t</w:t>
      </w:r>
      <w:r w:rsidRPr="00AB06B2">
        <w:rPr>
          <w:rFonts w:ascii="Verdana" w:hAnsi="Verdana"/>
          <w:b w:val="0"/>
          <w:spacing w:val="4"/>
          <w:sz w:val="24"/>
          <w:szCs w:val="24"/>
        </w:rPr>
        <w:t>o</w:t>
      </w:r>
    </w:p>
    <w:p w:rsidR="0024269A" w:rsidRPr="00AB06B2" w:rsidRDefault="0024269A" w:rsidP="0024269A">
      <w:pPr>
        <w:pStyle w:val="Corpodeltesto"/>
        <w:widowControl w:val="0"/>
        <w:tabs>
          <w:tab w:val="left" w:pos="819"/>
        </w:tabs>
        <w:kinsoku w:val="0"/>
        <w:overflowPunct w:val="0"/>
        <w:autoSpaceDE w:val="0"/>
        <w:autoSpaceDN w:val="0"/>
        <w:adjustRightInd w:val="0"/>
        <w:ind w:left="1380"/>
        <w:rPr>
          <w:rFonts w:ascii="Verdana" w:hAnsi="Verdana"/>
          <w:b w:val="0"/>
          <w:spacing w:val="-2"/>
          <w:sz w:val="24"/>
          <w:szCs w:val="24"/>
        </w:rPr>
      </w:pPr>
    </w:p>
    <w:p w:rsidR="0024269A" w:rsidRPr="001125AE" w:rsidRDefault="0024269A" w:rsidP="0024269A">
      <w:pPr>
        <w:pStyle w:val="Corpodeltesto"/>
        <w:widowControl w:val="0"/>
        <w:numPr>
          <w:ilvl w:val="0"/>
          <w:numId w:val="35"/>
        </w:numPr>
        <w:tabs>
          <w:tab w:val="left" w:pos="459"/>
        </w:tabs>
        <w:kinsoku w:val="0"/>
        <w:overflowPunct w:val="0"/>
        <w:autoSpaceDE w:val="0"/>
        <w:autoSpaceDN w:val="0"/>
        <w:adjustRightInd w:val="0"/>
        <w:spacing w:before="42"/>
        <w:ind w:right="110"/>
        <w:rPr>
          <w:rFonts w:ascii="Verdana" w:hAnsi="Verdana"/>
          <w:b w:val="0"/>
          <w:spacing w:val="-2"/>
          <w:sz w:val="24"/>
          <w:szCs w:val="24"/>
        </w:rPr>
      </w:pPr>
      <w:r w:rsidRPr="00AB06B2">
        <w:rPr>
          <w:rFonts w:ascii="Verdana" w:hAnsi="Verdana"/>
          <w:b w:val="0"/>
          <w:spacing w:val="-2"/>
          <w:sz w:val="24"/>
          <w:szCs w:val="24"/>
        </w:rPr>
        <w:t>F</w:t>
      </w:r>
      <w:r w:rsidRPr="00AB06B2">
        <w:rPr>
          <w:rFonts w:ascii="Verdana" w:hAnsi="Verdana"/>
          <w:b w:val="0"/>
          <w:spacing w:val="-3"/>
          <w:sz w:val="24"/>
          <w:szCs w:val="24"/>
        </w:rPr>
        <w:t>a</w:t>
      </w:r>
      <w:r w:rsidRPr="00AB06B2">
        <w:rPr>
          <w:rFonts w:ascii="Verdana" w:hAnsi="Verdana"/>
          <w:b w:val="0"/>
          <w:spacing w:val="3"/>
          <w:sz w:val="24"/>
          <w:szCs w:val="24"/>
        </w:rPr>
        <w:t>v</w:t>
      </w:r>
      <w:r w:rsidRPr="00AB06B2">
        <w:rPr>
          <w:rFonts w:ascii="Verdana" w:hAnsi="Verdana"/>
          <w:b w:val="0"/>
          <w:sz w:val="24"/>
          <w:szCs w:val="24"/>
        </w:rPr>
        <w:t>o</w:t>
      </w:r>
      <w:r w:rsidRPr="00AB06B2">
        <w:rPr>
          <w:rFonts w:ascii="Verdana" w:hAnsi="Verdana"/>
          <w:b w:val="0"/>
          <w:spacing w:val="4"/>
          <w:sz w:val="24"/>
          <w:szCs w:val="24"/>
        </w:rPr>
        <w:t>r</w:t>
      </w:r>
      <w:r w:rsidRPr="00AB06B2">
        <w:rPr>
          <w:rFonts w:ascii="Verdana" w:hAnsi="Verdana"/>
          <w:b w:val="0"/>
          <w:spacing w:val="-6"/>
          <w:sz w:val="24"/>
          <w:szCs w:val="24"/>
        </w:rPr>
        <w:t>i</w:t>
      </w:r>
      <w:r w:rsidRPr="00AB06B2">
        <w:rPr>
          <w:rFonts w:ascii="Verdana" w:hAnsi="Verdana"/>
          <w:b w:val="0"/>
          <w:spacing w:val="4"/>
          <w:sz w:val="24"/>
          <w:szCs w:val="24"/>
        </w:rPr>
        <w:t>r</w:t>
      </w:r>
      <w:r w:rsidRPr="00AB06B2">
        <w:rPr>
          <w:rFonts w:ascii="Verdana" w:hAnsi="Verdana"/>
          <w:b w:val="0"/>
          <w:sz w:val="24"/>
          <w:szCs w:val="24"/>
        </w:rPr>
        <w:t>e</w:t>
      </w:r>
      <w:r w:rsidRPr="00AB06B2">
        <w:rPr>
          <w:rFonts w:ascii="Verdana" w:hAnsi="Verdana"/>
          <w:b w:val="0"/>
          <w:spacing w:val="74"/>
          <w:sz w:val="24"/>
          <w:szCs w:val="24"/>
        </w:rPr>
        <w:t xml:space="preserve"> </w:t>
      </w:r>
      <w:r w:rsidRPr="00AB06B2">
        <w:rPr>
          <w:rFonts w:ascii="Verdana" w:hAnsi="Verdana"/>
          <w:b w:val="0"/>
          <w:spacing w:val="-2"/>
          <w:sz w:val="24"/>
          <w:szCs w:val="24"/>
        </w:rPr>
        <w:t>u</w:t>
      </w:r>
      <w:r w:rsidRPr="00AB06B2">
        <w:rPr>
          <w:rFonts w:ascii="Verdana" w:hAnsi="Verdana"/>
          <w:b w:val="0"/>
          <w:sz w:val="24"/>
          <w:szCs w:val="24"/>
        </w:rPr>
        <w:t xml:space="preserve">n </w:t>
      </w:r>
      <w:r w:rsidRPr="00AB06B2">
        <w:rPr>
          <w:rFonts w:ascii="Verdana" w:hAnsi="Verdana"/>
          <w:b w:val="0"/>
          <w:spacing w:val="1"/>
          <w:sz w:val="24"/>
          <w:szCs w:val="24"/>
        </w:rPr>
        <w:t xml:space="preserve"> </w:t>
      </w:r>
      <w:r w:rsidRPr="00AB06B2">
        <w:rPr>
          <w:rFonts w:ascii="Verdana" w:hAnsi="Verdana"/>
          <w:b w:val="0"/>
          <w:spacing w:val="-3"/>
          <w:sz w:val="24"/>
          <w:szCs w:val="24"/>
        </w:rPr>
        <w:t>c</w:t>
      </w:r>
      <w:r w:rsidRPr="00AB06B2">
        <w:rPr>
          <w:rFonts w:ascii="Verdana" w:hAnsi="Verdana"/>
          <w:b w:val="0"/>
          <w:spacing w:val="3"/>
          <w:sz w:val="24"/>
          <w:szCs w:val="24"/>
        </w:rPr>
        <w:t>li</w:t>
      </w:r>
      <w:r w:rsidRPr="00AB06B2">
        <w:rPr>
          <w:rFonts w:ascii="Verdana" w:hAnsi="Verdana"/>
          <w:b w:val="0"/>
          <w:spacing w:val="-5"/>
          <w:sz w:val="24"/>
          <w:szCs w:val="24"/>
        </w:rPr>
        <w:t>m</w:t>
      </w:r>
      <w:r w:rsidRPr="00AB06B2">
        <w:rPr>
          <w:rFonts w:ascii="Verdana" w:hAnsi="Verdana"/>
          <w:b w:val="0"/>
          <w:sz w:val="24"/>
          <w:szCs w:val="24"/>
        </w:rPr>
        <w:t xml:space="preserve">a </w:t>
      </w:r>
      <w:r w:rsidRPr="00AB06B2">
        <w:rPr>
          <w:rFonts w:ascii="Verdana" w:hAnsi="Verdana"/>
          <w:b w:val="0"/>
          <w:spacing w:val="5"/>
          <w:sz w:val="24"/>
          <w:szCs w:val="24"/>
        </w:rPr>
        <w:t xml:space="preserve"> </w:t>
      </w:r>
      <w:r w:rsidRPr="00AB06B2">
        <w:rPr>
          <w:rFonts w:ascii="Verdana" w:hAnsi="Verdana"/>
          <w:b w:val="0"/>
          <w:spacing w:val="-3"/>
          <w:sz w:val="24"/>
          <w:szCs w:val="24"/>
        </w:rPr>
        <w:t>d</w:t>
      </w:r>
      <w:r w:rsidRPr="00AB06B2">
        <w:rPr>
          <w:rFonts w:ascii="Verdana" w:hAnsi="Verdana"/>
          <w:b w:val="0"/>
          <w:spacing w:val="3"/>
          <w:sz w:val="24"/>
          <w:szCs w:val="24"/>
        </w:rPr>
        <w:t>'</w:t>
      </w:r>
      <w:r w:rsidRPr="00AB06B2">
        <w:rPr>
          <w:rFonts w:ascii="Verdana" w:hAnsi="Verdana"/>
          <w:b w:val="0"/>
          <w:spacing w:val="1"/>
          <w:sz w:val="24"/>
          <w:szCs w:val="24"/>
        </w:rPr>
        <w:t>a</w:t>
      </w:r>
      <w:r w:rsidRPr="00AB06B2">
        <w:rPr>
          <w:rFonts w:ascii="Verdana" w:hAnsi="Verdana"/>
          <w:b w:val="0"/>
          <w:spacing w:val="2"/>
          <w:sz w:val="24"/>
          <w:szCs w:val="24"/>
        </w:rPr>
        <w:t>c</w:t>
      </w:r>
      <w:r w:rsidRPr="00AB06B2">
        <w:rPr>
          <w:rFonts w:ascii="Verdana" w:hAnsi="Verdana"/>
          <w:b w:val="0"/>
          <w:spacing w:val="-3"/>
          <w:sz w:val="24"/>
          <w:szCs w:val="24"/>
        </w:rPr>
        <w:t>c</w:t>
      </w:r>
      <w:r w:rsidRPr="00AB06B2">
        <w:rPr>
          <w:rFonts w:ascii="Verdana" w:hAnsi="Verdana"/>
          <w:b w:val="0"/>
          <w:sz w:val="24"/>
          <w:szCs w:val="24"/>
        </w:rPr>
        <w:t>og</w:t>
      </w:r>
      <w:r w:rsidRPr="00AB06B2">
        <w:rPr>
          <w:rFonts w:ascii="Verdana" w:hAnsi="Verdana"/>
          <w:b w:val="0"/>
          <w:spacing w:val="-2"/>
          <w:sz w:val="24"/>
          <w:szCs w:val="24"/>
        </w:rPr>
        <w:t>l</w:t>
      </w:r>
      <w:r w:rsidRPr="00AB06B2">
        <w:rPr>
          <w:rFonts w:ascii="Verdana" w:hAnsi="Verdana"/>
          <w:b w:val="0"/>
          <w:spacing w:val="3"/>
          <w:sz w:val="24"/>
          <w:szCs w:val="24"/>
        </w:rPr>
        <w:t>i</w:t>
      </w:r>
      <w:r w:rsidRPr="00AB06B2">
        <w:rPr>
          <w:rFonts w:ascii="Verdana" w:hAnsi="Verdana"/>
          <w:b w:val="0"/>
          <w:spacing w:val="1"/>
          <w:sz w:val="24"/>
          <w:szCs w:val="24"/>
        </w:rPr>
        <w:t>e</w:t>
      </w:r>
      <w:r w:rsidRPr="00AB06B2">
        <w:rPr>
          <w:rFonts w:ascii="Verdana" w:hAnsi="Verdana"/>
          <w:b w:val="0"/>
          <w:spacing w:val="-2"/>
          <w:sz w:val="24"/>
          <w:szCs w:val="24"/>
        </w:rPr>
        <w:t>n</w:t>
      </w:r>
      <w:r w:rsidRPr="00AB06B2">
        <w:rPr>
          <w:rFonts w:ascii="Verdana" w:hAnsi="Verdana"/>
          <w:b w:val="0"/>
          <w:sz w:val="24"/>
          <w:szCs w:val="24"/>
        </w:rPr>
        <w:t xml:space="preserve">za </w:t>
      </w:r>
      <w:r w:rsidRPr="00AB06B2">
        <w:rPr>
          <w:rFonts w:ascii="Verdana" w:hAnsi="Verdana"/>
          <w:b w:val="0"/>
          <w:spacing w:val="6"/>
          <w:sz w:val="24"/>
          <w:szCs w:val="24"/>
        </w:rPr>
        <w:t xml:space="preserve"> </w:t>
      </w:r>
      <w:r w:rsidRPr="00AB06B2">
        <w:rPr>
          <w:rFonts w:ascii="Verdana" w:hAnsi="Verdana"/>
          <w:b w:val="0"/>
          <w:sz w:val="24"/>
          <w:szCs w:val="24"/>
        </w:rPr>
        <w:t xml:space="preserve">e  </w:t>
      </w:r>
      <w:r w:rsidRPr="00AB06B2">
        <w:rPr>
          <w:rFonts w:ascii="Verdana" w:hAnsi="Verdana"/>
          <w:b w:val="0"/>
          <w:spacing w:val="1"/>
          <w:sz w:val="24"/>
          <w:szCs w:val="24"/>
        </w:rPr>
        <w:t>d</w:t>
      </w:r>
      <w:r w:rsidRPr="00AB06B2">
        <w:rPr>
          <w:rFonts w:ascii="Verdana" w:hAnsi="Verdana"/>
          <w:b w:val="0"/>
          <w:sz w:val="24"/>
          <w:szCs w:val="24"/>
        </w:rPr>
        <w:t>i</w:t>
      </w:r>
      <w:r w:rsidRPr="00AB06B2">
        <w:rPr>
          <w:rFonts w:ascii="Verdana" w:hAnsi="Verdana"/>
          <w:b w:val="0"/>
          <w:spacing w:val="68"/>
          <w:sz w:val="24"/>
          <w:szCs w:val="24"/>
        </w:rPr>
        <w:t xml:space="preserve"> </w:t>
      </w:r>
      <w:r w:rsidRPr="00AB06B2">
        <w:rPr>
          <w:rFonts w:ascii="Verdana" w:hAnsi="Verdana"/>
          <w:b w:val="0"/>
          <w:spacing w:val="1"/>
          <w:sz w:val="24"/>
          <w:szCs w:val="24"/>
        </w:rPr>
        <w:t>a</w:t>
      </w:r>
      <w:r w:rsidRPr="00AB06B2">
        <w:rPr>
          <w:rFonts w:ascii="Verdana" w:hAnsi="Verdana"/>
          <w:b w:val="0"/>
          <w:spacing w:val="4"/>
          <w:sz w:val="24"/>
          <w:szCs w:val="24"/>
        </w:rPr>
        <w:t>t</w:t>
      </w:r>
      <w:r w:rsidRPr="00AB06B2">
        <w:rPr>
          <w:rFonts w:ascii="Verdana" w:hAnsi="Verdana"/>
          <w:b w:val="0"/>
          <w:spacing w:val="-6"/>
          <w:sz w:val="24"/>
          <w:szCs w:val="24"/>
        </w:rPr>
        <w:t>t</w:t>
      </w:r>
      <w:r w:rsidRPr="00AB06B2">
        <w:rPr>
          <w:rFonts w:ascii="Verdana" w:hAnsi="Verdana"/>
          <w:b w:val="0"/>
          <w:spacing w:val="1"/>
          <w:sz w:val="24"/>
          <w:szCs w:val="24"/>
        </w:rPr>
        <w:t>e</w:t>
      </w:r>
      <w:r w:rsidRPr="00AB06B2">
        <w:rPr>
          <w:rFonts w:ascii="Verdana" w:hAnsi="Verdana"/>
          <w:b w:val="0"/>
          <w:spacing w:val="-2"/>
          <w:sz w:val="24"/>
          <w:szCs w:val="24"/>
        </w:rPr>
        <w:t>n</w:t>
      </w:r>
      <w:r w:rsidRPr="00AB06B2">
        <w:rPr>
          <w:rFonts w:ascii="Verdana" w:hAnsi="Verdana"/>
          <w:b w:val="0"/>
          <w:spacing w:val="9"/>
          <w:sz w:val="24"/>
          <w:szCs w:val="24"/>
        </w:rPr>
        <w:t>z</w:t>
      </w:r>
      <w:r w:rsidRPr="00AB06B2">
        <w:rPr>
          <w:rFonts w:ascii="Verdana" w:hAnsi="Verdana"/>
          <w:b w:val="0"/>
          <w:spacing w:val="-6"/>
          <w:sz w:val="24"/>
          <w:szCs w:val="24"/>
        </w:rPr>
        <w:t>i</w:t>
      </w:r>
      <w:r w:rsidRPr="00AB06B2">
        <w:rPr>
          <w:rFonts w:ascii="Verdana" w:hAnsi="Verdana"/>
          <w:b w:val="0"/>
          <w:spacing w:val="4"/>
          <w:sz w:val="24"/>
          <w:szCs w:val="24"/>
        </w:rPr>
        <w:t>o</w:t>
      </w:r>
      <w:r w:rsidRPr="00AB06B2">
        <w:rPr>
          <w:rFonts w:ascii="Verdana" w:hAnsi="Verdana"/>
          <w:b w:val="0"/>
          <w:spacing w:val="-2"/>
          <w:sz w:val="24"/>
          <w:szCs w:val="24"/>
        </w:rPr>
        <w:t>n</w:t>
      </w:r>
      <w:r w:rsidRPr="00AB06B2">
        <w:rPr>
          <w:rFonts w:ascii="Verdana" w:hAnsi="Verdana"/>
          <w:b w:val="0"/>
          <w:sz w:val="24"/>
          <w:szCs w:val="24"/>
        </w:rPr>
        <w:t xml:space="preserve">e </w:t>
      </w:r>
      <w:r w:rsidRPr="00AB06B2">
        <w:rPr>
          <w:rFonts w:ascii="Verdana" w:hAnsi="Verdana"/>
          <w:b w:val="0"/>
          <w:spacing w:val="5"/>
          <w:sz w:val="24"/>
          <w:szCs w:val="24"/>
        </w:rPr>
        <w:t xml:space="preserve"> </w:t>
      </w:r>
      <w:r w:rsidRPr="00AB06B2">
        <w:rPr>
          <w:rFonts w:ascii="Verdana" w:hAnsi="Verdana"/>
          <w:b w:val="0"/>
          <w:spacing w:val="-3"/>
          <w:sz w:val="24"/>
          <w:szCs w:val="24"/>
        </w:rPr>
        <w:t>a</w:t>
      </w:r>
      <w:r w:rsidRPr="00AB06B2">
        <w:rPr>
          <w:rFonts w:ascii="Verdana" w:hAnsi="Verdana"/>
          <w:b w:val="0"/>
          <w:spacing w:val="-2"/>
          <w:sz w:val="24"/>
          <w:szCs w:val="24"/>
        </w:rPr>
        <w:t>l</w:t>
      </w:r>
      <w:r w:rsidRPr="00AB06B2">
        <w:rPr>
          <w:rFonts w:ascii="Verdana" w:hAnsi="Verdana"/>
          <w:b w:val="0"/>
          <w:spacing w:val="3"/>
          <w:sz w:val="24"/>
          <w:szCs w:val="24"/>
        </w:rPr>
        <w:t>l</w:t>
      </w:r>
      <w:r w:rsidRPr="00AB06B2">
        <w:rPr>
          <w:rFonts w:ascii="Verdana" w:hAnsi="Verdana"/>
          <w:b w:val="0"/>
          <w:sz w:val="24"/>
          <w:szCs w:val="24"/>
        </w:rPr>
        <w:t xml:space="preserve">e  </w:t>
      </w:r>
      <w:r w:rsidRPr="00AB06B2">
        <w:rPr>
          <w:rFonts w:ascii="Verdana" w:hAnsi="Verdana"/>
          <w:b w:val="0"/>
          <w:spacing w:val="4"/>
          <w:sz w:val="24"/>
          <w:szCs w:val="24"/>
        </w:rPr>
        <w:t>r</w:t>
      </w:r>
      <w:r w:rsidRPr="00AB06B2">
        <w:rPr>
          <w:rFonts w:ascii="Verdana" w:hAnsi="Verdana"/>
          <w:b w:val="0"/>
          <w:spacing w:val="-4"/>
          <w:sz w:val="24"/>
          <w:szCs w:val="24"/>
        </w:rPr>
        <w:t>e</w:t>
      </w:r>
      <w:r w:rsidRPr="00AB06B2">
        <w:rPr>
          <w:rFonts w:ascii="Verdana" w:hAnsi="Verdana"/>
          <w:b w:val="0"/>
          <w:spacing w:val="-2"/>
          <w:sz w:val="24"/>
          <w:szCs w:val="24"/>
        </w:rPr>
        <w:t>l</w:t>
      </w:r>
      <w:r w:rsidRPr="00AB06B2">
        <w:rPr>
          <w:rFonts w:ascii="Verdana" w:hAnsi="Verdana"/>
          <w:b w:val="0"/>
          <w:spacing w:val="-3"/>
          <w:sz w:val="24"/>
          <w:szCs w:val="24"/>
        </w:rPr>
        <w:t>a</w:t>
      </w:r>
      <w:r w:rsidRPr="00AB06B2">
        <w:rPr>
          <w:rFonts w:ascii="Verdana" w:hAnsi="Verdana"/>
          <w:b w:val="0"/>
          <w:spacing w:val="4"/>
          <w:sz w:val="24"/>
          <w:szCs w:val="24"/>
        </w:rPr>
        <w:t>z</w:t>
      </w:r>
      <w:r w:rsidRPr="00AB06B2">
        <w:rPr>
          <w:rFonts w:ascii="Verdana" w:hAnsi="Verdana"/>
          <w:b w:val="0"/>
          <w:spacing w:val="-2"/>
          <w:sz w:val="24"/>
          <w:szCs w:val="24"/>
        </w:rPr>
        <w:t>i</w:t>
      </w:r>
      <w:r w:rsidRPr="00AB06B2">
        <w:rPr>
          <w:rFonts w:ascii="Verdana" w:hAnsi="Verdana"/>
          <w:b w:val="0"/>
          <w:spacing w:val="4"/>
          <w:sz w:val="24"/>
          <w:szCs w:val="24"/>
        </w:rPr>
        <w:t>o</w:t>
      </w:r>
      <w:r w:rsidRPr="00AB06B2">
        <w:rPr>
          <w:rFonts w:ascii="Verdana" w:hAnsi="Verdana"/>
          <w:b w:val="0"/>
          <w:spacing w:val="-2"/>
          <w:sz w:val="24"/>
          <w:szCs w:val="24"/>
        </w:rPr>
        <w:t>n</w:t>
      </w:r>
      <w:r w:rsidRPr="00AB06B2">
        <w:rPr>
          <w:rFonts w:ascii="Verdana" w:hAnsi="Verdana"/>
          <w:b w:val="0"/>
          <w:sz w:val="24"/>
          <w:szCs w:val="24"/>
        </w:rPr>
        <w:t xml:space="preserve">i </w:t>
      </w:r>
      <w:r w:rsidRPr="00AB06B2">
        <w:rPr>
          <w:rFonts w:ascii="Verdana" w:hAnsi="Verdana"/>
          <w:b w:val="0"/>
          <w:spacing w:val="2"/>
          <w:sz w:val="24"/>
          <w:szCs w:val="24"/>
        </w:rPr>
        <w:t xml:space="preserve"> </w:t>
      </w:r>
      <w:r w:rsidRPr="00AB06B2">
        <w:rPr>
          <w:rFonts w:ascii="Verdana" w:hAnsi="Verdana"/>
          <w:b w:val="0"/>
          <w:spacing w:val="-3"/>
          <w:sz w:val="24"/>
          <w:szCs w:val="24"/>
        </w:rPr>
        <w:t>c</w:t>
      </w:r>
      <w:r w:rsidRPr="00AB06B2">
        <w:rPr>
          <w:rFonts w:ascii="Verdana" w:hAnsi="Verdana"/>
          <w:b w:val="0"/>
          <w:spacing w:val="2"/>
          <w:sz w:val="24"/>
          <w:szCs w:val="24"/>
        </w:rPr>
        <w:t>h</w:t>
      </w:r>
      <w:r w:rsidRPr="00AB06B2">
        <w:rPr>
          <w:rFonts w:ascii="Verdana" w:hAnsi="Verdana"/>
          <w:b w:val="0"/>
          <w:sz w:val="24"/>
          <w:szCs w:val="24"/>
        </w:rPr>
        <w:t xml:space="preserve">e  </w:t>
      </w:r>
      <w:r w:rsidRPr="00AB06B2">
        <w:rPr>
          <w:rFonts w:ascii="Verdana" w:hAnsi="Verdana"/>
          <w:b w:val="0"/>
          <w:spacing w:val="-3"/>
          <w:sz w:val="24"/>
          <w:szCs w:val="24"/>
        </w:rPr>
        <w:t>p</w:t>
      </w:r>
      <w:r w:rsidRPr="00AB06B2">
        <w:rPr>
          <w:rFonts w:ascii="Verdana" w:hAnsi="Verdana"/>
          <w:b w:val="0"/>
          <w:spacing w:val="4"/>
          <w:sz w:val="24"/>
          <w:szCs w:val="24"/>
        </w:rPr>
        <w:t>r</w:t>
      </w:r>
      <w:r w:rsidRPr="00AB06B2">
        <w:rPr>
          <w:rFonts w:ascii="Verdana" w:hAnsi="Verdana"/>
          <w:b w:val="0"/>
          <w:spacing w:val="-4"/>
          <w:sz w:val="24"/>
          <w:szCs w:val="24"/>
        </w:rPr>
        <w:t>e</w:t>
      </w:r>
      <w:r w:rsidRPr="00AB06B2">
        <w:rPr>
          <w:rFonts w:ascii="Verdana" w:hAnsi="Verdana"/>
          <w:b w:val="0"/>
          <w:spacing w:val="3"/>
          <w:sz w:val="24"/>
          <w:szCs w:val="24"/>
        </w:rPr>
        <w:t>v</w:t>
      </w:r>
      <w:r w:rsidRPr="00AB06B2">
        <w:rPr>
          <w:rFonts w:ascii="Verdana" w:hAnsi="Verdana"/>
          <w:b w:val="0"/>
          <w:spacing w:val="1"/>
          <w:sz w:val="24"/>
          <w:szCs w:val="24"/>
        </w:rPr>
        <w:t>e</w:t>
      </w:r>
      <w:r w:rsidRPr="00AB06B2">
        <w:rPr>
          <w:rFonts w:ascii="Verdana" w:hAnsi="Verdana"/>
          <w:b w:val="0"/>
          <w:spacing w:val="-2"/>
          <w:sz w:val="24"/>
          <w:szCs w:val="24"/>
        </w:rPr>
        <w:t>n</w:t>
      </w:r>
      <w:r w:rsidRPr="00AB06B2">
        <w:rPr>
          <w:rFonts w:ascii="Verdana" w:hAnsi="Verdana"/>
          <w:b w:val="0"/>
          <w:spacing w:val="4"/>
          <w:sz w:val="24"/>
          <w:szCs w:val="24"/>
        </w:rPr>
        <w:t>g</w:t>
      </w:r>
      <w:r w:rsidRPr="00AB06B2">
        <w:rPr>
          <w:rFonts w:ascii="Verdana" w:hAnsi="Verdana"/>
          <w:b w:val="0"/>
          <w:sz w:val="24"/>
          <w:szCs w:val="24"/>
        </w:rPr>
        <w:t xml:space="preserve">a </w:t>
      </w:r>
      <w:r w:rsidRPr="00AB06B2">
        <w:rPr>
          <w:rFonts w:ascii="Verdana" w:hAnsi="Verdana"/>
          <w:b w:val="0"/>
          <w:spacing w:val="1"/>
          <w:sz w:val="24"/>
          <w:szCs w:val="24"/>
        </w:rPr>
        <w:t xml:space="preserve"> </w:t>
      </w:r>
      <w:r w:rsidRPr="00AB06B2">
        <w:rPr>
          <w:rFonts w:ascii="Verdana" w:hAnsi="Verdana"/>
          <w:b w:val="0"/>
          <w:sz w:val="24"/>
          <w:szCs w:val="24"/>
        </w:rPr>
        <w:t>e</w:t>
      </w:r>
      <w:r w:rsidRPr="00AB06B2">
        <w:rPr>
          <w:rFonts w:ascii="Verdana" w:hAnsi="Verdana"/>
          <w:b w:val="0"/>
          <w:spacing w:val="70"/>
          <w:sz w:val="24"/>
          <w:szCs w:val="24"/>
        </w:rPr>
        <w:t xml:space="preserve"> </w:t>
      </w:r>
      <w:r w:rsidRPr="00AB06B2">
        <w:rPr>
          <w:rFonts w:ascii="Verdana" w:hAnsi="Verdana"/>
          <w:b w:val="0"/>
          <w:spacing w:val="4"/>
          <w:sz w:val="24"/>
          <w:szCs w:val="24"/>
        </w:rPr>
        <w:t>r</w:t>
      </w:r>
      <w:r w:rsidRPr="00AB06B2">
        <w:rPr>
          <w:rFonts w:ascii="Verdana" w:hAnsi="Verdana"/>
          <w:b w:val="0"/>
          <w:spacing w:val="-2"/>
          <w:sz w:val="24"/>
          <w:szCs w:val="24"/>
        </w:rPr>
        <w:t>i</w:t>
      </w:r>
      <w:r w:rsidRPr="00AB06B2">
        <w:rPr>
          <w:rFonts w:ascii="Verdana" w:hAnsi="Verdana"/>
          <w:b w:val="0"/>
          <w:sz w:val="24"/>
          <w:szCs w:val="24"/>
        </w:rPr>
        <w:t>m</w:t>
      </w:r>
      <w:r w:rsidRPr="00AB06B2">
        <w:rPr>
          <w:rFonts w:ascii="Verdana" w:hAnsi="Verdana"/>
          <w:b w:val="0"/>
          <w:spacing w:val="-2"/>
          <w:sz w:val="24"/>
          <w:szCs w:val="24"/>
        </w:rPr>
        <w:t>u</w:t>
      </w:r>
      <w:r w:rsidRPr="00AB06B2">
        <w:rPr>
          <w:rFonts w:ascii="Verdana" w:hAnsi="Verdana"/>
          <w:b w:val="0"/>
          <w:sz w:val="24"/>
          <w:szCs w:val="24"/>
        </w:rPr>
        <w:t>o</w:t>
      </w:r>
      <w:r w:rsidRPr="00AB06B2">
        <w:rPr>
          <w:rFonts w:ascii="Verdana" w:hAnsi="Verdana"/>
          <w:b w:val="0"/>
          <w:spacing w:val="13"/>
          <w:sz w:val="24"/>
          <w:szCs w:val="24"/>
        </w:rPr>
        <w:t>v</w:t>
      </w:r>
      <w:r w:rsidRPr="00AB06B2">
        <w:rPr>
          <w:rFonts w:ascii="Verdana" w:hAnsi="Verdana"/>
          <w:b w:val="0"/>
          <w:sz w:val="24"/>
          <w:szCs w:val="24"/>
        </w:rPr>
        <w:t xml:space="preserve">a </w:t>
      </w:r>
      <w:r w:rsidRPr="00AB06B2">
        <w:rPr>
          <w:rFonts w:ascii="Verdana" w:hAnsi="Verdana"/>
          <w:b w:val="0"/>
          <w:spacing w:val="-4"/>
          <w:sz w:val="24"/>
          <w:szCs w:val="24"/>
        </w:rPr>
        <w:t>e</w:t>
      </w:r>
      <w:r w:rsidRPr="00AB06B2">
        <w:rPr>
          <w:rFonts w:ascii="Verdana" w:hAnsi="Verdana"/>
          <w:b w:val="0"/>
          <w:spacing w:val="3"/>
          <w:sz w:val="24"/>
          <w:szCs w:val="24"/>
        </w:rPr>
        <w:t>v</w:t>
      </w:r>
      <w:r w:rsidRPr="00AB06B2">
        <w:rPr>
          <w:rFonts w:ascii="Verdana" w:hAnsi="Verdana"/>
          <w:b w:val="0"/>
          <w:spacing w:val="1"/>
          <w:sz w:val="24"/>
          <w:szCs w:val="24"/>
        </w:rPr>
        <w:t>e</w:t>
      </w:r>
      <w:r w:rsidRPr="00AB06B2">
        <w:rPr>
          <w:rFonts w:ascii="Verdana" w:hAnsi="Verdana"/>
          <w:b w:val="0"/>
          <w:spacing w:val="2"/>
          <w:sz w:val="24"/>
          <w:szCs w:val="24"/>
        </w:rPr>
        <w:t>n</w:t>
      </w:r>
      <w:r w:rsidRPr="00AB06B2">
        <w:rPr>
          <w:rFonts w:ascii="Verdana" w:hAnsi="Verdana"/>
          <w:b w:val="0"/>
          <w:spacing w:val="-6"/>
          <w:sz w:val="24"/>
          <w:szCs w:val="24"/>
        </w:rPr>
        <w:t>t</w:t>
      </w:r>
      <w:r w:rsidRPr="00AB06B2">
        <w:rPr>
          <w:rFonts w:ascii="Verdana" w:hAnsi="Verdana"/>
          <w:b w:val="0"/>
          <w:spacing w:val="3"/>
          <w:sz w:val="24"/>
          <w:szCs w:val="24"/>
        </w:rPr>
        <w:t>u</w:t>
      </w:r>
      <w:r w:rsidRPr="00AB06B2">
        <w:rPr>
          <w:rFonts w:ascii="Verdana" w:hAnsi="Verdana"/>
          <w:b w:val="0"/>
          <w:spacing w:val="-3"/>
          <w:sz w:val="24"/>
          <w:szCs w:val="24"/>
        </w:rPr>
        <w:t>a</w:t>
      </w:r>
      <w:r w:rsidRPr="00AB06B2">
        <w:rPr>
          <w:rFonts w:ascii="Verdana" w:hAnsi="Verdana"/>
          <w:b w:val="0"/>
          <w:spacing w:val="3"/>
          <w:sz w:val="24"/>
          <w:szCs w:val="24"/>
        </w:rPr>
        <w:t>l</w:t>
      </w:r>
      <w:r w:rsidRPr="00AB06B2">
        <w:rPr>
          <w:rFonts w:ascii="Verdana" w:hAnsi="Verdana"/>
          <w:b w:val="0"/>
          <w:sz w:val="24"/>
          <w:szCs w:val="24"/>
        </w:rPr>
        <w:t>i</w:t>
      </w:r>
      <w:r w:rsidRPr="00AB06B2">
        <w:rPr>
          <w:rFonts w:ascii="Verdana" w:hAnsi="Verdana"/>
          <w:b w:val="0"/>
          <w:spacing w:val="-5"/>
          <w:sz w:val="24"/>
          <w:szCs w:val="24"/>
        </w:rPr>
        <w:t xml:space="preserve"> </w:t>
      </w:r>
      <w:r w:rsidRPr="00AB06B2">
        <w:rPr>
          <w:rFonts w:ascii="Verdana" w:hAnsi="Verdana"/>
          <w:b w:val="0"/>
          <w:sz w:val="24"/>
          <w:szCs w:val="24"/>
        </w:rPr>
        <w:t>o</w:t>
      </w:r>
      <w:r w:rsidRPr="00AB06B2">
        <w:rPr>
          <w:rFonts w:ascii="Verdana" w:hAnsi="Verdana"/>
          <w:b w:val="0"/>
          <w:spacing w:val="10"/>
          <w:sz w:val="24"/>
          <w:szCs w:val="24"/>
        </w:rPr>
        <w:t>s</w:t>
      </w:r>
      <w:r w:rsidRPr="00AB06B2">
        <w:rPr>
          <w:rFonts w:ascii="Verdana" w:hAnsi="Verdana"/>
          <w:b w:val="0"/>
          <w:spacing w:val="-6"/>
          <w:sz w:val="24"/>
          <w:szCs w:val="24"/>
        </w:rPr>
        <w:t>t</w:t>
      </w:r>
      <w:r w:rsidRPr="00AB06B2">
        <w:rPr>
          <w:rFonts w:ascii="Verdana" w:hAnsi="Verdana"/>
          <w:b w:val="0"/>
          <w:spacing w:val="1"/>
          <w:sz w:val="24"/>
          <w:szCs w:val="24"/>
        </w:rPr>
        <w:t>a</w:t>
      </w:r>
      <w:r w:rsidRPr="00AB06B2">
        <w:rPr>
          <w:rFonts w:ascii="Verdana" w:hAnsi="Verdana"/>
          <w:b w:val="0"/>
          <w:spacing w:val="2"/>
          <w:sz w:val="24"/>
          <w:szCs w:val="24"/>
        </w:rPr>
        <w:t>c</w:t>
      </w:r>
      <w:r w:rsidRPr="00AB06B2">
        <w:rPr>
          <w:rFonts w:ascii="Verdana" w:hAnsi="Verdana"/>
          <w:b w:val="0"/>
          <w:sz w:val="24"/>
          <w:szCs w:val="24"/>
        </w:rPr>
        <w:t>o</w:t>
      </w:r>
      <w:r w:rsidRPr="00AB06B2">
        <w:rPr>
          <w:rFonts w:ascii="Verdana" w:hAnsi="Verdana"/>
          <w:b w:val="0"/>
          <w:spacing w:val="3"/>
          <w:sz w:val="24"/>
          <w:szCs w:val="24"/>
        </w:rPr>
        <w:t>l</w:t>
      </w:r>
      <w:r w:rsidRPr="00AB06B2">
        <w:rPr>
          <w:rFonts w:ascii="Verdana" w:hAnsi="Verdana"/>
          <w:b w:val="0"/>
          <w:sz w:val="24"/>
          <w:szCs w:val="24"/>
        </w:rPr>
        <w:t xml:space="preserve">i </w:t>
      </w:r>
      <w:r w:rsidRPr="00AB06B2">
        <w:rPr>
          <w:rFonts w:ascii="Verdana" w:hAnsi="Verdana"/>
          <w:b w:val="0"/>
          <w:spacing w:val="-3"/>
          <w:sz w:val="24"/>
          <w:szCs w:val="24"/>
        </w:rPr>
        <w:t>a</w:t>
      </w:r>
      <w:r w:rsidRPr="00AB06B2">
        <w:rPr>
          <w:rFonts w:ascii="Verdana" w:hAnsi="Verdana"/>
          <w:b w:val="0"/>
          <w:spacing w:val="3"/>
          <w:sz w:val="24"/>
          <w:szCs w:val="24"/>
        </w:rPr>
        <w:t>l</w:t>
      </w:r>
      <w:r w:rsidRPr="00AB06B2">
        <w:rPr>
          <w:rFonts w:ascii="Verdana" w:hAnsi="Verdana"/>
          <w:b w:val="0"/>
          <w:spacing w:val="-2"/>
          <w:sz w:val="24"/>
          <w:szCs w:val="24"/>
        </w:rPr>
        <w:t>l</w:t>
      </w:r>
      <w:r w:rsidRPr="00AB06B2">
        <w:rPr>
          <w:rFonts w:ascii="Verdana" w:hAnsi="Verdana"/>
          <w:b w:val="0"/>
          <w:sz w:val="24"/>
          <w:szCs w:val="24"/>
        </w:rPr>
        <w:t>a</w:t>
      </w:r>
      <w:r w:rsidRPr="00AB06B2">
        <w:rPr>
          <w:rFonts w:ascii="Verdana" w:hAnsi="Verdana"/>
          <w:b w:val="0"/>
          <w:spacing w:val="4"/>
          <w:sz w:val="24"/>
          <w:szCs w:val="24"/>
        </w:rPr>
        <w:t xml:space="preserve"> </w:t>
      </w:r>
      <w:r w:rsidRPr="00AB06B2">
        <w:rPr>
          <w:rFonts w:ascii="Verdana" w:hAnsi="Verdana"/>
          <w:b w:val="0"/>
          <w:spacing w:val="2"/>
          <w:sz w:val="24"/>
          <w:szCs w:val="24"/>
        </w:rPr>
        <w:t>p</w:t>
      </w:r>
      <w:r w:rsidRPr="00AB06B2">
        <w:rPr>
          <w:rFonts w:ascii="Verdana" w:hAnsi="Verdana"/>
          <w:b w:val="0"/>
          <w:spacing w:val="-2"/>
          <w:sz w:val="24"/>
          <w:szCs w:val="24"/>
        </w:rPr>
        <w:t>i</w:t>
      </w:r>
      <w:r w:rsidRPr="00AB06B2">
        <w:rPr>
          <w:rFonts w:ascii="Verdana" w:hAnsi="Verdana"/>
          <w:b w:val="0"/>
          <w:spacing w:val="-4"/>
          <w:sz w:val="24"/>
          <w:szCs w:val="24"/>
        </w:rPr>
        <w:t>e</w:t>
      </w:r>
      <w:r w:rsidRPr="00AB06B2">
        <w:rPr>
          <w:rFonts w:ascii="Verdana" w:hAnsi="Verdana"/>
          <w:b w:val="0"/>
          <w:spacing w:val="7"/>
          <w:sz w:val="24"/>
          <w:szCs w:val="24"/>
        </w:rPr>
        <w:t>n</w:t>
      </w:r>
      <w:r w:rsidRPr="00AB06B2">
        <w:rPr>
          <w:rFonts w:ascii="Verdana" w:hAnsi="Verdana"/>
          <w:b w:val="0"/>
          <w:sz w:val="24"/>
          <w:szCs w:val="24"/>
        </w:rPr>
        <w:t>a</w:t>
      </w:r>
      <w:r w:rsidRPr="00AB06B2">
        <w:rPr>
          <w:rFonts w:ascii="Verdana" w:hAnsi="Verdana"/>
          <w:b w:val="0"/>
          <w:spacing w:val="-1"/>
          <w:sz w:val="24"/>
          <w:szCs w:val="24"/>
        </w:rPr>
        <w:t xml:space="preserve"> </w:t>
      </w:r>
      <w:r>
        <w:rPr>
          <w:rFonts w:ascii="Verdana" w:hAnsi="Verdana"/>
          <w:b w:val="0"/>
          <w:spacing w:val="-1"/>
          <w:sz w:val="24"/>
          <w:szCs w:val="24"/>
        </w:rPr>
        <w:t>inclusione</w:t>
      </w:r>
    </w:p>
    <w:p w:rsidR="0024269A" w:rsidRDefault="0024269A" w:rsidP="0024269A">
      <w:pPr>
        <w:pStyle w:val="Paragrafoelenco"/>
        <w:rPr>
          <w:rFonts w:ascii="Verdana" w:hAnsi="Verdana"/>
          <w:b/>
          <w:spacing w:val="-2"/>
        </w:rPr>
      </w:pPr>
    </w:p>
    <w:p w:rsidR="0024269A" w:rsidRPr="001125AE" w:rsidRDefault="0024269A" w:rsidP="0024269A">
      <w:pPr>
        <w:pStyle w:val="Corpodeltesto"/>
        <w:widowControl w:val="0"/>
        <w:numPr>
          <w:ilvl w:val="0"/>
          <w:numId w:val="35"/>
        </w:numPr>
        <w:tabs>
          <w:tab w:val="left" w:pos="459"/>
        </w:tabs>
        <w:kinsoku w:val="0"/>
        <w:overflowPunct w:val="0"/>
        <w:autoSpaceDE w:val="0"/>
        <w:autoSpaceDN w:val="0"/>
        <w:adjustRightInd w:val="0"/>
        <w:spacing w:before="42"/>
        <w:ind w:right="110"/>
        <w:rPr>
          <w:rFonts w:ascii="Verdana" w:hAnsi="Verdana"/>
          <w:b w:val="0"/>
          <w:spacing w:val="-2"/>
          <w:sz w:val="24"/>
          <w:szCs w:val="24"/>
        </w:rPr>
      </w:pPr>
      <w:r w:rsidRPr="00AB06B2">
        <w:rPr>
          <w:rFonts w:ascii="Verdana" w:hAnsi="Verdana"/>
          <w:b w:val="0"/>
          <w:spacing w:val="-5"/>
          <w:sz w:val="24"/>
          <w:szCs w:val="24"/>
        </w:rPr>
        <w:t>C</w:t>
      </w:r>
      <w:r w:rsidRPr="00AB06B2">
        <w:rPr>
          <w:rFonts w:ascii="Verdana" w:hAnsi="Verdana"/>
          <w:b w:val="0"/>
          <w:sz w:val="24"/>
          <w:szCs w:val="24"/>
        </w:rPr>
        <w:t>o</w:t>
      </w:r>
      <w:r w:rsidRPr="00AB06B2">
        <w:rPr>
          <w:rFonts w:ascii="Verdana" w:hAnsi="Verdana"/>
          <w:b w:val="0"/>
          <w:spacing w:val="10"/>
          <w:sz w:val="24"/>
          <w:szCs w:val="24"/>
        </w:rPr>
        <w:t>str</w:t>
      </w:r>
      <w:r w:rsidRPr="00AB06B2">
        <w:rPr>
          <w:rFonts w:ascii="Verdana" w:hAnsi="Verdana"/>
          <w:b w:val="0"/>
          <w:spacing w:val="3"/>
          <w:sz w:val="24"/>
          <w:szCs w:val="24"/>
        </w:rPr>
        <w:t>u</w:t>
      </w:r>
      <w:r w:rsidRPr="00AB06B2">
        <w:rPr>
          <w:rFonts w:ascii="Verdana" w:hAnsi="Verdana"/>
          <w:b w:val="0"/>
          <w:spacing w:val="-2"/>
          <w:sz w:val="24"/>
          <w:szCs w:val="24"/>
        </w:rPr>
        <w:t>i</w:t>
      </w:r>
      <w:r w:rsidRPr="00AB06B2">
        <w:rPr>
          <w:rFonts w:ascii="Verdana" w:hAnsi="Verdana"/>
          <w:b w:val="0"/>
          <w:sz w:val="24"/>
          <w:szCs w:val="24"/>
        </w:rPr>
        <w:t>re</w:t>
      </w:r>
      <w:r w:rsidRPr="00AB06B2">
        <w:rPr>
          <w:rFonts w:ascii="Verdana" w:hAnsi="Verdana"/>
          <w:b w:val="0"/>
          <w:spacing w:val="69"/>
          <w:sz w:val="24"/>
          <w:szCs w:val="24"/>
        </w:rPr>
        <w:t xml:space="preserve"> </w:t>
      </w:r>
      <w:r w:rsidRPr="00AB06B2">
        <w:rPr>
          <w:rFonts w:ascii="Verdana" w:hAnsi="Verdana"/>
          <w:b w:val="0"/>
          <w:spacing w:val="3"/>
          <w:sz w:val="24"/>
          <w:szCs w:val="24"/>
        </w:rPr>
        <w:t>u</w:t>
      </w:r>
      <w:r w:rsidRPr="00AB06B2">
        <w:rPr>
          <w:rFonts w:ascii="Verdana" w:hAnsi="Verdana"/>
          <w:b w:val="0"/>
          <w:sz w:val="24"/>
          <w:szCs w:val="24"/>
        </w:rPr>
        <w:t>n</w:t>
      </w:r>
      <w:r w:rsidRPr="00AB06B2">
        <w:rPr>
          <w:rFonts w:ascii="Verdana" w:hAnsi="Verdana"/>
          <w:b w:val="0"/>
          <w:spacing w:val="1"/>
          <w:sz w:val="24"/>
          <w:szCs w:val="24"/>
        </w:rPr>
        <w:t xml:space="preserve"> </w:t>
      </w:r>
      <w:r w:rsidRPr="00AB06B2">
        <w:rPr>
          <w:rFonts w:ascii="Verdana" w:hAnsi="Verdana"/>
          <w:b w:val="0"/>
          <w:spacing w:val="-3"/>
          <w:sz w:val="24"/>
          <w:szCs w:val="24"/>
        </w:rPr>
        <w:t>c</w:t>
      </w:r>
      <w:r w:rsidRPr="00AB06B2">
        <w:rPr>
          <w:rFonts w:ascii="Verdana" w:hAnsi="Verdana"/>
          <w:b w:val="0"/>
          <w:spacing w:val="4"/>
          <w:sz w:val="24"/>
          <w:szCs w:val="24"/>
        </w:rPr>
        <w:t>o</w:t>
      </w:r>
      <w:r w:rsidRPr="00AB06B2">
        <w:rPr>
          <w:rFonts w:ascii="Verdana" w:hAnsi="Verdana"/>
          <w:b w:val="0"/>
          <w:spacing w:val="2"/>
          <w:sz w:val="24"/>
          <w:szCs w:val="24"/>
        </w:rPr>
        <w:t>n</w:t>
      </w:r>
      <w:r w:rsidRPr="00AB06B2">
        <w:rPr>
          <w:rFonts w:ascii="Verdana" w:hAnsi="Verdana"/>
          <w:b w:val="0"/>
          <w:spacing w:val="-6"/>
          <w:sz w:val="24"/>
          <w:szCs w:val="24"/>
        </w:rPr>
        <w:t>t</w:t>
      </w:r>
      <w:r w:rsidRPr="00AB06B2">
        <w:rPr>
          <w:rFonts w:ascii="Verdana" w:hAnsi="Verdana"/>
          <w:b w:val="0"/>
          <w:spacing w:val="-4"/>
          <w:sz w:val="24"/>
          <w:szCs w:val="24"/>
        </w:rPr>
        <w:t>e</w:t>
      </w:r>
      <w:r w:rsidRPr="00AB06B2">
        <w:rPr>
          <w:rFonts w:ascii="Verdana" w:hAnsi="Verdana"/>
          <w:b w:val="0"/>
          <w:spacing w:val="5"/>
          <w:sz w:val="24"/>
          <w:szCs w:val="24"/>
        </w:rPr>
        <w:t>s</w:t>
      </w:r>
      <w:r w:rsidRPr="00AB06B2">
        <w:rPr>
          <w:rFonts w:ascii="Verdana" w:hAnsi="Verdana"/>
          <w:b w:val="0"/>
          <w:spacing w:val="-1"/>
          <w:sz w:val="24"/>
          <w:szCs w:val="24"/>
        </w:rPr>
        <w:t>t</w:t>
      </w:r>
      <w:r w:rsidRPr="00AB06B2">
        <w:rPr>
          <w:rFonts w:ascii="Verdana" w:hAnsi="Verdana"/>
          <w:b w:val="0"/>
          <w:sz w:val="24"/>
          <w:szCs w:val="24"/>
        </w:rPr>
        <w:t>o</w:t>
      </w:r>
      <w:r w:rsidRPr="00AB06B2">
        <w:rPr>
          <w:rFonts w:ascii="Verdana" w:hAnsi="Verdana"/>
          <w:b w:val="0"/>
          <w:spacing w:val="74"/>
          <w:sz w:val="24"/>
          <w:szCs w:val="24"/>
        </w:rPr>
        <w:t xml:space="preserve"> </w:t>
      </w:r>
      <w:r w:rsidRPr="00AB06B2">
        <w:rPr>
          <w:rFonts w:ascii="Verdana" w:hAnsi="Verdana"/>
          <w:b w:val="0"/>
          <w:spacing w:val="5"/>
          <w:sz w:val="24"/>
          <w:szCs w:val="24"/>
        </w:rPr>
        <w:t>f</w:t>
      </w:r>
      <w:r w:rsidRPr="00AB06B2">
        <w:rPr>
          <w:rFonts w:ascii="Verdana" w:hAnsi="Verdana"/>
          <w:b w:val="0"/>
          <w:spacing w:val="-8"/>
          <w:sz w:val="24"/>
          <w:szCs w:val="24"/>
        </w:rPr>
        <w:t>a</w:t>
      </w:r>
      <w:r w:rsidRPr="00AB06B2">
        <w:rPr>
          <w:rFonts w:ascii="Verdana" w:hAnsi="Verdana"/>
          <w:b w:val="0"/>
          <w:spacing w:val="8"/>
          <w:sz w:val="24"/>
          <w:szCs w:val="24"/>
        </w:rPr>
        <w:t>v</w:t>
      </w:r>
      <w:r w:rsidRPr="00AB06B2">
        <w:rPr>
          <w:rFonts w:ascii="Verdana" w:hAnsi="Verdana"/>
          <w:b w:val="0"/>
          <w:sz w:val="24"/>
          <w:szCs w:val="24"/>
        </w:rPr>
        <w:t>or</w:t>
      </w:r>
      <w:r w:rsidRPr="00AB06B2">
        <w:rPr>
          <w:rFonts w:ascii="Verdana" w:hAnsi="Verdana"/>
          <w:b w:val="0"/>
          <w:spacing w:val="-4"/>
          <w:sz w:val="24"/>
          <w:szCs w:val="24"/>
        </w:rPr>
        <w:t>e</w:t>
      </w:r>
      <w:r w:rsidRPr="00AB06B2">
        <w:rPr>
          <w:rFonts w:ascii="Verdana" w:hAnsi="Verdana"/>
          <w:b w:val="0"/>
          <w:spacing w:val="3"/>
          <w:sz w:val="24"/>
          <w:szCs w:val="24"/>
        </w:rPr>
        <w:t>v</w:t>
      </w:r>
      <w:r w:rsidRPr="00AB06B2">
        <w:rPr>
          <w:rFonts w:ascii="Verdana" w:hAnsi="Verdana"/>
          <w:b w:val="0"/>
          <w:sz w:val="24"/>
          <w:szCs w:val="24"/>
        </w:rPr>
        <w:t>o</w:t>
      </w:r>
      <w:r w:rsidRPr="00AB06B2">
        <w:rPr>
          <w:rFonts w:ascii="Verdana" w:hAnsi="Verdana"/>
          <w:b w:val="0"/>
          <w:spacing w:val="3"/>
          <w:sz w:val="24"/>
          <w:szCs w:val="24"/>
        </w:rPr>
        <w:t>l</w:t>
      </w:r>
      <w:r w:rsidRPr="00AB06B2">
        <w:rPr>
          <w:rFonts w:ascii="Verdana" w:hAnsi="Verdana"/>
          <w:b w:val="0"/>
          <w:sz w:val="24"/>
          <w:szCs w:val="24"/>
        </w:rPr>
        <w:t xml:space="preserve">e  </w:t>
      </w:r>
      <w:r w:rsidRPr="00AB06B2">
        <w:rPr>
          <w:rFonts w:ascii="Verdana" w:hAnsi="Verdana"/>
          <w:b w:val="0"/>
          <w:spacing w:val="-3"/>
          <w:sz w:val="24"/>
          <w:szCs w:val="24"/>
        </w:rPr>
        <w:t>a</w:t>
      </w:r>
      <w:r w:rsidRPr="00AB06B2">
        <w:rPr>
          <w:rFonts w:ascii="Verdana" w:hAnsi="Verdana"/>
          <w:b w:val="0"/>
          <w:spacing w:val="3"/>
          <w:sz w:val="24"/>
          <w:szCs w:val="24"/>
        </w:rPr>
        <w:t>l</w:t>
      </w:r>
      <w:r w:rsidRPr="00AB06B2">
        <w:rPr>
          <w:rFonts w:ascii="Verdana" w:hAnsi="Verdana"/>
          <w:b w:val="0"/>
          <w:spacing w:val="-2"/>
          <w:sz w:val="24"/>
          <w:szCs w:val="24"/>
        </w:rPr>
        <w:t>l</w:t>
      </w:r>
      <w:r w:rsidRPr="00AB06B2">
        <w:rPr>
          <w:rFonts w:ascii="Verdana" w:hAnsi="Verdana"/>
          <w:b w:val="0"/>
          <w:spacing w:val="-1"/>
          <w:sz w:val="24"/>
          <w:szCs w:val="24"/>
        </w:rPr>
        <w:t>'</w:t>
      </w:r>
      <w:r w:rsidRPr="00AB06B2">
        <w:rPr>
          <w:rFonts w:ascii="Verdana" w:hAnsi="Verdana"/>
          <w:b w:val="0"/>
          <w:spacing w:val="3"/>
          <w:sz w:val="24"/>
          <w:szCs w:val="24"/>
        </w:rPr>
        <w:t>i</w:t>
      </w:r>
      <w:r w:rsidRPr="00AB06B2">
        <w:rPr>
          <w:rFonts w:ascii="Verdana" w:hAnsi="Verdana"/>
          <w:b w:val="0"/>
          <w:spacing w:val="2"/>
          <w:sz w:val="24"/>
          <w:szCs w:val="24"/>
        </w:rPr>
        <w:t>n</w:t>
      </w:r>
      <w:r w:rsidRPr="00AB06B2">
        <w:rPr>
          <w:rFonts w:ascii="Verdana" w:hAnsi="Verdana"/>
          <w:b w:val="0"/>
          <w:spacing w:val="-3"/>
          <w:sz w:val="24"/>
          <w:szCs w:val="24"/>
        </w:rPr>
        <w:t>c</w:t>
      </w:r>
      <w:r w:rsidRPr="00AB06B2">
        <w:rPr>
          <w:rFonts w:ascii="Verdana" w:hAnsi="Verdana"/>
          <w:b w:val="0"/>
          <w:sz w:val="24"/>
          <w:szCs w:val="24"/>
        </w:rPr>
        <w:t>o</w:t>
      </w:r>
      <w:r w:rsidRPr="00AB06B2">
        <w:rPr>
          <w:rFonts w:ascii="Verdana" w:hAnsi="Verdana"/>
          <w:b w:val="0"/>
          <w:spacing w:val="2"/>
          <w:sz w:val="24"/>
          <w:szCs w:val="24"/>
        </w:rPr>
        <w:t>n</w:t>
      </w:r>
      <w:r w:rsidRPr="00AB06B2">
        <w:rPr>
          <w:rFonts w:ascii="Verdana" w:hAnsi="Verdana"/>
          <w:b w:val="0"/>
          <w:spacing w:val="-6"/>
          <w:sz w:val="24"/>
          <w:szCs w:val="24"/>
        </w:rPr>
        <w:t>t</w:t>
      </w:r>
      <w:r w:rsidRPr="00AB06B2">
        <w:rPr>
          <w:rFonts w:ascii="Verdana" w:hAnsi="Verdana"/>
          <w:b w:val="0"/>
          <w:spacing w:val="4"/>
          <w:sz w:val="24"/>
          <w:szCs w:val="24"/>
        </w:rPr>
        <w:t>r</w:t>
      </w:r>
      <w:r w:rsidRPr="00AB06B2">
        <w:rPr>
          <w:rFonts w:ascii="Verdana" w:hAnsi="Verdana"/>
          <w:b w:val="0"/>
          <w:sz w:val="24"/>
          <w:szCs w:val="24"/>
        </w:rPr>
        <w:t>o</w:t>
      </w:r>
      <w:r w:rsidRPr="00AB06B2">
        <w:rPr>
          <w:rFonts w:ascii="Verdana" w:hAnsi="Verdana"/>
          <w:b w:val="0"/>
          <w:spacing w:val="74"/>
          <w:sz w:val="24"/>
          <w:szCs w:val="24"/>
        </w:rPr>
        <w:t xml:space="preserve"> </w:t>
      </w:r>
      <w:r w:rsidRPr="00AB06B2">
        <w:rPr>
          <w:rFonts w:ascii="Verdana" w:hAnsi="Verdana"/>
          <w:b w:val="0"/>
          <w:spacing w:val="2"/>
          <w:sz w:val="24"/>
          <w:szCs w:val="24"/>
        </w:rPr>
        <w:t>c</w:t>
      </w:r>
      <w:r w:rsidRPr="00AB06B2">
        <w:rPr>
          <w:rFonts w:ascii="Verdana" w:hAnsi="Verdana"/>
          <w:b w:val="0"/>
          <w:sz w:val="24"/>
          <w:szCs w:val="24"/>
        </w:rPr>
        <w:t>on</w:t>
      </w:r>
      <w:r w:rsidRPr="00AB06B2">
        <w:rPr>
          <w:rFonts w:ascii="Verdana" w:hAnsi="Verdana"/>
          <w:b w:val="0"/>
          <w:spacing w:val="1"/>
          <w:sz w:val="24"/>
          <w:szCs w:val="24"/>
        </w:rPr>
        <w:t xml:space="preserve"> </w:t>
      </w:r>
      <w:r w:rsidRPr="00AB06B2">
        <w:rPr>
          <w:rFonts w:ascii="Verdana" w:hAnsi="Verdana"/>
          <w:b w:val="0"/>
          <w:spacing w:val="-3"/>
          <w:sz w:val="24"/>
          <w:szCs w:val="24"/>
        </w:rPr>
        <w:t>a</w:t>
      </w:r>
      <w:r w:rsidRPr="00AB06B2">
        <w:rPr>
          <w:rFonts w:ascii="Verdana" w:hAnsi="Verdana"/>
          <w:b w:val="0"/>
          <w:spacing w:val="8"/>
          <w:sz w:val="24"/>
          <w:szCs w:val="24"/>
        </w:rPr>
        <w:t>l</w:t>
      </w:r>
      <w:r w:rsidRPr="00AB06B2">
        <w:rPr>
          <w:rFonts w:ascii="Verdana" w:hAnsi="Verdana"/>
          <w:b w:val="0"/>
          <w:spacing w:val="-6"/>
          <w:sz w:val="24"/>
          <w:szCs w:val="24"/>
        </w:rPr>
        <w:t>t</w:t>
      </w:r>
      <w:r w:rsidRPr="00AB06B2">
        <w:rPr>
          <w:rFonts w:ascii="Verdana" w:hAnsi="Verdana"/>
          <w:b w:val="0"/>
          <w:spacing w:val="4"/>
          <w:sz w:val="24"/>
          <w:szCs w:val="24"/>
        </w:rPr>
        <w:t>r</w:t>
      </w:r>
      <w:r w:rsidRPr="00AB06B2">
        <w:rPr>
          <w:rFonts w:ascii="Verdana" w:hAnsi="Verdana"/>
          <w:b w:val="0"/>
          <w:sz w:val="24"/>
          <w:szCs w:val="24"/>
        </w:rPr>
        <w:t>e</w:t>
      </w:r>
      <w:r w:rsidRPr="00AB06B2">
        <w:rPr>
          <w:rFonts w:ascii="Verdana" w:hAnsi="Verdana"/>
          <w:b w:val="0"/>
          <w:spacing w:val="70"/>
          <w:sz w:val="24"/>
          <w:szCs w:val="24"/>
        </w:rPr>
        <w:t xml:space="preserve"> </w:t>
      </w:r>
      <w:r w:rsidRPr="00AB06B2">
        <w:rPr>
          <w:rFonts w:ascii="Verdana" w:hAnsi="Verdana"/>
          <w:b w:val="0"/>
          <w:spacing w:val="-3"/>
          <w:sz w:val="24"/>
          <w:szCs w:val="24"/>
        </w:rPr>
        <w:t>c</w:t>
      </w:r>
      <w:r w:rsidRPr="00AB06B2">
        <w:rPr>
          <w:rFonts w:ascii="Verdana" w:hAnsi="Verdana"/>
          <w:b w:val="0"/>
          <w:spacing w:val="-2"/>
          <w:sz w:val="24"/>
          <w:szCs w:val="24"/>
        </w:rPr>
        <w:t>u</w:t>
      </w:r>
      <w:r w:rsidRPr="00AB06B2">
        <w:rPr>
          <w:rFonts w:ascii="Verdana" w:hAnsi="Verdana"/>
          <w:b w:val="0"/>
          <w:spacing w:val="8"/>
          <w:sz w:val="24"/>
          <w:szCs w:val="24"/>
        </w:rPr>
        <w:t>l</w:t>
      </w:r>
      <w:r w:rsidRPr="00AB06B2">
        <w:rPr>
          <w:rFonts w:ascii="Verdana" w:hAnsi="Verdana"/>
          <w:b w:val="0"/>
          <w:spacing w:val="-6"/>
          <w:sz w:val="24"/>
          <w:szCs w:val="24"/>
        </w:rPr>
        <w:t>t</w:t>
      </w:r>
      <w:r w:rsidRPr="00AB06B2">
        <w:rPr>
          <w:rFonts w:ascii="Verdana" w:hAnsi="Verdana"/>
          <w:b w:val="0"/>
          <w:spacing w:val="3"/>
          <w:sz w:val="24"/>
          <w:szCs w:val="24"/>
        </w:rPr>
        <w:t>u</w:t>
      </w:r>
      <w:r w:rsidRPr="00AB06B2">
        <w:rPr>
          <w:rFonts w:ascii="Verdana" w:hAnsi="Verdana"/>
          <w:b w:val="0"/>
          <w:spacing w:val="4"/>
          <w:sz w:val="24"/>
          <w:szCs w:val="24"/>
        </w:rPr>
        <w:t>r</w:t>
      </w:r>
      <w:r w:rsidRPr="00AB06B2">
        <w:rPr>
          <w:rFonts w:ascii="Verdana" w:hAnsi="Verdana"/>
          <w:b w:val="0"/>
          <w:sz w:val="24"/>
          <w:szCs w:val="24"/>
        </w:rPr>
        <w:t>e</w:t>
      </w:r>
      <w:r w:rsidRPr="00AB06B2">
        <w:rPr>
          <w:rFonts w:ascii="Verdana" w:hAnsi="Verdana"/>
          <w:b w:val="0"/>
          <w:spacing w:val="69"/>
          <w:sz w:val="24"/>
          <w:szCs w:val="24"/>
        </w:rPr>
        <w:t xml:space="preserve"> </w:t>
      </w:r>
      <w:r w:rsidRPr="00AB06B2">
        <w:rPr>
          <w:rFonts w:ascii="Verdana" w:hAnsi="Verdana"/>
          <w:b w:val="0"/>
          <w:sz w:val="24"/>
          <w:szCs w:val="24"/>
        </w:rPr>
        <w:t xml:space="preserve">e </w:t>
      </w:r>
      <w:r w:rsidRPr="00AB06B2">
        <w:rPr>
          <w:rFonts w:ascii="Verdana" w:hAnsi="Verdana"/>
          <w:b w:val="0"/>
          <w:spacing w:val="-3"/>
          <w:sz w:val="24"/>
          <w:szCs w:val="24"/>
        </w:rPr>
        <w:t>c</w:t>
      </w:r>
      <w:r w:rsidRPr="00AB06B2">
        <w:rPr>
          <w:rFonts w:ascii="Verdana" w:hAnsi="Verdana"/>
          <w:b w:val="0"/>
          <w:spacing w:val="4"/>
          <w:sz w:val="24"/>
          <w:szCs w:val="24"/>
        </w:rPr>
        <w:t>o</w:t>
      </w:r>
      <w:r w:rsidRPr="00AB06B2">
        <w:rPr>
          <w:rFonts w:ascii="Verdana" w:hAnsi="Verdana"/>
          <w:b w:val="0"/>
          <w:sz w:val="24"/>
          <w:szCs w:val="24"/>
        </w:rPr>
        <w:t>n</w:t>
      </w:r>
      <w:r w:rsidRPr="00AB06B2">
        <w:rPr>
          <w:rFonts w:ascii="Verdana" w:hAnsi="Verdana"/>
          <w:b w:val="0"/>
          <w:spacing w:val="72"/>
          <w:sz w:val="24"/>
          <w:szCs w:val="24"/>
        </w:rPr>
        <w:t xml:space="preserve"> </w:t>
      </w:r>
      <w:r w:rsidRPr="00AB06B2">
        <w:rPr>
          <w:rFonts w:ascii="Verdana" w:hAnsi="Verdana"/>
          <w:b w:val="0"/>
          <w:spacing w:val="3"/>
          <w:sz w:val="24"/>
          <w:szCs w:val="24"/>
        </w:rPr>
        <w:t>l</w:t>
      </w:r>
      <w:r w:rsidRPr="00AB06B2">
        <w:rPr>
          <w:rFonts w:ascii="Verdana" w:hAnsi="Verdana"/>
          <w:b w:val="0"/>
          <w:sz w:val="24"/>
          <w:szCs w:val="24"/>
        </w:rPr>
        <w:t>e</w:t>
      </w:r>
      <w:r w:rsidRPr="00AB06B2">
        <w:rPr>
          <w:rFonts w:ascii="Verdana" w:hAnsi="Verdana"/>
          <w:b w:val="0"/>
          <w:spacing w:val="70"/>
          <w:sz w:val="24"/>
          <w:szCs w:val="24"/>
        </w:rPr>
        <w:t xml:space="preserve"> </w:t>
      </w:r>
      <w:r w:rsidRPr="00AB06B2">
        <w:rPr>
          <w:rFonts w:ascii="Verdana" w:hAnsi="Verdana"/>
          <w:b w:val="0"/>
          <w:sz w:val="24"/>
          <w:szCs w:val="24"/>
        </w:rPr>
        <w:t>"</w:t>
      </w:r>
      <w:r w:rsidRPr="00AB06B2">
        <w:rPr>
          <w:rFonts w:ascii="Verdana" w:hAnsi="Verdana"/>
          <w:b w:val="0"/>
          <w:spacing w:val="5"/>
          <w:sz w:val="24"/>
          <w:szCs w:val="24"/>
        </w:rPr>
        <w:t>s</w:t>
      </w:r>
      <w:r w:rsidRPr="00AB06B2">
        <w:rPr>
          <w:rFonts w:ascii="Verdana" w:hAnsi="Verdana"/>
          <w:b w:val="0"/>
          <w:spacing w:val="-1"/>
          <w:sz w:val="24"/>
          <w:szCs w:val="24"/>
        </w:rPr>
        <w:t>t</w:t>
      </w:r>
      <w:r w:rsidRPr="00AB06B2">
        <w:rPr>
          <w:rFonts w:ascii="Verdana" w:hAnsi="Verdana"/>
          <w:b w:val="0"/>
          <w:sz w:val="24"/>
          <w:szCs w:val="24"/>
        </w:rPr>
        <w:t>or</w:t>
      </w:r>
      <w:r w:rsidRPr="00AB06B2">
        <w:rPr>
          <w:rFonts w:ascii="Verdana" w:hAnsi="Verdana"/>
          <w:b w:val="0"/>
          <w:spacing w:val="3"/>
          <w:sz w:val="24"/>
          <w:szCs w:val="24"/>
        </w:rPr>
        <w:t>i</w:t>
      </w:r>
      <w:r w:rsidRPr="00AB06B2">
        <w:rPr>
          <w:rFonts w:ascii="Verdana" w:hAnsi="Verdana"/>
          <w:b w:val="0"/>
          <w:spacing w:val="1"/>
          <w:sz w:val="24"/>
          <w:szCs w:val="24"/>
        </w:rPr>
        <w:t>e</w:t>
      </w:r>
      <w:r w:rsidRPr="00AB06B2">
        <w:rPr>
          <w:rFonts w:ascii="Verdana" w:hAnsi="Verdana"/>
          <w:b w:val="0"/>
          <w:sz w:val="24"/>
          <w:szCs w:val="24"/>
        </w:rPr>
        <w:t>"</w:t>
      </w:r>
      <w:r w:rsidRPr="00AB06B2">
        <w:rPr>
          <w:rFonts w:ascii="Verdana" w:hAnsi="Verdana"/>
          <w:b w:val="0"/>
          <w:spacing w:val="72"/>
          <w:sz w:val="24"/>
          <w:szCs w:val="24"/>
        </w:rPr>
        <w:t xml:space="preserve"> </w:t>
      </w:r>
      <w:r w:rsidRPr="00AB06B2">
        <w:rPr>
          <w:rFonts w:ascii="Verdana" w:hAnsi="Verdana"/>
          <w:b w:val="0"/>
          <w:spacing w:val="-3"/>
          <w:sz w:val="24"/>
          <w:szCs w:val="24"/>
        </w:rPr>
        <w:t>d</w:t>
      </w:r>
      <w:r w:rsidRPr="00AB06B2">
        <w:rPr>
          <w:rFonts w:ascii="Verdana" w:hAnsi="Verdana"/>
          <w:b w:val="0"/>
          <w:sz w:val="24"/>
          <w:szCs w:val="24"/>
        </w:rPr>
        <w:t>i</w:t>
      </w:r>
      <w:r w:rsidRPr="00AB06B2">
        <w:rPr>
          <w:rFonts w:ascii="Verdana" w:hAnsi="Verdana"/>
          <w:b w:val="0"/>
          <w:spacing w:val="71"/>
          <w:sz w:val="24"/>
          <w:szCs w:val="24"/>
        </w:rPr>
        <w:t xml:space="preserve"> </w:t>
      </w:r>
      <w:r w:rsidRPr="00AB06B2">
        <w:rPr>
          <w:rFonts w:ascii="Verdana" w:hAnsi="Verdana"/>
          <w:b w:val="0"/>
          <w:sz w:val="24"/>
          <w:szCs w:val="24"/>
        </w:rPr>
        <w:t>o</w:t>
      </w:r>
      <w:r w:rsidRPr="00AB06B2">
        <w:rPr>
          <w:rFonts w:ascii="Verdana" w:hAnsi="Verdana"/>
          <w:b w:val="0"/>
          <w:spacing w:val="4"/>
          <w:sz w:val="24"/>
          <w:szCs w:val="24"/>
        </w:rPr>
        <w:t>g</w:t>
      </w:r>
      <w:r w:rsidRPr="00AB06B2">
        <w:rPr>
          <w:rFonts w:ascii="Verdana" w:hAnsi="Verdana"/>
          <w:b w:val="0"/>
          <w:spacing w:val="2"/>
          <w:sz w:val="24"/>
          <w:szCs w:val="24"/>
        </w:rPr>
        <w:t>n</w:t>
      </w:r>
      <w:r w:rsidRPr="00AB06B2">
        <w:rPr>
          <w:rFonts w:ascii="Verdana" w:hAnsi="Verdana"/>
          <w:b w:val="0"/>
          <w:sz w:val="24"/>
          <w:szCs w:val="24"/>
        </w:rPr>
        <w:t xml:space="preserve">i </w:t>
      </w:r>
      <w:r w:rsidRPr="00AB06B2">
        <w:rPr>
          <w:rFonts w:ascii="Verdana" w:hAnsi="Verdana"/>
          <w:b w:val="0"/>
          <w:spacing w:val="-3"/>
          <w:sz w:val="24"/>
          <w:szCs w:val="24"/>
        </w:rPr>
        <w:t>a</w:t>
      </w:r>
      <w:r w:rsidRPr="00AB06B2">
        <w:rPr>
          <w:rFonts w:ascii="Verdana" w:hAnsi="Verdana"/>
          <w:b w:val="0"/>
          <w:spacing w:val="-2"/>
          <w:sz w:val="24"/>
          <w:szCs w:val="24"/>
        </w:rPr>
        <w:t>l</w:t>
      </w:r>
      <w:r w:rsidRPr="00AB06B2">
        <w:rPr>
          <w:rFonts w:ascii="Verdana" w:hAnsi="Verdana"/>
          <w:b w:val="0"/>
          <w:spacing w:val="3"/>
          <w:sz w:val="24"/>
          <w:szCs w:val="24"/>
        </w:rPr>
        <w:t>u</w:t>
      </w:r>
      <w:r w:rsidRPr="00AB06B2">
        <w:rPr>
          <w:rFonts w:ascii="Verdana" w:hAnsi="Verdana"/>
          <w:b w:val="0"/>
          <w:spacing w:val="-2"/>
          <w:sz w:val="24"/>
          <w:szCs w:val="24"/>
        </w:rPr>
        <w:t>n</w:t>
      </w:r>
      <w:r w:rsidRPr="00AB06B2">
        <w:rPr>
          <w:rFonts w:ascii="Verdana" w:hAnsi="Verdana"/>
          <w:b w:val="0"/>
          <w:spacing w:val="2"/>
          <w:sz w:val="24"/>
          <w:szCs w:val="24"/>
        </w:rPr>
        <w:t>n</w:t>
      </w:r>
      <w:r w:rsidRPr="00AB06B2">
        <w:rPr>
          <w:rFonts w:ascii="Verdana" w:hAnsi="Verdana"/>
          <w:b w:val="0"/>
          <w:sz w:val="24"/>
          <w:szCs w:val="24"/>
        </w:rPr>
        <w:t>o;</w:t>
      </w:r>
    </w:p>
    <w:p w:rsidR="0024269A" w:rsidRPr="00AB06B2" w:rsidRDefault="0024269A" w:rsidP="0024269A">
      <w:pPr>
        <w:pStyle w:val="Corpodeltesto"/>
        <w:widowControl w:val="0"/>
        <w:tabs>
          <w:tab w:val="left" w:pos="459"/>
        </w:tabs>
        <w:kinsoku w:val="0"/>
        <w:overflowPunct w:val="0"/>
        <w:autoSpaceDE w:val="0"/>
        <w:autoSpaceDN w:val="0"/>
        <w:adjustRightInd w:val="0"/>
        <w:spacing w:before="42"/>
        <w:ind w:left="1380" w:right="110"/>
        <w:rPr>
          <w:rFonts w:ascii="Verdana" w:hAnsi="Verdana"/>
          <w:b w:val="0"/>
          <w:spacing w:val="-2"/>
          <w:sz w:val="24"/>
          <w:szCs w:val="24"/>
        </w:rPr>
      </w:pPr>
    </w:p>
    <w:p w:rsidR="0024269A" w:rsidRPr="001125AE" w:rsidRDefault="0024269A" w:rsidP="0024269A">
      <w:pPr>
        <w:pStyle w:val="Corpodeltesto"/>
        <w:widowControl w:val="0"/>
        <w:numPr>
          <w:ilvl w:val="0"/>
          <w:numId w:val="35"/>
        </w:numPr>
        <w:tabs>
          <w:tab w:val="left" w:pos="459"/>
        </w:tabs>
        <w:kinsoku w:val="0"/>
        <w:overflowPunct w:val="0"/>
        <w:autoSpaceDE w:val="0"/>
        <w:autoSpaceDN w:val="0"/>
        <w:adjustRightInd w:val="0"/>
        <w:rPr>
          <w:rFonts w:ascii="Verdana" w:hAnsi="Verdana"/>
          <w:spacing w:val="-2"/>
          <w:sz w:val="24"/>
          <w:szCs w:val="24"/>
        </w:rPr>
      </w:pPr>
      <w:r w:rsidRPr="00AB06B2">
        <w:rPr>
          <w:rFonts w:ascii="Verdana" w:hAnsi="Verdana"/>
          <w:b w:val="0"/>
          <w:spacing w:val="-2"/>
          <w:sz w:val="24"/>
          <w:szCs w:val="24"/>
        </w:rPr>
        <w:t>F</w:t>
      </w:r>
      <w:r w:rsidRPr="00AB06B2">
        <w:rPr>
          <w:rFonts w:ascii="Verdana" w:hAnsi="Verdana"/>
          <w:b w:val="0"/>
          <w:spacing w:val="-3"/>
          <w:sz w:val="24"/>
          <w:szCs w:val="24"/>
        </w:rPr>
        <w:t>a</w:t>
      </w:r>
      <w:r w:rsidRPr="00AB06B2">
        <w:rPr>
          <w:rFonts w:ascii="Verdana" w:hAnsi="Verdana"/>
          <w:b w:val="0"/>
          <w:spacing w:val="3"/>
          <w:sz w:val="24"/>
          <w:szCs w:val="24"/>
        </w:rPr>
        <w:t>v</w:t>
      </w:r>
      <w:r w:rsidRPr="00AB06B2">
        <w:rPr>
          <w:rFonts w:ascii="Verdana" w:hAnsi="Verdana"/>
          <w:b w:val="0"/>
          <w:sz w:val="24"/>
          <w:szCs w:val="24"/>
        </w:rPr>
        <w:t>o</w:t>
      </w:r>
      <w:r w:rsidRPr="00AB06B2">
        <w:rPr>
          <w:rFonts w:ascii="Verdana" w:hAnsi="Verdana"/>
          <w:b w:val="0"/>
          <w:spacing w:val="4"/>
          <w:sz w:val="24"/>
          <w:szCs w:val="24"/>
        </w:rPr>
        <w:t>r</w:t>
      </w:r>
      <w:r w:rsidRPr="00AB06B2">
        <w:rPr>
          <w:rFonts w:ascii="Verdana" w:hAnsi="Verdana"/>
          <w:b w:val="0"/>
          <w:spacing w:val="-6"/>
          <w:sz w:val="24"/>
          <w:szCs w:val="24"/>
        </w:rPr>
        <w:t>i</w:t>
      </w:r>
      <w:r w:rsidRPr="00AB06B2">
        <w:rPr>
          <w:rFonts w:ascii="Verdana" w:hAnsi="Verdana"/>
          <w:b w:val="0"/>
          <w:spacing w:val="4"/>
          <w:sz w:val="24"/>
          <w:szCs w:val="24"/>
        </w:rPr>
        <w:t>r</w:t>
      </w:r>
      <w:r w:rsidRPr="00AB06B2">
        <w:rPr>
          <w:rFonts w:ascii="Verdana" w:hAnsi="Verdana"/>
          <w:b w:val="0"/>
          <w:sz w:val="24"/>
          <w:szCs w:val="24"/>
        </w:rPr>
        <w:t>e</w:t>
      </w:r>
      <w:r w:rsidRPr="00AB06B2">
        <w:rPr>
          <w:rFonts w:ascii="Verdana" w:hAnsi="Verdana"/>
          <w:b w:val="0"/>
          <w:spacing w:val="-2"/>
          <w:sz w:val="24"/>
          <w:szCs w:val="24"/>
        </w:rPr>
        <w:t xml:space="preserve"> u</w:t>
      </w:r>
      <w:r w:rsidRPr="00AB06B2">
        <w:rPr>
          <w:rFonts w:ascii="Verdana" w:hAnsi="Verdana"/>
          <w:b w:val="0"/>
          <w:sz w:val="24"/>
          <w:szCs w:val="24"/>
        </w:rPr>
        <w:t>n</w:t>
      </w:r>
      <w:r w:rsidRPr="00AB06B2">
        <w:rPr>
          <w:rFonts w:ascii="Verdana" w:hAnsi="Verdana"/>
          <w:b w:val="0"/>
          <w:spacing w:val="4"/>
          <w:sz w:val="24"/>
          <w:szCs w:val="24"/>
        </w:rPr>
        <w:t xml:space="preserve"> r</w:t>
      </w:r>
      <w:r w:rsidRPr="00AB06B2">
        <w:rPr>
          <w:rFonts w:ascii="Verdana" w:hAnsi="Verdana"/>
          <w:b w:val="0"/>
          <w:spacing w:val="-3"/>
          <w:sz w:val="24"/>
          <w:szCs w:val="24"/>
        </w:rPr>
        <w:t>a</w:t>
      </w:r>
      <w:r w:rsidRPr="00AB06B2">
        <w:rPr>
          <w:rFonts w:ascii="Verdana" w:hAnsi="Verdana"/>
          <w:b w:val="0"/>
          <w:spacing w:val="2"/>
          <w:sz w:val="24"/>
          <w:szCs w:val="24"/>
        </w:rPr>
        <w:t>p</w:t>
      </w:r>
      <w:r w:rsidRPr="00AB06B2">
        <w:rPr>
          <w:rFonts w:ascii="Verdana" w:hAnsi="Verdana"/>
          <w:b w:val="0"/>
          <w:spacing w:val="-3"/>
          <w:sz w:val="24"/>
          <w:szCs w:val="24"/>
        </w:rPr>
        <w:t>p</w:t>
      </w:r>
      <w:r w:rsidRPr="00AB06B2">
        <w:rPr>
          <w:rFonts w:ascii="Verdana" w:hAnsi="Verdana"/>
          <w:b w:val="0"/>
          <w:sz w:val="24"/>
          <w:szCs w:val="24"/>
        </w:rPr>
        <w:t>o</w:t>
      </w:r>
      <w:r w:rsidRPr="00AB06B2">
        <w:rPr>
          <w:rFonts w:ascii="Verdana" w:hAnsi="Verdana"/>
          <w:b w:val="0"/>
          <w:spacing w:val="4"/>
          <w:sz w:val="24"/>
          <w:szCs w:val="24"/>
        </w:rPr>
        <w:t>r</w:t>
      </w:r>
      <w:r w:rsidRPr="00AB06B2">
        <w:rPr>
          <w:rFonts w:ascii="Verdana" w:hAnsi="Verdana"/>
          <w:b w:val="0"/>
          <w:spacing w:val="-6"/>
          <w:sz w:val="24"/>
          <w:szCs w:val="24"/>
        </w:rPr>
        <w:t>t</w:t>
      </w:r>
      <w:r w:rsidRPr="00AB06B2">
        <w:rPr>
          <w:rFonts w:ascii="Verdana" w:hAnsi="Verdana"/>
          <w:b w:val="0"/>
          <w:sz w:val="24"/>
          <w:szCs w:val="24"/>
        </w:rPr>
        <w:t>o</w:t>
      </w:r>
      <w:r w:rsidRPr="00AB06B2">
        <w:rPr>
          <w:rFonts w:ascii="Verdana" w:hAnsi="Verdana"/>
          <w:b w:val="0"/>
          <w:spacing w:val="6"/>
          <w:sz w:val="24"/>
          <w:szCs w:val="24"/>
        </w:rPr>
        <w:t xml:space="preserve"> </w:t>
      </w:r>
      <w:r w:rsidRPr="00AB06B2">
        <w:rPr>
          <w:rFonts w:ascii="Verdana" w:hAnsi="Verdana"/>
          <w:b w:val="0"/>
          <w:spacing w:val="-3"/>
          <w:sz w:val="24"/>
          <w:szCs w:val="24"/>
        </w:rPr>
        <w:t>c</w:t>
      </w:r>
      <w:r w:rsidRPr="00AB06B2">
        <w:rPr>
          <w:rFonts w:ascii="Verdana" w:hAnsi="Verdana"/>
          <w:b w:val="0"/>
          <w:sz w:val="24"/>
          <w:szCs w:val="24"/>
        </w:rPr>
        <w:t>o</w:t>
      </w:r>
      <w:r w:rsidRPr="00AB06B2">
        <w:rPr>
          <w:rFonts w:ascii="Verdana" w:hAnsi="Verdana"/>
          <w:b w:val="0"/>
          <w:spacing w:val="3"/>
          <w:sz w:val="24"/>
          <w:szCs w:val="24"/>
        </w:rPr>
        <w:t>ll</w:t>
      </w:r>
      <w:r w:rsidRPr="00AB06B2">
        <w:rPr>
          <w:rFonts w:ascii="Verdana" w:hAnsi="Verdana"/>
          <w:b w:val="0"/>
          <w:spacing w:val="-3"/>
          <w:sz w:val="24"/>
          <w:szCs w:val="24"/>
        </w:rPr>
        <w:t>a</w:t>
      </w:r>
      <w:r w:rsidRPr="00AB06B2">
        <w:rPr>
          <w:rFonts w:ascii="Verdana" w:hAnsi="Verdana"/>
          <w:b w:val="0"/>
          <w:spacing w:val="2"/>
          <w:sz w:val="24"/>
          <w:szCs w:val="24"/>
        </w:rPr>
        <w:t>b</w:t>
      </w:r>
      <w:r w:rsidRPr="00AB06B2">
        <w:rPr>
          <w:rFonts w:ascii="Verdana" w:hAnsi="Verdana"/>
          <w:b w:val="0"/>
          <w:sz w:val="24"/>
          <w:szCs w:val="24"/>
        </w:rPr>
        <w:t>o</w:t>
      </w:r>
      <w:r w:rsidRPr="00AB06B2">
        <w:rPr>
          <w:rFonts w:ascii="Verdana" w:hAnsi="Verdana"/>
          <w:b w:val="0"/>
          <w:spacing w:val="4"/>
          <w:sz w:val="24"/>
          <w:szCs w:val="24"/>
        </w:rPr>
        <w:t>r</w:t>
      </w:r>
      <w:r w:rsidRPr="00AB06B2">
        <w:rPr>
          <w:rFonts w:ascii="Verdana" w:hAnsi="Verdana"/>
          <w:b w:val="0"/>
          <w:spacing w:val="1"/>
          <w:sz w:val="24"/>
          <w:szCs w:val="24"/>
        </w:rPr>
        <w:t>a</w:t>
      </w:r>
      <w:r w:rsidRPr="00AB06B2">
        <w:rPr>
          <w:rFonts w:ascii="Verdana" w:hAnsi="Verdana"/>
          <w:b w:val="0"/>
          <w:spacing w:val="-6"/>
          <w:sz w:val="24"/>
          <w:szCs w:val="24"/>
        </w:rPr>
        <w:t>t</w:t>
      </w:r>
      <w:r w:rsidRPr="00AB06B2">
        <w:rPr>
          <w:rFonts w:ascii="Verdana" w:hAnsi="Verdana"/>
          <w:b w:val="0"/>
          <w:spacing w:val="-2"/>
          <w:sz w:val="24"/>
          <w:szCs w:val="24"/>
        </w:rPr>
        <w:t>i</w:t>
      </w:r>
      <w:r w:rsidRPr="00AB06B2">
        <w:rPr>
          <w:rFonts w:ascii="Verdana" w:hAnsi="Verdana"/>
          <w:b w:val="0"/>
          <w:spacing w:val="3"/>
          <w:sz w:val="24"/>
          <w:szCs w:val="24"/>
        </w:rPr>
        <w:t>v</w:t>
      </w:r>
      <w:r w:rsidRPr="00AB06B2">
        <w:rPr>
          <w:rFonts w:ascii="Verdana" w:hAnsi="Verdana"/>
          <w:b w:val="0"/>
          <w:sz w:val="24"/>
          <w:szCs w:val="24"/>
        </w:rPr>
        <w:t>o</w:t>
      </w:r>
      <w:r w:rsidRPr="00AB06B2">
        <w:rPr>
          <w:rFonts w:ascii="Verdana" w:hAnsi="Verdana"/>
          <w:b w:val="0"/>
          <w:spacing w:val="1"/>
          <w:sz w:val="24"/>
          <w:szCs w:val="24"/>
        </w:rPr>
        <w:t xml:space="preserve"> </w:t>
      </w:r>
      <w:r w:rsidRPr="00AB06B2">
        <w:rPr>
          <w:rFonts w:ascii="Verdana" w:hAnsi="Verdana"/>
          <w:b w:val="0"/>
          <w:spacing w:val="-3"/>
          <w:sz w:val="24"/>
          <w:szCs w:val="24"/>
        </w:rPr>
        <w:t>c</w:t>
      </w:r>
      <w:r w:rsidRPr="00AB06B2">
        <w:rPr>
          <w:rFonts w:ascii="Verdana" w:hAnsi="Verdana"/>
          <w:b w:val="0"/>
          <w:sz w:val="24"/>
          <w:szCs w:val="24"/>
        </w:rPr>
        <w:t>on</w:t>
      </w:r>
      <w:r w:rsidRPr="00AB06B2">
        <w:rPr>
          <w:rFonts w:ascii="Verdana" w:hAnsi="Verdana"/>
          <w:b w:val="0"/>
          <w:spacing w:val="4"/>
          <w:sz w:val="24"/>
          <w:szCs w:val="24"/>
        </w:rPr>
        <w:t xml:space="preserve"> </w:t>
      </w:r>
      <w:r w:rsidRPr="00AB06B2">
        <w:rPr>
          <w:rFonts w:ascii="Verdana" w:hAnsi="Verdana"/>
          <w:b w:val="0"/>
          <w:spacing w:val="3"/>
          <w:sz w:val="24"/>
          <w:szCs w:val="24"/>
        </w:rPr>
        <w:t>l</w:t>
      </w:r>
      <w:r w:rsidRPr="00AB06B2">
        <w:rPr>
          <w:rFonts w:ascii="Verdana" w:hAnsi="Verdana"/>
          <w:b w:val="0"/>
          <w:sz w:val="24"/>
          <w:szCs w:val="24"/>
        </w:rPr>
        <w:t>a</w:t>
      </w:r>
      <w:r w:rsidRPr="00AB06B2">
        <w:rPr>
          <w:rFonts w:ascii="Verdana" w:hAnsi="Verdana"/>
          <w:b w:val="0"/>
          <w:spacing w:val="-1"/>
          <w:sz w:val="24"/>
          <w:szCs w:val="24"/>
        </w:rPr>
        <w:t xml:space="preserve"> </w:t>
      </w:r>
      <w:r w:rsidRPr="00AB06B2">
        <w:rPr>
          <w:rFonts w:ascii="Verdana" w:hAnsi="Verdana"/>
          <w:b w:val="0"/>
          <w:spacing w:val="1"/>
          <w:sz w:val="24"/>
          <w:szCs w:val="24"/>
        </w:rPr>
        <w:t>fa</w:t>
      </w:r>
      <w:r w:rsidRPr="00AB06B2">
        <w:rPr>
          <w:rFonts w:ascii="Verdana" w:hAnsi="Verdana"/>
          <w:b w:val="0"/>
          <w:spacing w:val="-5"/>
          <w:sz w:val="24"/>
          <w:szCs w:val="24"/>
        </w:rPr>
        <w:t>m</w:t>
      </w:r>
      <w:r w:rsidRPr="00AB06B2">
        <w:rPr>
          <w:rFonts w:ascii="Verdana" w:hAnsi="Verdana"/>
          <w:b w:val="0"/>
          <w:spacing w:val="3"/>
          <w:sz w:val="24"/>
          <w:szCs w:val="24"/>
        </w:rPr>
        <w:t>i</w:t>
      </w:r>
      <w:r w:rsidRPr="00AB06B2">
        <w:rPr>
          <w:rFonts w:ascii="Verdana" w:hAnsi="Verdana"/>
          <w:b w:val="0"/>
          <w:sz w:val="24"/>
          <w:szCs w:val="24"/>
        </w:rPr>
        <w:t>g</w:t>
      </w:r>
      <w:r w:rsidRPr="00AB06B2">
        <w:rPr>
          <w:rFonts w:ascii="Verdana" w:hAnsi="Verdana"/>
          <w:b w:val="0"/>
          <w:spacing w:val="3"/>
          <w:sz w:val="24"/>
          <w:szCs w:val="24"/>
        </w:rPr>
        <w:t>l</w:t>
      </w:r>
      <w:r w:rsidRPr="00AB06B2">
        <w:rPr>
          <w:rFonts w:ascii="Verdana" w:hAnsi="Verdana"/>
          <w:b w:val="0"/>
          <w:spacing w:val="-2"/>
          <w:sz w:val="24"/>
          <w:szCs w:val="24"/>
        </w:rPr>
        <w:t>i</w:t>
      </w:r>
      <w:r w:rsidRPr="00AB06B2">
        <w:rPr>
          <w:rFonts w:ascii="Verdana" w:hAnsi="Verdana"/>
          <w:b w:val="0"/>
          <w:sz w:val="24"/>
          <w:szCs w:val="24"/>
        </w:rPr>
        <w:t>a</w:t>
      </w:r>
    </w:p>
    <w:p w:rsidR="0024269A" w:rsidRPr="00AB06B2" w:rsidRDefault="008B6A2C" w:rsidP="008B6A2C">
      <w:pPr>
        <w:pStyle w:val="Paragrafoelenco"/>
        <w:tabs>
          <w:tab w:val="left" w:pos="2040"/>
        </w:tabs>
        <w:rPr>
          <w:rFonts w:ascii="Verdana" w:hAnsi="Verdana"/>
          <w:spacing w:val="-2"/>
        </w:rPr>
      </w:pPr>
      <w:r>
        <w:rPr>
          <w:rFonts w:ascii="Verdana" w:hAnsi="Verdana"/>
          <w:spacing w:val="-2"/>
        </w:rPr>
        <w:tab/>
      </w:r>
      <w:r w:rsidR="00DD6CA0">
        <w:rPr>
          <w:rFonts w:ascii="Verdana" w:hAnsi="Verdana"/>
          <w:spacing w:val="-2"/>
        </w:rPr>
        <w:tab/>
      </w:r>
    </w:p>
    <w:p w:rsidR="0024269A" w:rsidRPr="008B6A2C" w:rsidRDefault="0024269A" w:rsidP="0024269A">
      <w:pPr>
        <w:pStyle w:val="Paragrafoelenco"/>
        <w:numPr>
          <w:ilvl w:val="0"/>
          <w:numId w:val="35"/>
        </w:numPr>
        <w:rPr>
          <w:rFonts w:ascii="Verdana" w:hAnsi="Verdana"/>
        </w:rPr>
      </w:pPr>
      <w:r w:rsidRPr="008B6A2C">
        <w:rPr>
          <w:rFonts w:ascii="Verdana" w:hAnsi="Verdana"/>
          <w:spacing w:val="-2"/>
        </w:rPr>
        <w:t>P</w:t>
      </w:r>
      <w:r w:rsidRPr="008B6A2C">
        <w:rPr>
          <w:rFonts w:ascii="Verdana" w:hAnsi="Verdana"/>
          <w:spacing w:val="-5"/>
        </w:rPr>
        <w:t>r</w:t>
      </w:r>
      <w:r w:rsidRPr="008B6A2C">
        <w:rPr>
          <w:rFonts w:ascii="Verdana" w:hAnsi="Verdana"/>
          <w:spacing w:val="4"/>
        </w:rPr>
        <w:t>o</w:t>
      </w:r>
      <w:r w:rsidRPr="008B6A2C">
        <w:rPr>
          <w:rFonts w:ascii="Verdana" w:hAnsi="Verdana"/>
        </w:rPr>
        <w:t>m</w:t>
      </w:r>
      <w:r w:rsidRPr="008B6A2C">
        <w:rPr>
          <w:rFonts w:ascii="Verdana" w:hAnsi="Verdana"/>
          <w:spacing w:val="3"/>
        </w:rPr>
        <w:t>u</w:t>
      </w:r>
      <w:r w:rsidRPr="008B6A2C">
        <w:rPr>
          <w:rFonts w:ascii="Verdana" w:hAnsi="Verdana"/>
        </w:rPr>
        <w:t>o</w:t>
      </w:r>
      <w:r w:rsidRPr="008B6A2C">
        <w:rPr>
          <w:rFonts w:ascii="Verdana" w:hAnsi="Verdana"/>
          <w:spacing w:val="3"/>
        </w:rPr>
        <w:t>v</w:t>
      </w:r>
      <w:r w:rsidRPr="008B6A2C">
        <w:rPr>
          <w:rFonts w:ascii="Verdana" w:hAnsi="Verdana"/>
          <w:spacing w:val="-4"/>
        </w:rPr>
        <w:t>e</w:t>
      </w:r>
      <w:r w:rsidRPr="008B6A2C">
        <w:rPr>
          <w:rFonts w:ascii="Verdana" w:hAnsi="Verdana"/>
          <w:spacing w:val="4"/>
        </w:rPr>
        <w:t>r</w:t>
      </w:r>
      <w:r w:rsidRPr="008B6A2C">
        <w:rPr>
          <w:rFonts w:ascii="Verdana" w:hAnsi="Verdana"/>
        </w:rPr>
        <w:t>e</w:t>
      </w:r>
      <w:r w:rsidRPr="008B6A2C">
        <w:rPr>
          <w:rFonts w:ascii="Verdana" w:hAnsi="Verdana"/>
          <w:spacing w:val="2"/>
        </w:rPr>
        <w:t xml:space="preserve"> </w:t>
      </w:r>
      <w:r w:rsidRPr="008B6A2C">
        <w:rPr>
          <w:rFonts w:ascii="Verdana" w:hAnsi="Verdana"/>
          <w:spacing w:val="8"/>
        </w:rPr>
        <w:t>l</w:t>
      </w:r>
      <w:r w:rsidRPr="008B6A2C">
        <w:rPr>
          <w:rFonts w:ascii="Verdana" w:hAnsi="Verdana"/>
        </w:rPr>
        <w:t>a</w:t>
      </w:r>
      <w:r w:rsidRPr="008B6A2C">
        <w:rPr>
          <w:rFonts w:ascii="Verdana" w:hAnsi="Verdana"/>
          <w:spacing w:val="8"/>
        </w:rPr>
        <w:t xml:space="preserve"> </w:t>
      </w:r>
      <w:r w:rsidRPr="008B6A2C">
        <w:rPr>
          <w:rFonts w:ascii="Verdana" w:hAnsi="Verdana"/>
          <w:spacing w:val="-3"/>
        </w:rPr>
        <w:t>c</w:t>
      </w:r>
      <w:r w:rsidRPr="008B6A2C">
        <w:rPr>
          <w:rFonts w:ascii="Verdana" w:hAnsi="Verdana"/>
        </w:rPr>
        <w:t>om</w:t>
      </w:r>
      <w:r w:rsidRPr="008B6A2C">
        <w:rPr>
          <w:rFonts w:ascii="Verdana" w:hAnsi="Verdana"/>
          <w:spacing w:val="3"/>
        </w:rPr>
        <w:t>u</w:t>
      </w:r>
      <w:r w:rsidRPr="008B6A2C">
        <w:rPr>
          <w:rFonts w:ascii="Verdana" w:hAnsi="Verdana"/>
          <w:spacing w:val="2"/>
        </w:rPr>
        <w:t>n</w:t>
      </w:r>
      <w:r w:rsidRPr="008B6A2C">
        <w:rPr>
          <w:rFonts w:ascii="Verdana" w:hAnsi="Verdana"/>
          <w:spacing w:val="3"/>
        </w:rPr>
        <w:t>i</w:t>
      </w:r>
      <w:r w:rsidRPr="008B6A2C">
        <w:rPr>
          <w:rFonts w:ascii="Verdana" w:hAnsi="Verdana"/>
          <w:spacing w:val="-3"/>
        </w:rPr>
        <w:t>ca</w:t>
      </w:r>
      <w:r w:rsidRPr="008B6A2C">
        <w:rPr>
          <w:rFonts w:ascii="Verdana" w:hAnsi="Verdana"/>
          <w:spacing w:val="4"/>
        </w:rPr>
        <w:t>z</w:t>
      </w:r>
      <w:r w:rsidRPr="008B6A2C">
        <w:rPr>
          <w:rFonts w:ascii="Verdana" w:hAnsi="Verdana"/>
          <w:spacing w:val="-2"/>
        </w:rPr>
        <w:t>i</w:t>
      </w:r>
      <w:r w:rsidRPr="008B6A2C">
        <w:rPr>
          <w:rFonts w:ascii="Verdana" w:hAnsi="Verdana"/>
          <w:spacing w:val="4"/>
        </w:rPr>
        <w:t>o</w:t>
      </w:r>
      <w:r w:rsidRPr="008B6A2C">
        <w:rPr>
          <w:rFonts w:ascii="Verdana" w:hAnsi="Verdana"/>
          <w:spacing w:val="2"/>
        </w:rPr>
        <w:t>n</w:t>
      </w:r>
      <w:r w:rsidRPr="008B6A2C">
        <w:rPr>
          <w:rFonts w:ascii="Verdana" w:hAnsi="Verdana"/>
        </w:rPr>
        <w:t>e</w:t>
      </w:r>
      <w:r w:rsidRPr="008B6A2C">
        <w:rPr>
          <w:rFonts w:ascii="Verdana" w:hAnsi="Verdana"/>
          <w:spacing w:val="2"/>
        </w:rPr>
        <w:t xml:space="preserve"> </w:t>
      </w:r>
      <w:r w:rsidRPr="008B6A2C">
        <w:rPr>
          <w:rFonts w:ascii="Verdana" w:hAnsi="Verdana"/>
        </w:rPr>
        <w:t>e</w:t>
      </w:r>
      <w:r w:rsidRPr="008B6A2C">
        <w:rPr>
          <w:rFonts w:ascii="Verdana" w:hAnsi="Verdana"/>
          <w:spacing w:val="11"/>
        </w:rPr>
        <w:t xml:space="preserve"> </w:t>
      </w:r>
      <w:r w:rsidRPr="008B6A2C">
        <w:rPr>
          <w:rFonts w:ascii="Verdana" w:hAnsi="Verdana"/>
          <w:spacing w:val="3"/>
        </w:rPr>
        <w:t>l</w:t>
      </w:r>
      <w:r w:rsidRPr="008B6A2C">
        <w:rPr>
          <w:rFonts w:ascii="Verdana" w:hAnsi="Verdana"/>
        </w:rPr>
        <w:t>a</w:t>
      </w:r>
      <w:r w:rsidRPr="008B6A2C">
        <w:rPr>
          <w:rFonts w:ascii="Verdana" w:hAnsi="Verdana"/>
          <w:spacing w:val="3"/>
        </w:rPr>
        <w:t xml:space="preserve"> </w:t>
      </w:r>
      <w:r w:rsidRPr="008B6A2C">
        <w:rPr>
          <w:rFonts w:ascii="Verdana" w:hAnsi="Verdana"/>
          <w:spacing w:val="-3"/>
        </w:rPr>
        <w:t>c</w:t>
      </w:r>
      <w:r w:rsidRPr="008B6A2C">
        <w:rPr>
          <w:rFonts w:ascii="Verdana" w:hAnsi="Verdana"/>
        </w:rPr>
        <w:t>o</w:t>
      </w:r>
      <w:r w:rsidRPr="008B6A2C">
        <w:rPr>
          <w:rFonts w:ascii="Verdana" w:hAnsi="Verdana"/>
          <w:spacing w:val="3"/>
        </w:rPr>
        <w:t>ll</w:t>
      </w:r>
      <w:r w:rsidRPr="008B6A2C">
        <w:rPr>
          <w:rFonts w:ascii="Verdana" w:hAnsi="Verdana"/>
          <w:spacing w:val="1"/>
        </w:rPr>
        <w:t>a</w:t>
      </w:r>
      <w:r w:rsidRPr="008B6A2C">
        <w:rPr>
          <w:rFonts w:ascii="Verdana" w:hAnsi="Verdana"/>
          <w:spacing w:val="-3"/>
        </w:rPr>
        <w:t>b</w:t>
      </w:r>
      <w:r w:rsidRPr="008B6A2C">
        <w:rPr>
          <w:rFonts w:ascii="Verdana" w:hAnsi="Verdana"/>
          <w:spacing w:val="4"/>
        </w:rPr>
        <w:t>o</w:t>
      </w:r>
      <w:r w:rsidRPr="008B6A2C">
        <w:rPr>
          <w:rFonts w:ascii="Verdana" w:hAnsi="Verdana"/>
        </w:rPr>
        <w:t>r</w:t>
      </w:r>
      <w:r w:rsidRPr="008B6A2C">
        <w:rPr>
          <w:rFonts w:ascii="Verdana" w:hAnsi="Verdana"/>
          <w:spacing w:val="-3"/>
        </w:rPr>
        <w:t>a</w:t>
      </w:r>
      <w:r w:rsidRPr="008B6A2C">
        <w:rPr>
          <w:rFonts w:ascii="Verdana" w:hAnsi="Verdana"/>
        </w:rPr>
        <w:t>z</w:t>
      </w:r>
      <w:r w:rsidRPr="008B6A2C">
        <w:rPr>
          <w:rFonts w:ascii="Verdana" w:hAnsi="Verdana"/>
          <w:spacing w:val="-2"/>
        </w:rPr>
        <w:t>i</w:t>
      </w:r>
      <w:r w:rsidRPr="008B6A2C">
        <w:rPr>
          <w:rFonts w:ascii="Verdana" w:hAnsi="Verdana"/>
          <w:spacing w:val="4"/>
        </w:rPr>
        <w:t>o</w:t>
      </w:r>
      <w:r w:rsidRPr="008B6A2C">
        <w:rPr>
          <w:rFonts w:ascii="Verdana" w:hAnsi="Verdana"/>
          <w:spacing w:val="2"/>
        </w:rPr>
        <w:t>n</w:t>
      </w:r>
      <w:r w:rsidRPr="008B6A2C">
        <w:rPr>
          <w:rFonts w:ascii="Verdana" w:hAnsi="Verdana"/>
        </w:rPr>
        <w:t>e</w:t>
      </w:r>
      <w:r w:rsidRPr="008B6A2C">
        <w:rPr>
          <w:rFonts w:ascii="Verdana" w:hAnsi="Verdana"/>
          <w:spacing w:val="7"/>
        </w:rPr>
        <w:t xml:space="preserve"> </w:t>
      </w:r>
      <w:r w:rsidRPr="008B6A2C">
        <w:rPr>
          <w:rFonts w:ascii="Verdana" w:hAnsi="Verdana"/>
          <w:spacing w:val="1"/>
        </w:rPr>
        <w:t>f</w:t>
      </w:r>
      <w:r w:rsidRPr="008B6A2C">
        <w:rPr>
          <w:rFonts w:ascii="Verdana" w:hAnsi="Verdana"/>
        </w:rPr>
        <w:t>ra</w:t>
      </w:r>
      <w:r w:rsidRPr="008B6A2C">
        <w:rPr>
          <w:rFonts w:ascii="Verdana" w:hAnsi="Verdana"/>
          <w:spacing w:val="8"/>
        </w:rPr>
        <w:t xml:space="preserve"> </w:t>
      </w:r>
      <w:r w:rsidRPr="008B6A2C">
        <w:rPr>
          <w:rFonts w:ascii="Verdana" w:hAnsi="Verdana"/>
          <w:spacing w:val="5"/>
        </w:rPr>
        <w:t>s</w:t>
      </w:r>
      <w:r w:rsidRPr="008B6A2C">
        <w:rPr>
          <w:rFonts w:ascii="Verdana" w:hAnsi="Verdana"/>
          <w:spacing w:val="-3"/>
        </w:rPr>
        <w:t>c</w:t>
      </w:r>
      <w:r w:rsidRPr="008B6A2C">
        <w:rPr>
          <w:rFonts w:ascii="Verdana" w:hAnsi="Verdana"/>
          <w:spacing w:val="-2"/>
        </w:rPr>
        <w:t>u</w:t>
      </w:r>
      <w:r w:rsidRPr="008B6A2C">
        <w:rPr>
          <w:rFonts w:ascii="Verdana" w:hAnsi="Verdana"/>
        </w:rPr>
        <w:t>o</w:t>
      </w:r>
      <w:r w:rsidRPr="008B6A2C">
        <w:rPr>
          <w:rFonts w:ascii="Verdana" w:hAnsi="Verdana"/>
          <w:spacing w:val="8"/>
        </w:rPr>
        <w:t>l</w:t>
      </w:r>
      <w:r w:rsidRPr="008B6A2C">
        <w:rPr>
          <w:rFonts w:ascii="Verdana" w:hAnsi="Verdana"/>
        </w:rPr>
        <w:t>a</w:t>
      </w:r>
      <w:r w:rsidRPr="008B6A2C">
        <w:rPr>
          <w:rFonts w:ascii="Verdana" w:hAnsi="Verdana"/>
          <w:spacing w:val="8"/>
        </w:rPr>
        <w:t xml:space="preserve"> </w:t>
      </w:r>
      <w:r w:rsidRPr="008B6A2C">
        <w:rPr>
          <w:rFonts w:ascii="Verdana" w:hAnsi="Verdana"/>
        </w:rPr>
        <w:t>e</w:t>
      </w:r>
      <w:r w:rsidRPr="008B6A2C">
        <w:rPr>
          <w:rFonts w:ascii="Verdana" w:hAnsi="Verdana"/>
          <w:spacing w:val="16"/>
        </w:rPr>
        <w:t xml:space="preserve"> </w:t>
      </w:r>
      <w:r w:rsidRPr="008B6A2C">
        <w:rPr>
          <w:rFonts w:ascii="Verdana" w:hAnsi="Verdana"/>
          <w:spacing w:val="-6"/>
        </w:rPr>
        <w:t>t</w:t>
      </w:r>
      <w:r w:rsidRPr="008B6A2C">
        <w:rPr>
          <w:rFonts w:ascii="Verdana" w:hAnsi="Verdana"/>
          <w:spacing w:val="-4"/>
        </w:rPr>
        <w:t>e</w:t>
      </w:r>
      <w:r w:rsidRPr="008B6A2C">
        <w:rPr>
          <w:rFonts w:ascii="Verdana" w:hAnsi="Verdana"/>
          <w:spacing w:val="4"/>
        </w:rPr>
        <w:t>r</w:t>
      </w:r>
      <w:r w:rsidRPr="008B6A2C">
        <w:rPr>
          <w:rFonts w:ascii="Verdana" w:hAnsi="Verdana"/>
          <w:spacing w:val="-5"/>
        </w:rPr>
        <w:t>r</w:t>
      </w:r>
      <w:r w:rsidRPr="008B6A2C">
        <w:rPr>
          <w:rFonts w:ascii="Verdana" w:hAnsi="Verdana"/>
          <w:spacing w:val="3"/>
        </w:rPr>
        <w:t>i</w:t>
      </w:r>
      <w:r w:rsidRPr="008B6A2C">
        <w:rPr>
          <w:rFonts w:ascii="Verdana" w:hAnsi="Verdana"/>
          <w:spacing w:val="-1"/>
        </w:rPr>
        <w:t>t</w:t>
      </w:r>
      <w:r w:rsidRPr="008B6A2C">
        <w:rPr>
          <w:rFonts w:ascii="Verdana" w:hAnsi="Verdana"/>
          <w:spacing w:val="4"/>
        </w:rPr>
        <w:t>o</w:t>
      </w:r>
      <w:r w:rsidRPr="008B6A2C">
        <w:rPr>
          <w:rFonts w:ascii="Verdana" w:hAnsi="Verdana"/>
          <w:spacing w:val="-5"/>
        </w:rPr>
        <w:t>r</w:t>
      </w:r>
      <w:r w:rsidRPr="008B6A2C">
        <w:rPr>
          <w:rFonts w:ascii="Verdana" w:hAnsi="Verdana"/>
          <w:spacing w:val="3"/>
        </w:rPr>
        <w:t>i</w:t>
      </w:r>
      <w:r w:rsidRPr="008B6A2C">
        <w:rPr>
          <w:rFonts w:ascii="Verdana" w:hAnsi="Verdana"/>
        </w:rPr>
        <w:t>o</w:t>
      </w:r>
      <w:r w:rsidRPr="008B6A2C">
        <w:rPr>
          <w:rFonts w:ascii="Verdana" w:hAnsi="Verdana"/>
          <w:spacing w:val="6"/>
        </w:rPr>
        <w:t xml:space="preserve"> </w:t>
      </w:r>
      <w:r w:rsidRPr="008B6A2C">
        <w:rPr>
          <w:rFonts w:ascii="Verdana" w:hAnsi="Verdana"/>
          <w:spacing w:val="5"/>
        </w:rPr>
        <w:t>s</w:t>
      </w:r>
      <w:r w:rsidRPr="008B6A2C">
        <w:rPr>
          <w:rFonts w:ascii="Verdana" w:hAnsi="Verdana"/>
          <w:spacing w:val="-2"/>
        </w:rPr>
        <w:t>u</w:t>
      </w:r>
      <w:r w:rsidRPr="008B6A2C">
        <w:rPr>
          <w:rFonts w:ascii="Verdana" w:hAnsi="Verdana"/>
        </w:rPr>
        <w:t>i</w:t>
      </w:r>
      <w:r w:rsidRPr="008B6A2C">
        <w:rPr>
          <w:rFonts w:ascii="Verdana" w:hAnsi="Verdana"/>
          <w:spacing w:val="9"/>
        </w:rPr>
        <w:t xml:space="preserve"> </w:t>
      </w:r>
      <w:r w:rsidRPr="008B6A2C">
        <w:rPr>
          <w:rFonts w:ascii="Verdana" w:hAnsi="Verdana"/>
          <w:spacing w:val="-1"/>
        </w:rPr>
        <w:t>t</w:t>
      </w:r>
      <w:r w:rsidRPr="008B6A2C">
        <w:rPr>
          <w:rFonts w:ascii="Verdana" w:hAnsi="Verdana"/>
          <w:spacing w:val="6"/>
        </w:rPr>
        <w:t>e</w:t>
      </w:r>
      <w:r w:rsidRPr="008B6A2C">
        <w:rPr>
          <w:rFonts w:ascii="Verdana" w:hAnsi="Verdana"/>
        </w:rPr>
        <w:t xml:space="preserve">mi  </w:t>
      </w:r>
      <w:r w:rsidRPr="008B6A2C">
        <w:rPr>
          <w:rFonts w:ascii="Verdana" w:hAnsi="Verdana"/>
          <w:spacing w:val="1"/>
        </w:rPr>
        <w:t>d</w:t>
      </w:r>
      <w:r w:rsidRPr="008B6A2C">
        <w:rPr>
          <w:rFonts w:ascii="Verdana" w:hAnsi="Verdana"/>
          <w:spacing w:val="-4"/>
        </w:rPr>
        <w:t>e</w:t>
      </w:r>
      <w:r w:rsidRPr="008B6A2C">
        <w:rPr>
          <w:rFonts w:ascii="Verdana" w:hAnsi="Verdana"/>
          <w:spacing w:val="-2"/>
        </w:rPr>
        <w:t>l</w:t>
      </w:r>
      <w:r w:rsidRPr="008B6A2C">
        <w:rPr>
          <w:rFonts w:ascii="Verdana" w:hAnsi="Verdana"/>
          <w:spacing w:val="3"/>
        </w:rPr>
        <w:t>l'</w:t>
      </w:r>
      <w:r w:rsidRPr="008B6A2C">
        <w:rPr>
          <w:rFonts w:ascii="Verdana" w:hAnsi="Verdana"/>
          <w:spacing w:val="-3"/>
        </w:rPr>
        <w:t>a</w:t>
      </w:r>
      <w:r w:rsidRPr="008B6A2C">
        <w:rPr>
          <w:rFonts w:ascii="Verdana" w:hAnsi="Verdana"/>
          <w:spacing w:val="2"/>
        </w:rPr>
        <w:t>c</w:t>
      </w:r>
      <w:r w:rsidRPr="008B6A2C">
        <w:rPr>
          <w:rFonts w:ascii="Verdana" w:hAnsi="Verdana"/>
          <w:spacing w:val="-3"/>
        </w:rPr>
        <w:t>c</w:t>
      </w:r>
      <w:r w:rsidRPr="008B6A2C">
        <w:rPr>
          <w:rFonts w:ascii="Verdana" w:hAnsi="Verdana"/>
        </w:rPr>
        <w:t>og</w:t>
      </w:r>
      <w:r w:rsidRPr="008B6A2C">
        <w:rPr>
          <w:rFonts w:ascii="Verdana" w:hAnsi="Verdana"/>
          <w:spacing w:val="3"/>
        </w:rPr>
        <w:t>li</w:t>
      </w:r>
      <w:r w:rsidRPr="008B6A2C">
        <w:rPr>
          <w:rFonts w:ascii="Verdana" w:hAnsi="Verdana"/>
          <w:spacing w:val="-4"/>
        </w:rPr>
        <w:t>e</w:t>
      </w:r>
      <w:r w:rsidRPr="008B6A2C">
        <w:rPr>
          <w:rFonts w:ascii="Verdana" w:hAnsi="Verdana"/>
          <w:spacing w:val="-2"/>
        </w:rPr>
        <w:t>n</w:t>
      </w:r>
      <w:r w:rsidRPr="008B6A2C">
        <w:rPr>
          <w:rFonts w:ascii="Verdana" w:hAnsi="Verdana"/>
          <w:spacing w:val="4"/>
        </w:rPr>
        <w:t>z</w:t>
      </w:r>
      <w:r w:rsidRPr="008B6A2C">
        <w:rPr>
          <w:rFonts w:ascii="Verdana" w:hAnsi="Verdana"/>
        </w:rPr>
        <w:t>a</w:t>
      </w:r>
      <w:r w:rsidRPr="008B6A2C">
        <w:rPr>
          <w:rFonts w:ascii="Verdana" w:hAnsi="Verdana"/>
          <w:spacing w:val="22"/>
        </w:rPr>
        <w:t xml:space="preserve"> </w:t>
      </w:r>
      <w:r w:rsidRPr="008B6A2C">
        <w:rPr>
          <w:rFonts w:ascii="Verdana" w:hAnsi="Verdana"/>
        </w:rPr>
        <w:t>e</w:t>
      </w:r>
      <w:r w:rsidRPr="008B6A2C">
        <w:rPr>
          <w:rFonts w:ascii="Verdana" w:hAnsi="Verdana"/>
          <w:spacing w:val="17"/>
        </w:rPr>
        <w:t xml:space="preserve"> </w:t>
      </w:r>
      <w:r w:rsidRPr="008B6A2C">
        <w:rPr>
          <w:rFonts w:ascii="Verdana" w:hAnsi="Verdana"/>
          <w:spacing w:val="-3"/>
        </w:rPr>
        <w:t>d</w:t>
      </w:r>
      <w:r w:rsidRPr="008B6A2C">
        <w:rPr>
          <w:rFonts w:ascii="Verdana" w:hAnsi="Verdana"/>
          <w:spacing w:val="-4"/>
        </w:rPr>
        <w:t>e</w:t>
      </w:r>
      <w:r w:rsidRPr="008B6A2C">
        <w:rPr>
          <w:rFonts w:ascii="Verdana" w:hAnsi="Verdana"/>
          <w:spacing w:val="3"/>
        </w:rPr>
        <w:t>ll</w:t>
      </w:r>
      <w:r w:rsidRPr="008B6A2C">
        <w:rPr>
          <w:rFonts w:ascii="Verdana" w:hAnsi="Verdana"/>
          <w:spacing w:val="-1"/>
        </w:rPr>
        <w:t>'</w:t>
      </w:r>
      <w:r w:rsidRPr="008B6A2C">
        <w:rPr>
          <w:rFonts w:ascii="Verdana" w:hAnsi="Verdana"/>
          <w:spacing w:val="1"/>
        </w:rPr>
        <w:t>e</w:t>
      </w:r>
      <w:r w:rsidRPr="008B6A2C">
        <w:rPr>
          <w:rFonts w:ascii="Verdana" w:hAnsi="Verdana"/>
          <w:spacing w:val="-3"/>
        </w:rPr>
        <w:t>d</w:t>
      </w:r>
      <w:r w:rsidRPr="008B6A2C">
        <w:rPr>
          <w:rFonts w:ascii="Verdana" w:hAnsi="Verdana"/>
          <w:spacing w:val="3"/>
        </w:rPr>
        <w:t>u</w:t>
      </w:r>
      <w:r w:rsidRPr="008B6A2C">
        <w:rPr>
          <w:rFonts w:ascii="Verdana" w:hAnsi="Verdana"/>
          <w:spacing w:val="2"/>
        </w:rPr>
        <w:t>c</w:t>
      </w:r>
      <w:r w:rsidRPr="008B6A2C">
        <w:rPr>
          <w:rFonts w:ascii="Verdana" w:hAnsi="Verdana"/>
          <w:spacing w:val="-3"/>
        </w:rPr>
        <w:t>a</w:t>
      </w:r>
      <w:r w:rsidRPr="008B6A2C">
        <w:rPr>
          <w:rFonts w:ascii="Verdana" w:hAnsi="Verdana"/>
          <w:spacing w:val="9"/>
        </w:rPr>
        <w:t>z</w:t>
      </w:r>
      <w:r w:rsidRPr="008B6A2C">
        <w:rPr>
          <w:rFonts w:ascii="Verdana" w:hAnsi="Verdana"/>
          <w:spacing w:val="-6"/>
        </w:rPr>
        <w:t>i</w:t>
      </w:r>
      <w:r w:rsidRPr="008B6A2C">
        <w:rPr>
          <w:rFonts w:ascii="Verdana" w:hAnsi="Verdana"/>
        </w:rPr>
        <w:t>o</w:t>
      </w:r>
      <w:r w:rsidRPr="008B6A2C">
        <w:rPr>
          <w:rFonts w:ascii="Verdana" w:hAnsi="Verdana"/>
          <w:spacing w:val="2"/>
        </w:rPr>
        <w:t>n</w:t>
      </w:r>
      <w:r w:rsidRPr="008B6A2C">
        <w:rPr>
          <w:rFonts w:ascii="Verdana" w:hAnsi="Verdana"/>
        </w:rPr>
        <w:t>e</w:t>
      </w:r>
      <w:r w:rsidRPr="008B6A2C">
        <w:rPr>
          <w:rFonts w:ascii="Verdana" w:hAnsi="Verdana"/>
          <w:spacing w:val="17"/>
        </w:rPr>
        <w:t xml:space="preserve"> </w:t>
      </w:r>
      <w:r w:rsidRPr="008B6A2C">
        <w:rPr>
          <w:rFonts w:ascii="Verdana" w:hAnsi="Verdana"/>
          <w:spacing w:val="3"/>
        </w:rPr>
        <w:t>i</w:t>
      </w:r>
      <w:r w:rsidRPr="008B6A2C">
        <w:rPr>
          <w:rFonts w:ascii="Verdana" w:hAnsi="Verdana"/>
          <w:spacing w:val="2"/>
        </w:rPr>
        <w:t>n</w:t>
      </w:r>
      <w:r w:rsidRPr="008B6A2C">
        <w:rPr>
          <w:rFonts w:ascii="Verdana" w:hAnsi="Verdana"/>
          <w:spacing w:val="-6"/>
        </w:rPr>
        <w:t>t</w:t>
      </w:r>
      <w:r w:rsidRPr="008B6A2C">
        <w:rPr>
          <w:rFonts w:ascii="Verdana" w:hAnsi="Verdana"/>
          <w:spacing w:val="1"/>
        </w:rPr>
        <w:t>e</w:t>
      </w:r>
      <w:r w:rsidRPr="008B6A2C">
        <w:rPr>
          <w:rFonts w:ascii="Verdana" w:hAnsi="Verdana"/>
          <w:spacing w:val="4"/>
        </w:rPr>
        <w:t>r</w:t>
      </w:r>
      <w:r w:rsidRPr="008B6A2C">
        <w:rPr>
          <w:rFonts w:ascii="Verdana" w:hAnsi="Verdana"/>
          <w:spacing w:val="-3"/>
        </w:rPr>
        <w:t>c</w:t>
      </w:r>
      <w:r w:rsidRPr="008B6A2C">
        <w:rPr>
          <w:rFonts w:ascii="Verdana" w:hAnsi="Verdana"/>
          <w:spacing w:val="-2"/>
        </w:rPr>
        <w:t>u</w:t>
      </w:r>
      <w:r w:rsidRPr="008B6A2C">
        <w:rPr>
          <w:rFonts w:ascii="Verdana" w:hAnsi="Verdana"/>
          <w:spacing w:val="8"/>
        </w:rPr>
        <w:t>l</w:t>
      </w:r>
      <w:r w:rsidRPr="008B6A2C">
        <w:rPr>
          <w:rFonts w:ascii="Verdana" w:hAnsi="Verdana"/>
          <w:spacing w:val="-6"/>
        </w:rPr>
        <w:t>t</w:t>
      </w:r>
      <w:r w:rsidRPr="008B6A2C">
        <w:rPr>
          <w:rFonts w:ascii="Verdana" w:hAnsi="Verdana"/>
          <w:spacing w:val="3"/>
        </w:rPr>
        <w:t>u</w:t>
      </w:r>
      <w:r w:rsidRPr="008B6A2C">
        <w:rPr>
          <w:rFonts w:ascii="Verdana" w:hAnsi="Verdana"/>
          <w:spacing w:val="4"/>
        </w:rPr>
        <w:t>r</w:t>
      </w:r>
      <w:r w:rsidRPr="008B6A2C">
        <w:rPr>
          <w:rFonts w:ascii="Verdana" w:hAnsi="Verdana"/>
          <w:spacing w:val="-3"/>
        </w:rPr>
        <w:t>a</w:t>
      </w:r>
      <w:r w:rsidRPr="008B6A2C">
        <w:rPr>
          <w:rFonts w:ascii="Verdana" w:hAnsi="Verdana"/>
          <w:spacing w:val="-2"/>
        </w:rPr>
        <w:t>l</w:t>
      </w:r>
      <w:r w:rsidRPr="008B6A2C">
        <w:rPr>
          <w:rFonts w:ascii="Verdana" w:hAnsi="Verdana"/>
        </w:rPr>
        <w:t>e</w:t>
      </w:r>
      <w:r w:rsidRPr="008B6A2C">
        <w:rPr>
          <w:rFonts w:ascii="Verdana" w:hAnsi="Verdana"/>
          <w:spacing w:val="21"/>
        </w:rPr>
        <w:t xml:space="preserve"> </w:t>
      </w:r>
      <w:r w:rsidRPr="008B6A2C">
        <w:rPr>
          <w:rFonts w:ascii="Verdana" w:hAnsi="Verdana"/>
          <w:spacing w:val="-2"/>
        </w:rPr>
        <w:t>n</w:t>
      </w:r>
      <w:r w:rsidRPr="008B6A2C">
        <w:rPr>
          <w:rFonts w:ascii="Verdana" w:hAnsi="Verdana"/>
          <w:spacing w:val="-4"/>
        </w:rPr>
        <w:t>e</w:t>
      </w:r>
      <w:r w:rsidRPr="008B6A2C">
        <w:rPr>
          <w:rFonts w:ascii="Verdana" w:hAnsi="Verdana"/>
          <w:spacing w:val="3"/>
        </w:rPr>
        <w:t>l</w:t>
      </w:r>
      <w:r w:rsidRPr="008B6A2C">
        <w:rPr>
          <w:rFonts w:ascii="Verdana" w:hAnsi="Verdana"/>
          <w:spacing w:val="-2"/>
        </w:rPr>
        <w:t>l</w:t>
      </w:r>
      <w:r w:rsidRPr="008B6A2C">
        <w:rPr>
          <w:rFonts w:ascii="Verdana" w:hAnsi="Verdana"/>
          <w:spacing w:val="3"/>
        </w:rPr>
        <w:t>'</w:t>
      </w:r>
      <w:r w:rsidRPr="008B6A2C">
        <w:rPr>
          <w:rFonts w:ascii="Verdana" w:hAnsi="Verdana"/>
          <w:spacing w:val="4"/>
        </w:rPr>
        <w:t>o</w:t>
      </w:r>
      <w:r w:rsidRPr="008B6A2C">
        <w:rPr>
          <w:rFonts w:ascii="Verdana" w:hAnsi="Verdana"/>
          <w:spacing w:val="-6"/>
        </w:rPr>
        <w:t>t</w:t>
      </w:r>
      <w:r w:rsidRPr="008B6A2C">
        <w:rPr>
          <w:rFonts w:ascii="Verdana" w:hAnsi="Verdana"/>
          <w:spacing w:val="-1"/>
        </w:rPr>
        <w:t>t</w:t>
      </w:r>
      <w:r w:rsidRPr="008B6A2C">
        <w:rPr>
          <w:rFonts w:ascii="Verdana" w:hAnsi="Verdana"/>
          <w:spacing w:val="3"/>
        </w:rPr>
        <w:t>i</w:t>
      </w:r>
      <w:r w:rsidRPr="008B6A2C">
        <w:rPr>
          <w:rFonts w:ascii="Verdana" w:hAnsi="Verdana"/>
          <w:spacing w:val="2"/>
        </w:rPr>
        <w:t>c</w:t>
      </w:r>
      <w:r w:rsidRPr="008B6A2C">
        <w:rPr>
          <w:rFonts w:ascii="Verdana" w:hAnsi="Verdana"/>
        </w:rPr>
        <w:t>a</w:t>
      </w:r>
      <w:r w:rsidRPr="008B6A2C">
        <w:rPr>
          <w:rFonts w:ascii="Verdana" w:hAnsi="Verdana"/>
          <w:spacing w:val="17"/>
        </w:rPr>
        <w:t xml:space="preserve"> </w:t>
      </w:r>
      <w:r w:rsidRPr="008B6A2C">
        <w:rPr>
          <w:rFonts w:ascii="Verdana" w:hAnsi="Verdana"/>
          <w:spacing w:val="1"/>
        </w:rPr>
        <w:t>d</w:t>
      </w:r>
      <w:r w:rsidRPr="008B6A2C">
        <w:rPr>
          <w:rFonts w:ascii="Verdana" w:hAnsi="Verdana"/>
        </w:rPr>
        <w:t>i</w:t>
      </w:r>
      <w:r w:rsidRPr="008B6A2C">
        <w:rPr>
          <w:rFonts w:ascii="Verdana" w:hAnsi="Verdana"/>
          <w:spacing w:val="14"/>
        </w:rPr>
        <w:t xml:space="preserve"> </w:t>
      </w:r>
      <w:r w:rsidRPr="008B6A2C">
        <w:rPr>
          <w:rFonts w:ascii="Verdana" w:hAnsi="Verdana"/>
          <w:spacing w:val="3"/>
        </w:rPr>
        <w:t>u</w:t>
      </w:r>
      <w:r w:rsidRPr="008B6A2C">
        <w:rPr>
          <w:rFonts w:ascii="Verdana" w:hAnsi="Verdana"/>
        </w:rPr>
        <w:t>n</w:t>
      </w:r>
      <w:r w:rsidRPr="008B6A2C">
        <w:rPr>
          <w:rFonts w:ascii="Verdana" w:hAnsi="Verdana"/>
          <w:spacing w:val="22"/>
        </w:rPr>
        <w:t xml:space="preserve"> </w:t>
      </w:r>
      <w:r w:rsidRPr="008B6A2C">
        <w:rPr>
          <w:rFonts w:ascii="Verdana" w:hAnsi="Verdana"/>
        </w:rPr>
        <w:t>s</w:t>
      </w:r>
      <w:r w:rsidRPr="008B6A2C">
        <w:rPr>
          <w:rFonts w:ascii="Verdana" w:hAnsi="Verdana"/>
          <w:spacing w:val="-2"/>
        </w:rPr>
        <w:t>i</w:t>
      </w:r>
      <w:r w:rsidRPr="008B6A2C">
        <w:rPr>
          <w:rFonts w:ascii="Verdana" w:hAnsi="Verdana"/>
          <w:spacing w:val="10"/>
        </w:rPr>
        <w:t>s</w:t>
      </w:r>
      <w:r w:rsidRPr="008B6A2C">
        <w:rPr>
          <w:rFonts w:ascii="Verdana" w:hAnsi="Verdana"/>
          <w:spacing w:val="-11"/>
        </w:rPr>
        <w:t>t</w:t>
      </w:r>
      <w:r w:rsidRPr="008B6A2C">
        <w:rPr>
          <w:rFonts w:ascii="Verdana" w:hAnsi="Verdana"/>
          <w:spacing w:val="1"/>
        </w:rPr>
        <w:t>e</w:t>
      </w:r>
      <w:r w:rsidRPr="008B6A2C">
        <w:rPr>
          <w:rFonts w:ascii="Verdana" w:hAnsi="Verdana"/>
        </w:rPr>
        <w:t>ma</w:t>
      </w:r>
      <w:r w:rsidRPr="008B6A2C">
        <w:rPr>
          <w:rFonts w:ascii="Verdana" w:hAnsi="Verdana"/>
          <w:spacing w:val="17"/>
        </w:rPr>
        <w:t xml:space="preserve"> </w:t>
      </w:r>
      <w:r w:rsidRPr="008B6A2C">
        <w:rPr>
          <w:rFonts w:ascii="Verdana" w:hAnsi="Verdana"/>
          <w:spacing w:val="1"/>
        </w:rPr>
        <w:t>f</w:t>
      </w:r>
      <w:r w:rsidRPr="008B6A2C">
        <w:rPr>
          <w:rFonts w:ascii="Verdana" w:hAnsi="Verdana"/>
          <w:spacing w:val="4"/>
        </w:rPr>
        <w:t>o</w:t>
      </w:r>
      <w:r w:rsidRPr="008B6A2C">
        <w:rPr>
          <w:rFonts w:ascii="Verdana" w:hAnsi="Verdana"/>
        </w:rPr>
        <w:t>rm</w:t>
      </w:r>
      <w:r w:rsidRPr="008B6A2C">
        <w:rPr>
          <w:rFonts w:ascii="Verdana" w:hAnsi="Verdana"/>
          <w:spacing w:val="1"/>
        </w:rPr>
        <w:t>a</w:t>
      </w:r>
      <w:r w:rsidRPr="008B6A2C">
        <w:rPr>
          <w:rFonts w:ascii="Verdana" w:hAnsi="Verdana"/>
          <w:spacing w:val="-6"/>
        </w:rPr>
        <w:t>t</w:t>
      </w:r>
      <w:r w:rsidRPr="008B6A2C">
        <w:rPr>
          <w:rFonts w:ascii="Verdana" w:hAnsi="Verdana"/>
          <w:spacing w:val="-2"/>
        </w:rPr>
        <w:t>i</w:t>
      </w:r>
      <w:r w:rsidRPr="008B6A2C">
        <w:rPr>
          <w:rFonts w:ascii="Verdana" w:hAnsi="Verdana"/>
          <w:spacing w:val="8"/>
        </w:rPr>
        <w:t>v</w:t>
      </w:r>
      <w:r w:rsidRPr="008B6A2C">
        <w:rPr>
          <w:rFonts w:ascii="Verdana" w:hAnsi="Verdana"/>
        </w:rPr>
        <w:t xml:space="preserve">o </w:t>
      </w:r>
      <w:r w:rsidR="008B6A2C" w:rsidRPr="008B6A2C">
        <w:rPr>
          <w:rFonts w:ascii="Verdana" w:hAnsi="Verdana"/>
        </w:rPr>
        <w:t xml:space="preserve">volto a </w:t>
      </w:r>
      <w:r w:rsidRPr="008B6A2C">
        <w:rPr>
          <w:rFonts w:ascii="Verdana" w:hAnsi="Verdana"/>
        </w:rPr>
        <w:t xml:space="preserve">promuovere </w:t>
      </w:r>
      <w:r w:rsidRPr="008B6A2C">
        <w:rPr>
          <w:rFonts w:ascii="Verdana" w:hAnsi="Verdana"/>
          <w:b/>
        </w:rPr>
        <w:t>l’educazione interculturale</w:t>
      </w:r>
      <w:r w:rsidRPr="008B6A2C">
        <w:rPr>
          <w:rFonts w:ascii="Verdana" w:hAnsi="Verdana"/>
        </w:rPr>
        <w:t xml:space="preserve"> attraverso il dialogo e il confronto tra culture; </w:t>
      </w:r>
    </w:p>
    <w:p w:rsidR="0024269A" w:rsidRPr="00AB06B2" w:rsidRDefault="0024269A" w:rsidP="0024269A">
      <w:pPr>
        <w:pStyle w:val="Paragrafoelenco"/>
        <w:ind w:left="1380"/>
        <w:rPr>
          <w:rFonts w:ascii="Verdana" w:hAnsi="Verdana"/>
        </w:rPr>
      </w:pPr>
    </w:p>
    <w:p w:rsidR="0024269A" w:rsidRPr="007C66C2" w:rsidRDefault="0024269A" w:rsidP="0024269A">
      <w:pPr>
        <w:pStyle w:val="Paragrafoelenco"/>
        <w:numPr>
          <w:ilvl w:val="0"/>
          <w:numId w:val="35"/>
        </w:numPr>
        <w:rPr>
          <w:rFonts w:ascii="Verdana" w:hAnsi="Verdana"/>
          <w:b/>
          <w:color w:val="FFC000"/>
        </w:rPr>
      </w:pPr>
      <w:r w:rsidRPr="007C66C2">
        <w:rPr>
          <w:rFonts w:ascii="Verdana" w:hAnsi="Verdana"/>
          <w:b/>
          <w:color w:val="FFC000"/>
        </w:rPr>
        <w:t>Favorire lo sviluppo dell</w:t>
      </w:r>
      <w:r w:rsidR="00DD6CA0" w:rsidRPr="007C66C2">
        <w:rPr>
          <w:rFonts w:ascii="Verdana" w:hAnsi="Verdana"/>
          <w:b/>
          <w:color w:val="FFC000"/>
        </w:rPr>
        <w:t xml:space="preserve">e competenze di </w:t>
      </w:r>
      <w:r w:rsidRPr="007C66C2">
        <w:rPr>
          <w:rFonts w:ascii="Verdana" w:hAnsi="Verdana"/>
          <w:b/>
          <w:i/>
          <w:color w:val="FFC000"/>
        </w:rPr>
        <w:t>cittadinanza attiva</w:t>
      </w:r>
      <w:r w:rsidRPr="007C66C2">
        <w:rPr>
          <w:rFonts w:ascii="Verdana" w:hAnsi="Verdana"/>
          <w:b/>
          <w:color w:val="FFC000"/>
        </w:rPr>
        <w:t xml:space="preserve"> che porta</w:t>
      </w:r>
      <w:r w:rsidR="00DD6CA0" w:rsidRPr="007C66C2">
        <w:rPr>
          <w:rFonts w:ascii="Verdana" w:hAnsi="Verdana"/>
          <w:b/>
          <w:color w:val="FFC000"/>
        </w:rPr>
        <w:t>no anche</w:t>
      </w:r>
      <w:r w:rsidRPr="007C66C2">
        <w:rPr>
          <w:rFonts w:ascii="Verdana" w:hAnsi="Verdana"/>
          <w:b/>
          <w:color w:val="FFC000"/>
        </w:rPr>
        <w:t xml:space="preserve"> alla coesione sociale attraverso l’adesione a valori comuni e alla </w:t>
      </w:r>
      <w:r w:rsidR="00503772" w:rsidRPr="007C66C2">
        <w:rPr>
          <w:rFonts w:ascii="Verdana" w:hAnsi="Verdana"/>
          <w:b/>
          <w:color w:val="FFC000"/>
        </w:rPr>
        <w:t xml:space="preserve">capacità di </w:t>
      </w:r>
      <w:r w:rsidRPr="007C66C2">
        <w:rPr>
          <w:rFonts w:ascii="Verdana" w:hAnsi="Verdana"/>
          <w:b/>
          <w:color w:val="FFC000"/>
        </w:rPr>
        <w:t>partecipazione democratica</w:t>
      </w:r>
    </w:p>
    <w:p w:rsidR="00AE03CB" w:rsidRPr="00D722E2" w:rsidRDefault="00AE03CB" w:rsidP="00D722E2">
      <w:pPr>
        <w:pStyle w:val="Corpodeltesto"/>
        <w:widowControl w:val="0"/>
        <w:numPr>
          <w:ilvl w:val="1"/>
          <w:numId w:val="26"/>
        </w:numPr>
        <w:tabs>
          <w:tab w:val="left" w:pos="819"/>
        </w:tabs>
        <w:kinsoku w:val="0"/>
        <w:overflowPunct w:val="0"/>
        <w:autoSpaceDE w:val="0"/>
        <w:autoSpaceDN w:val="0"/>
        <w:adjustRightInd w:val="0"/>
        <w:ind w:left="820"/>
        <w:rPr>
          <w:sz w:val="27"/>
          <w:szCs w:val="27"/>
        </w:rPr>
        <w:sectPr w:rsidR="00AE03CB" w:rsidRPr="00D722E2" w:rsidSect="00D722E2">
          <w:type w:val="continuous"/>
          <w:pgSz w:w="11900" w:h="16840"/>
          <w:pgMar w:top="1700" w:right="1980" w:bottom="280" w:left="280" w:header="720" w:footer="720" w:gutter="0"/>
          <w:cols w:space="720"/>
          <w:docGrid w:linePitch="326"/>
        </w:sectPr>
      </w:pPr>
    </w:p>
    <w:p w:rsidR="002B61D6" w:rsidRPr="007C66C2" w:rsidRDefault="002B61D6" w:rsidP="004422C6">
      <w:pPr>
        <w:shd w:val="clear" w:color="auto" w:fill="FFC000"/>
        <w:ind w:left="-178" w:right="-427"/>
        <w:jc w:val="center"/>
        <w:rPr>
          <w:rFonts w:ascii="Verdana" w:hAnsi="Verdana"/>
          <w:b/>
          <w:color w:val="FFFFFF" w:themeColor="background1"/>
          <w:sz w:val="20"/>
          <w:szCs w:val="20"/>
          <w:lang w:eastAsia="ar-SA"/>
        </w:rPr>
      </w:pPr>
      <w:r w:rsidRPr="007C66C2">
        <w:rPr>
          <w:rFonts w:ascii="Verdana" w:hAnsi="Verdana"/>
          <w:b/>
          <w:color w:val="FFFFFF" w:themeColor="background1"/>
          <w:sz w:val="20"/>
          <w:szCs w:val="20"/>
          <w:lang w:eastAsia="ar-SA"/>
        </w:rPr>
        <w:lastRenderedPageBreak/>
        <w:t>QUALIFICARE</w:t>
      </w:r>
      <w:r w:rsidR="00EA18D6" w:rsidRPr="007C66C2">
        <w:rPr>
          <w:rFonts w:ascii="Verdana" w:hAnsi="Verdana"/>
          <w:b/>
          <w:color w:val="FFFFFF" w:themeColor="background1"/>
          <w:sz w:val="20"/>
          <w:szCs w:val="20"/>
          <w:lang w:eastAsia="ar-SA"/>
        </w:rPr>
        <w:t xml:space="preserve"> </w:t>
      </w:r>
      <w:r w:rsidRPr="007C66C2">
        <w:rPr>
          <w:rFonts w:ascii="Verdana" w:hAnsi="Verdana"/>
          <w:b/>
          <w:color w:val="FFFFFF" w:themeColor="background1"/>
          <w:sz w:val="20"/>
          <w:szCs w:val="20"/>
          <w:lang w:eastAsia="ar-SA"/>
        </w:rPr>
        <w:t>L’AMBIENTE SOCIALE DELLA SCUOLA</w:t>
      </w:r>
    </w:p>
    <w:p w:rsidR="002B61D6" w:rsidRPr="002B61D6" w:rsidRDefault="002B61D6" w:rsidP="002B61D6">
      <w:pPr>
        <w:pStyle w:val="Paragrafoelenco"/>
        <w:ind w:left="0"/>
        <w:rPr>
          <w:rFonts w:asciiTheme="majorHAnsi" w:hAnsiTheme="majorHAnsi" w:cstheme="majorHAnsi"/>
          <w:sz w:val="36"/>
          <w:szCs w:val="44"/>
        </w:rPr>
      </w:pPr>
    </w:p>
    <w:p w:rsidR="002B61D6" w:rsidRPr="002B61D6" w:rsidRDefault="00291FD9" w:rsidP="002B61D6">
      <w:pPr>
        <w:pStyle w:val="Paragrafoelenco"/>
        <w:numPr>
          <w:ilvl w:val="0"/>
          <w:numId w:val="26"/>
        </w:numPr>
        <w:jc w:val="center"/>
        <w:rPr>
          <w:rFonts w:asciiTheme="majorHAnsi" w:hAnsiTheme="majorHAnsi" w:cstheme="majorHAnsi"/>
          <w:sz w:val="36"/>
          <w:szCs w:val="44"/>
        </w:rPr>
      </w:pPr>
      <w:r w:rsidRPr="00291FD9">
        <w:rPr>
          <w:noProof/>
        </w:rPr>
        <w:pict>
          <v:shape id="AutoShape 8" o:spid="_x0000_s1032" style="position:absolute;left:0;text-align:left;margin-left:137.1pt;margin-top:2.75pt;width:189pt;height:47.25pt;z-index:251665408;visibility:visible;v-text-anchor:middle" coordsize="2024063,1196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" adj="-11796480,,5400" path="m,l1824563,r199500,199500l2024063,1196975r-1824563,l,997475,,xe" fillcolor="#ffc000" strokecolor="white" strokeweight="3pt">
            <v:stroke joinstyle="miter"/>
            <v:shadow on="t" color="black" opacity="26213f" origin=".5" offset="-3pt,0"/>
            <v:formulas/>
            <v:path o:connecttype="custom" o:connectlocs="1965517,72455;982759,144911;0,72455;982759,0" o:connectangles="0,90,180,270" textboxrect="99750,99749,1924313,1097226"/>
            <v:textbox>
              <w:txbxContent>
                <w:p w:rsidR="001B63FE" w:rsidRPr="00E30663" w:rsidRDefault="001B63FE" w:rsidP="002B61D6">
                  <w:pPr>
                    <w:rPr>
                      <w:rFonts w:ascii="Verdana" w:hAnsi="Verdana"/>
                      <w:b/>
                      <w:color w:val="FFFFFF" w:themeColor="background1"/>
                    </w:rPr>
                  </w:pPr>
                  <w:r>
                    <w:rPr>
                      <w:rFonts w:ascii="Verdana" w:hAnsi="Verdana"/>
                      <w:b/>
                      <w:color w:val="FFFFFF" w:themeColor="background1"/>
                      <w:sz w:val="28"/>
                      <w:szCs w:val="28"/>
                    </w:rPr>
                    <w:t xml:space="preserve">   </w:t>
                  </w:r>
                  <w:r w:rsidRPr="00E30663">
                    <w:rPr>
                      <w:rFonts w:ascii="Verdana" w:hAnsi="Verdana"/>
                      <w:b/>
                      <w:color w:val="FFFFFF" w:themeColor="background1"/>
                    </w:rPr>
                    <w:t>PIANO ANNUALE        PER L’INCLUSIVITA’</w:t>
                  </w:r>
                </w:p>
              </w:txbxContent>
            </v:textbox>
          </v:shape>
        </w:pict>
      </w:r>
    </w:p>
    <w:p w:rsidR="002B61D6" w:rsidRPr="002B61D6" w:rsidRDefault="002B61D6" w:rsidP="002B61D6">
      <w:pPr>
        <w:pStyle w:val="Paragrafoelenco"/>
        <w:ind w:left="0"/>
        <w:jc w:val="both"/>
        <w:rPr>
          <w:rFonts w:asciiTheme="majorHAnsi" w:hAnsiTheme="majorHAnsi" w:cstheme="majorHAnsi"/>
          <w:sz w:val="36"/>
          <w:szCs w:val="44"/>
        </w:rPr>
      </w:pPr>
    </w:p>
    <w:p w:rsidR="002B61D6" w:rsidRPr="002B61D6" w:rsidRDefault="002B61D6" w:rsidP="002B61D6">
      <w:pPr>
        <w:pStyle w:val="Paragrafoelenco"/>
        <w:ind w:left="0"/>
        <w:jc w:val="both"/>
        <w:rPr>
          <w:rFonts w:asciiTheme="majorHAnsi" w:hAnsiTheme="majorHAnsi" w:cstheme="majorHAnsi"/>
          <w:sz w:val="36"/>
          <w:szCs w:val="44"/>
        </w:rPr>
      </w:pPr>
    </w:p>
    <w:p w:rsidR="002B61D6" w:rsidRPr="007C66C2" w:rsidRDefault="002B61D6" w:rsidP="002B61D6">
      <w:pPr>
        <w:pStyle w:val="Paragrafoelenco"/>
        <w:ind w:left="0"/>
        <w:jc w:val="center"/>
        <w:rPr>
          <w:rFonts w:ascii="Verdana" w:hAnsi="Verdana" w:cstheme="majorHAnsi"/>
          <w:b/>
          <w:color w:val="FFC000"/>
        </w:rPr>
      </w:pPr>
      <w:r w:rsidRPr="007C66C2">
        <w:rPr>
          <w:rFonts w:ascii="Verdana" w:hAnsi="Verdana" w:cstheme="majorHAnsi"/>
          <w:b/>
          <w:color w:val="FFC000"/>
        </w:rPr>
        <w:t>PROTOCOLLO DI ACCOGLIENZA DEGLI ALUNNI STRANIERI (</w:t>
      </w:r>
      <w:r w:rsidR="0024269A" w:rsidRPr="007C66C2">
        <w:rPr>
          <w:rFonts w:ascii="Verdana" w:hAnsi="Verdana" w:cstheme="majorHAnsi"/>
          <w:b/>
          <w:color w:val="FFC000"/>
        </w:rPr>
        <w:t>4</w:t>
      </w:r>
      <w:r w:rsidRPr="007C66C2">
        <w:rPr>
          <w:rFonts w:ascii="Verdana" w:hAnsi="Verdana" w:cstheme="majorHAnsi"/>
          <w:b/>
          <w:color w:val="FFC000"/>
        </w:rPr>
        <w:t>)</w:t>
      </w:r>
    </w:p>
    <w:p w:rsidR="002B61D6" w:rsidRPr="007C66C2" w:rsidRDefault="002B61D6" w:rsidP="002B61D6">
      <w:pPr>
        <w:pStyle w:val="Paragrafoelenco"/>
        <w:ind w:left="0"/>
        <w:rPr>
          <w:rFonts w:asciiTheme="majorHAnsi" w:hAnsiTheme="majorHAnsi" w:cstheme="majorHAnsi"/>
          <w:color w:val="FFC000"/>
        </w:rPr>
      </w:pPr>
    </w:p>
    <w:p w:rsidR="008060CE" w:rsidRPr="007C66C2" w:rsidRDefault="002B61D6" w:rsidP="002B61D6">
      <w:pPr>
        <w:jc w:val="center"/>
        <w:rPr>
          <w:rFonts w:ascii="Verdana" w:hAnsi="Verdana"/>
          <w:b/>
          <w:color w:val="FFC000"/>
          <w:sz w:val="22"/>
          <w:szCs w:val="22"/>
        </w:rPr>
      </w:pPr>
      <w:r w:rsidRPr="007C66C2">
        <w:rPr>
          <w:rFonts w:ascii="Verdana" w:hAnsi="Verdana"/>
          <w:b/>
          <w:color w:val="FFC000"/>
          <w:sz w:val="22"/>
          <w:szCs w:val="22"/>
        </w:rPr>
        <w:t>PRIMA FASE DELL’</w:t>
      </w:r>
      <w:r w:rsidR="008060CE" w:rsidRPr="007C66C2">
        <w:rPr>
          <w:rFonts w:ascii="Verdana" w:hAnsi="Verdana"/>
          <w:b/>
          <w:color w:val="FFC000"/>
          <w:sz w:val="22"/>
          <w:szCs w:val="22"/>
        </w:rPr>
        <w:t xml:space="preserve"> ACCOGLIENZA</w:t>
      </w:r>
    </w:p>
    <w:p w:rsidR="009715A7" w:rsidRPr="007C66C2" w:rsidRDefault="009715A7" w:rsidP="002B61D6">
      <w:pPr>
        <w:jc w:val="center"/>
        <w:rPr>
          <w:rFonts w:ascii="Verdana" w:hAnsi="Verdana"/>
          <w:b/>
          <w:color w:val="FFC000"/>
          <w:sz w:val="22"/>
          <w:szCs w:val="22"/>
        </w:rPr>
      </w:pPr>
    </w:p>
    <w:p w:rsidR="002B61D6" w:rsidRPr="002B61D6" w:rsidRDefault="002B61D6" w:rsidP="002B61D6">
      <w:pPr>
        <w:jc w:val="center"/>
        <w:rPr>
          <w:rFonts w:ascii="Verdana" w:hAnsi="Verdana"/>
          <w:b/>
          <w:color w:val="00B050"/>
          <w:sz w:val="22"/>
          <w:szCs w:val="22"/>
        </w:rPr>
      </w:pPr>
    </w:p>
    <w:tbl>
      <w:tblPr>
        <w:tblW w:w="9889" w:type="dxa"/>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Look w:val="01E0"/>
      </w:tblPr>
      <w:tblGrid>
        <w:gridCol w:w="3936"/>
        <w:gridCol w:w="1842"/>
        <w:gridCol w:w="1985"/>
        <w:gridCol w:w="2126"/>
      </w:tblGrid>
      <w:tr w:rsidR="008060CE" w:rsidTr="007C66C2">
        <w:tc>
          <w:tcPr>
            <w:tcW w:w="3936" w:type="dxa"/>
          </w:tcPr>
          <w:p w:rsidR="008060CE" w:rsidRPr="002B61D6" w:rsidRDefault="008060CE" w:rsidP="001B6F64">
            <w:pPr>
              <w:jc w:val="both"/>
              <w:rPr>
                <w:rFonts w:ascii="Verdana" w:hAnsi="Verdana"/>
                <w:b/>
                <w:sz w:val="22"/>
                <w:szCs w:val="22"/>
              </w:rPr>
            </w:pPr>
            <w:r w:rsidRPr="002B61D6">
              <w:rPr>
                <w:rFonts w:ascii="Verdana" w:hAnsi="Verdana"/>
                <w:b/>
                <w:sz w:val="22"/>
                <w:szCs w:val="22"/>
              </w:rPr>
              <w:t>COSA</w:t>
            </w:r>
          </w:p>
        </w:tc>
        <w:tc>
          <w:tcPr>
            <w:tcW w:w="1842" w:type="dxa"/>
          </w:tcPr>
          <w:p w:rsidR="008060CE" w:rsidRPr="002B61D6" w:rsidRDefault="008060CE" w:rsidP="001B6F64">
            <w:pPr>
              <w:jc w:val="both"/>
              <w:rPr>
                <w:rFonts w:ascii="Verdana" w:hAnsi="Verdana"/>
                <w:b/>
                <w:sz w:val="22"/>
                <w:szCs w:val="22"/>
              </w:rPr>
            </w:pPr>
            <w:r w:rsidRPr="002B61D6">
              <w:rPr>
                <w:rFonts w:ascii="Verdana" w:hAnsi="Verdana"/>
                <w:b/>
                <w:sz w:val="22"/>
                <w:szCs w:val="22"/>
              </w:rPr>
              <w:t>CHI</w:t>
            </w:r>
          </w:p>
        </w:tc>
        <w:tc>
          <w:tcPr>
            <w:tcW w:w="1985" w:type="dxa"/>
          </w:tcPr>
          <w:p w:rsidR="008060CE" w:rsidRPr="002B61D6" w:rsidRDefault="008060CE" w:rsidP="001B6F64">
            <w:pPr>
              <w:jc w:val="both"/>
              <w:rPr>
                <w:rFonts w:ascii="Verdana" w:hAnsi="Verdana"/>
                <w:b/>
                <w:sz w:val="22"/>
                <w:szCs w:val="22"/>
              </w:rPr>
            </w:pPr>
            <w:r w:rsidRPr="002B61D6">
              <w:rPr>
                <w:rFonts w:ascii="Verdana" w:hAnsi="Verdana"/>
                <w:b/>
                <w:sz w:val="22"/>
                <w:szCs w:val="22"/>
              </w:rPr>
              <w:t>QUANDO</w:t>
            </w:r>
          </w:p>
        </w:tc>
        <w:tc>
          <w:tcPr>
            <w:tcW w:w="2126" w:type="dxa"/>
          </w:tcPr>
          <w:p w:rsidR="008060CE" w:rsidRPr="002B61D6" w:rsidRDefault="008060CE" w:rsidP="001B6F64">
            <w:pPr>
              <w:jc w:val="both"/>
              <w:rPr>
                <w:rFonts w:ascii="Verdana" w:hAnsi="Verdana"/>
                <w:b/>
                <w:sz w:val="22"/>
                <w:szCs w:val="22"/>
              </w:rPr>
            </w:pPr>
            <w:r w:rsidRPr="002B61D6">
              <w:rPr>
                <w:rFonts w:ascii="Verdana" w:hAnsi="Verdana"/>
                <w:b/>
                <w:sz w:val="22"/>
                <w:szCs w:val="22"/>
              </w:rPr>
              <w:t>STRUMENTI</w:t>
            </w:r>
          </w:p>
        </w:tc>
      </w:tr>
      <w:tr w:rsidR="008060CE" w:rsidTr="007C66C2">
        <w:tc>
          <w:tcPr>
            <w:tcW w:w="3936" w:type="dxa"/>
          </w:tcPr>
          <w:p w:rsidR="008060CE" w:rsidRPr="007D5966" w:rsidRDefault="008060CE" w:rsidP="001B6F64">
            <w:pPr>
              <w:jc w:val="both"/>
              <w:rPr>
                <w:rFonts w:ascii="Verdana" w:hAnsi="Verdana"/>
                <w:sz w:val="22"/>
                <w:szCs w:val="22"/>
              </w:rPr>
            </w:pPr>
          </w:p>
          <w:p w:rsidR="008060CE" w:rsidRPr="007D5966" w:rsidRDefault="00191226" w:rsidP="002B61D6">
            <w:pPr>
              <w:rPr>
                <w:rFonts w:ascii="Verdana" w:hAnsi="Verdana"/>
                <w:sz w:val="22"/>
                <w:szCs w:val="22"/>
              </w:rPr>
            </w:pPr>
            <w:r w:rsidRPr="007D5966">
              <w:rPr>
                <w:rFonts w:ascii="Verdana" w:hAnsi="Verdana"/>
                <w:b/>
                <w:sz w:val="22"/>
                <w:szCs w:val="22"/>
              </w:rPr>
              <w:t>D</w:t>
            </w:r>
            <w:r w:rsidR="002B61D6" w:rsidRPr="007D5966">
              <w:rPr>
                <w:rFonts w:ascii="Verdana" w:hAnsi="Verdana"/>
                <w:b/>
                <w:sz w:val="22"/>
                <w:szCs w:val="22"/>
              </w:rPr>
              <w:t>omanda di iscrizione</w:t>
            </w:r>
            <w:r w:rsidR="008060CE" w:rsidRPr="007D5966">
              <w:rPr>
                <w:rFonts w:ascii="Verdana" w:hAnsi="Verdana"/>
                <w:sz w:val="22"/>
                <w:szCs w:val="22"/>
              </w:rPr>
              <w:t>:</w:t>
            </w:r>
          </w:p>
          <w:p w:rsidR="002B61D6" w:rsidRPr="007D5966" w:rsidRDefault="002B61D6" w:rsidP="002B61D6">
            <w:pPr>
              <w:rPr>
                <w:rFonts w:ascii="Verdana" w:hAnsi="Verdana"/>
                <w:sz w:val="22"/>
                <w:szCs w:val="22"/>
              </w:rPr>
            </w:pPr>
          </w:p>
          <w:p w:rsidR="00191226" w:rsidRPr="007D5966" w:rsidRDefault="008060CE" w:rsidP="002B61D6">
            <w:pPr>
              <w:rPr>
                <w:rFonts w:ascii="Verdana" w:hAnsi="Verdana"/>
                <w:sz w:val="20"/>
                <w:szCs w:val="20"/>
              </w:rPr>
            </w:pPr>
            <w:r w:rsidRPr="007D5966">
              <w:rPr>
                <w:rFonts w:ascii="Verdana" w:hAnsi="Verdana"/>
                <w:sz w:val="20"/>
                <w:szCs w:val="20"/>
              </w:rPr>
              <w:t>dare le prime informazioni sulla scuola</w:t>
            </w:r>
          </w:p>
          <w:p w:rsidR="00191226" w:rsidRPr="007D5966" w:rsidRDefault="00191226" w:rsidP="002B61D6">
            <w:pPr>
              <w:rPr>
                <w:rFonts w:ascii="Verdana" w:hAnsi="Verdana"/>
                <w:sz w:val="20"/>
                <w:szCs w:val="20"/>
              </w:rPr>
            </w:pPr>
          </w:p>
          <w:p w:rsidR="00191226" w:rsidRPr="007D5966" w:rsidRDefault="008060CE" w:rsidP="002B61D6">
            <w:pPr>
              <w:rPr>
                <w:rFonts w:ascii="Verdana" w:hAnsi="Verdana"/>
                <w:sz w:val="20"/>
                <w:szCs w:val="20"/>
              </w:rPr>
            </w:pPr>
            <w:r w:rsidRPr="007D5966">
              <w:rPr>
                <w:rFonts w:ascii="Verdana" w:hAnsi="Verdana"/>
                <w:sz w:val="20"/>
                <w:szCs w:val="20"/>
              </w:rPr>
              <w:t xml:space="preserve">richiedere </w:t>
            </w:r>
            <w:r w:rsidR="00191226" w:rsidRPr="007D5966">
              <w:rPr>
                <w:rFonts w:ascii="Verdana" w:hAnsi="Verdana"/>
                <w:sz w:val="20"/>
                <w:szCs w:val="20"/>
              </w:rPr>
              <w:t>i</w:t>
            </w:r>
            <w:r w:rsidRPr="007D5966">
              <w:rPr>
                <w:rFonts w:ascii="Verdana" w:hAnsi="Verdana"/>
                <w:sz w:val="20"/>
                <w:szCs w:val="20"/>
              </w:rPr>
              <w:t xml:space="preserve"> </w:t>
            </w:r>
            <w:r w:rsidR="00191226" w:rsidRPr="007D5966">
              <w:rPr>
                <w:rFonts w:ascii="Verdana" w:hAnsi="Verdana"/>
                <w:sz w:val="20"/>
                <w:szCs w:val="20"/>
              </w:rPr>
              <w:t>d</w:t>
            </w:r>
            <w:r w:rsidRPr="007D5966">
              <w:rPr>
                <w:rFonts w:ascii="Verdana" w:hAnsi="Verdana"/>
                <w:sz w:val="20"/>
                <w:szCs w:val="20"/>
              </w:rPr>
              <w:t>ocument</w:t>
            </w:r>
            <w:r w:rsidR="00191226" w:rsidRPr="007D5966">
              <w:rPr>
                <w:rFonts w:ascii="Verdana" w:hAnsi="Verdana"/>
                <w:sz w:val="20"/>
                <w:szCs w:val="20"/>
              </w:rPr>
              <w:t>i del percorso scolastico, vaccinazioni, diete, schede di valutazione anni precedenti, eventualmente tradotti</w:t>
            </w:r>
          </w:p>
          <w:p w:rsidR="00191226" w:rsidRPr="007D5966" w:rsidRDefault="00191226" w:rsidP="002B61D6">
            <w:pPr>
              <w:rPr>
                <w:rFonts w:ascii="Verdana" w:hAnsi="Verdana"/>
                <w:sz w:val="20"/>
                <w:szCs w:val="20"/>
              </w:rPr>
            </w:pPr>
          </w:p>
          <w:p w:rsidR="00191226" w:rsidRPr="007D5966" w:rsidRDefault="00191226" w:rsidP="002B61D6">
            <w:pPr>
              <w:rPr>
                <w:rFonts w:ascii="Verdana" w:hAnsi="Verdana"/>
                <w:sz w:val="20"/>
                <w:szCs w:val="20"/>
              </w:rPr>
            </w:pPr>
            <w:r w:rsidRPr="007D5966">
              <w:rPr>
                <w:rFonts w:ascii="Verdana" w:hAnsi="Verdana"/>
                <w:sz w:val="20"/>
                <w:szCs w:val="20"/>
              </w:rPr>
              <w:t>tradurre i documenti (a cura del mediatore culturale)</w:t>
            </w:r>
          </w:p>
          <w:p w:rsidR="00191226" w:rsidRPr="007D5966" w:rsidRDefault="00191226" w:rsidP="002B61D6">
            <w:pPr>
              <w:rPr>
                <w:rFonts w:ascii="Verdana" w:hAnsi="Verdana"/>
                <w:sz w:val="20"/>
                <w:szCs w:val="20"/>
              </w:rPr>
            </w:pPr>
          </w:p>
          <w:p w:rsidR="008060CE" w:rsidRPr="007D5966" w:rsidRDefault="008060CE" w:rsidP="002B61D6">
            <w:pPr>
              <w:rPr>
                <w:rFonts w:ascii="Verdana" w:hAnsi="Verdana"/>
                <w:sz w:val="20"/>
                <w:szCs w:val="20"/>
              </w:rPr>
            </w:pPr>
            <w:r w:rsidRPr="007D5966">
              <w:rPr>
                <w:rFonts w:ascii="Verdana" w:hAnsi="Verdana"/>
                <w:sz w:val="20"/>
                <w:szCs w:val="20"/>
              </w:rPr>
              <w:t>aiutare nella compilazione della domanda di iscrizione</w:t>
            </w:r>
          </w:p>
          <w:p w:rsidR="00191226" w:rsidRPr="007D5966" w:rsidRDefault="00191226" w:rsidP="002B61D6">
            <w:pPr>
              <w:rPr>
                <w:rFonts w:ascii="Verdana" w:hAnsi="Verdana"/>
                <w:sz w:val="20"/>
                <w:szCs w:val="20"/>
              </w:rPr>
            </w:pPr>
          </w:p>
          <w:p w:rsidR="008060CE" w:rsidRPr="007D5966" w:rsidRDefault="008060CE" w:rsidP="002B61D6">
            <w:pPr>
              <w:rPr>
                <w:rFonts w:ascii="Verdana" w:hAnsi="Verdana"/>
                <w:sz w:val="20"/>
                <w:szCs w:val="20"/>
              </w:rPr>
            </w:pPr>
            <w:r w:rsidRPr="007D5966">
              <w:rPr>
                <w:rFonts w:ascii="Verdana" w:hAnsi="Verdana"/>
                <w:sz w:val="20"/>
                <w:szCs w:val="20"/>
              </w:rPr>
              <w:t>aiutare nella scelta delle opzioni offerte dalla scuola</w:t>
            </w:r>
          </w:p>
          <w:p w:rsidR="008060CE" w:rsidRPr="007D5966" w:rsidRDefault="008060CE" w:rsidP="002B61D6">
            <w:pPr>
              <w:rPr>
                <w:rFonts w:ascii="Verdana" w:hAnsi="Verdana"/>
                <w:sz w:val="22"/>
                <w:szCs w:val="22"/>
              </w:rPr>
            </w:pPr>
          </w:p>
        </w:tc>
        <w:tc>
          <w:tcPr>
            <w:tcW w:w="1842" w:type="dxa"/>
          </w:tcPr>
          <w:p w:rsidR="008060CE" w:rsidRPr="007D5966" w:rsidRDefault="008060CE" w:rsidP="001B6F64">
            <w:pPr>
              <w:jc w:val="both"/>
              <w:rPr>
                <w:rFonts w:ascii="Verdana" w:hAnsi="Verdana"/>
                <w:sz w:val="22"/>
                <w:szCs w:val="22"/>
              </w:rPr>
            </w:pPr>
          </w:p>
          <w:p w:rsidR="008060CE" w:rsidRPr="007D5966" w:rsidRDefault="008060CE" w:rsidP="001B6F64">
            <w:pPr>
              <w:jc w:val="both"/>
              <w:rPr>
                <w:rFonts w:ascii="Verdana" w:hAnsi="Verdana"/>
                <w:sz w:val="22"/>
                <w:szCs w:val="22"/>
              </w:rPr>
            </w:pPr>
          </w:p>
          <w:p w:rsidR="001E2B31" w:rsidRDefault="001E2B31" w:rsidP="001B6F64">
            <w:pPr>
              <w:jc w:val="both"/>
              <w:rPr>
                <w:rFonts w:ascii="Verdana" w:hAnsi="Verdana"/>
                <w:sz w:val="20"/>
                <w:szCs w:val="20"/>
              </w:rPr>
            </w:pPr>
          </w:p>
          <w:p w:rsidR="008060CE" w:rsidRPr="007D5966" w:rsidRDefault="008060CE" w:rsidP="001B6F64">
            <w:pPr>
              <w:jc w:val="both"/>
              <w:rPr>
                <w:rFonts w:ascii="Verdana" w:hAnsi="Verdana"/>
                <w:sz w:val="20"/>
                <w:szCs w:val="20"/>
              </w:rPr>
            </w:pPr>
            <w:r w:rsidRPr="007D5966">
              <w:rPr>
                <w:rFonts w:ascii="Verdana" w:hAnsi="Verdana"/>
                <w:sz w:val="20"/>
                <w:szCs w:val="20"/>
              </w:rPr>
              <w:t>Personale di segreteria</w:t>
            </w:r>
          </w:p>
          <w:p w:rsidR="008060CE" w:rsidRPr="007D5966" w:rsidRDefault="008060CE" w:rsidP="001B6F64">
            <w:pPr>
              <w:jc w:val="both"/>
              <w:rPr>
                <w:rFonts w:ascii="Verdana" w:hAnsi="Verdana"/>
                <w:sz w:val="20"/>
                <w:szCs w:val="20"/>
              </w:rPr>
            </w:pPr>
          </w:p>
          <w:p w:rsidR="008060CE" w:rsidRPr="007D5966" w:rsidRDefault="008060CE" w:rsidP="001B6F64">
            <w:pPr>
              <w:jc w:val="both"/>
              <w:rPr>
                <w:rFonts w:ascii="Verdana" w:hAnsi="Verdana"/>
                <w:sz w:val="20"/>
                <w:szCs w:val="20"/>
              </w:rPr>
            </w:pPr>
          </w:p>
          <w:p w:rsidR="008060CE" w:rsidRPr="007D5966" w:rsidRDefault="008060CE" w:rsidP="001B6F64">
            <w:pPr>
              <w:jc w:val="both"/>
              <w:rPr>
                <w:rFonts w:ascii="Verdana" w:hAnsi="Verdana"/>
                <w:sz w:val="20"/>
                <w:szCs w:val="20"/>
              </w:rPr>
            </w:pPr>
          </w:p>
          <w:p w:rsidR="008060CE" w:rsidRPr="007D5966" w:rsidRDefault="008060CE" w:rsidP="001B6F64">
            <w:pPr>
              <w:jc w:val="both"/>
              <w:rPr>
                <w:rFonts w:ascii="Verdana" w:hAnsi="Verdana"/>
                <w:sz w:val="20"/>
                <w:szCs w:val="20"/>
              </w:rPr>
            </w:pPr>
          </w:p>
          <w:p w:rsidR="008060CE" w:rsidRPr="007D5966" w:rsidRDefault="008060CE" w:rsidP="001B6F64">
            <w:pPr>
              <w:jc w:val="both"/>
              <w:rPr>
                <w:rFonts w:ascii="Verdana" w:hAnsi="Verdana"/>
                <w:sz w:val="20"/>
                <w:szCs w:val="20"/>
              </w:rPr>
            </w:pPr>
          </w:p>
          <w:p w:rsidR="008060CE" w:rsidRPr="007D5966" w:rsidRDefault="008060CE" w:rsidP="001B6F64">
            <w:pPr>
              <w:jc w:val="both"/>
              <w:rPr>
                <w:rFonts w:ascii="Verdana" w:hAnsi="Verdana"/>
                <w:sz w:val="20"/>
                <w:szCs w:val="20"/>
              </w:rPr>
            </w:pPr>
          </w:p>
          <w:p w:rsidR="00DD6CA0" w:rsidRPr="007D5966" w:rsidRDefault="00DD6CA0" w:rsidP="001B6F64">
            <w:pPr>
              <w:jc w:val="both"/>
              <w:rPr>
                <w:rFonts w:ascii="Verdana" w:hAnsi="Verdana"/>
                <w:sz w:val="20"/>
                <w:szCs w:val="20"/>
              </w:rPr>
            </w:pPr>
          </w:p>
          <w:p w:rsidR="00191226" w:rsidRPr="007D5966" w:rsidRDefault="00191226" w:rsidP="001B6F64">
            <w:pPr>
              <w:jc w:val="both"/>
              <w:rPr>
                <w:rFonts w:ascii="Verdana" w:hAnsi="Verdana"/>
                <w:sz w:val="20"/>
                <w:szCs w:val="20"/>
              </w:rPr>
            </w:pPr>
          </w:p>
          <w:p w:rsidR="00191226" w:rsidRPr="007D5966" w:rsidRDefault="00191226" w:rsidP="001B6F64">
            <w:pPr>
              <w:jc w:val="both"/>
              <w:rPr>
                <w:rFonts w:ascii="Verdana" w:hAnsi="Verdana"/>
                <w:sz w:val="20"/>
                <w:szCs w:val="20"/>
              </w:rPr>
            </w:pPr>
          </w:p>
          <w:p w:rsidR="00191226" w:rsidRPr="007D5966" w:rsidRDefault="00191226" w:rsidP="001B6F64">
            <w:pPr>
              <w:jc w:val="both"/>
              <w:rPr>
                <w:rFonts w:ascii="Verdana" w:hAnsi="Verdana"/>
                <w:sz w:val="20"/>
                <w:szCs w:val="20"/>
              </w:rPr>
            </w:pPr>
          </w:p>
          <w:p w:rsidR="00191226" w:rsidRPr="007D5966" w:rsidRDefault="00191226" w:rsidP="001B6F64">
            <w:pPr>
              <w:jc w:val="both"/>
              <w:rPr>
                <w:rFonts w:ascii="Verdana" w:hAnsi="Verdana"/>
                <w:sz w:val="20"/>
                <w:szCs w:val="20"/>
              </w:rPr>
            </w:pPr>
          </w:p>
          <w:p w:rsidR="00191226" w:rsidRPr="007D5966" w:rsidRDefault="00191226" w:rsidP="001B6F64">
            <w:pPr>
              <w:jc w:val="both"/>
              <w:rPr>
                <w:rFonts w:ascii="Verdana" w:hAnsi="Verdana"/>
                <w:sz w:val="20"/>
                <w:szCs w:val="20"/>
              </w:rPr>
            </w:pPr>
          </w:p>
          <w:p w:rsidR="008060CE" w:rsidRPr="001E2B31" w:rsidRDefault="008060CE" w:rsidP="001B6F64">
            <w:pPr>
              <w:jc w:val="both"/>
              <w:rPr>
                <w:rFonts w:ascii="Verdana" w:hAnsi="Verdana"/>
                <w:sz w:val="18"/>
                <w:szCs w:val="18"/>
              </w:rPr>
            </w:pPr>
            <w:r w:rsidRPr="001E2B31">
              <w:rPr>
                <w:rFonts w:ascii="Verdana" w:hAnsi="Verdana"/>
                <w:sz w:val="18"/>
                <w:szCs w:val="18"/>
              </w:rPr>
              <w:t>Dirigente scolastico</w:t>
            </w:r>
            <w:r w:rsidR="001E2B31" w:rsidRPr="001E2B31">
              <w:rPr>
                <w:rFonts w:ascii="Verdana" w:hAnsi="Verdana"/>
                <w:sz w:val="18"/>
                <w:szCs w:val="18"/>
              </w:rPr>
              <w:t xml:space="preserve"> e suoi</w:t>
            </w:r>
            <w:r w:rsidR="00191226" w:rsidRPr="001E2B31">
              <w:rPr>
                <w:rFonts w:ascii="Verdana" w:hAnsi="Verdana"/>
                <w:sz w:val="18"/>
                <w:szCs w:val="18"/>
              </w:rPr>
              <w:t xml:space="preserve"> collaboratori</w:t>
            </w:r>
          </w:p>
          <w:p w:rsidR="008060CE" w:rsidRPr="007D5966" w:rsidRDefault="008060CE" w:rsidP="001B6F64">
            <w:pPr>
              <w:jc w:val="both"/>
              <w:rPr>
                <w:rFonts w:ascii="Verdana" w:hAnsi="Verdana"/>
                <w:sz w:val="22"/>
                <w:szCs w:val="22"/>
              </w:rPr>
            </w:pPr>
          </w:p>
        </w:tc>
        <w:tc>
          <w:tcPr>
            <w:tcW w:w="1985" w:type="dxa"/>
          </w:tcPr>
          <w:p w:rsidR="008060CE" w:rsidRPr="001E2B31" w:rsidRDefault="008060CE" w:rsidP="001B6F64">
            <w:pPr>
              <w:jc w:val="both"/>
              <w:rPr>
                <w:rFonts w:ascii="Verdana" w:hAnsi="Verdana"/>
                <w:b/>
                <w:sz w:val="20"/>
                <w:szCs w:val="20"/>
              </w:rPr>
            </w:pPr>
          </w:p>
          <w:p w:rsidR="008060CE" w:rsidRPr="001E2B31" w:rsidRDefault="008060CE" w:rsidP="001B6F64">
            <w:pPr>
              <w:jc w:val="both"/>
              <w:rPr>
                <w:rFonts w:ascii="Verdana" w:hAnsi="Verdana"/>
                <w:b/>
                <w:sz w:val="20"/>
                <w:szCs w:val="20"/>
              </w:rPr>
            </w:pPr>
          </w:p>
          <w:p w:rsidR="008060CE" w:rsidRPr="001E2B31" w:rsidRDefault="008060CE" w:rsidP="001B6F64">
            <w:pPr>
              <w:jc w:val="both"/>
              <w:rPr>
                <w:rFonts w:ascii="Verdana" w:hAnsi="Verdana"/>
                <w:b/>
                <w:sz w:val="20"/>
                <w:szCs w:val="20"/>
              </w:rPr>
            </w:pPr>
          </w:p>
          <w:p w:rsidR="008060CE" w:rsidRPr="001E2B31" w:rsidRDefault="008060CE" w:rsidP="001B6F64">
            <w:pPr>
              <w:jc w:val="both"/>
              <w:rPr>
                <w:rFonts w:ascii="Verdana" w:hAnsi="Verdana"/>
                <w:b/>
                <w:sz w:val="20"/>
                <w:szCs w:val="20"/>
              </w:rPr>
            </w:pPr>
          </w:p>
          <w:p w:rsidR="008060CE" w:rsidRPr="001E2B31" w:rsidRDefault="008060CE" w:rsidP="001B6F64">
            <w:pPr>
              <w:jc w:val="both"/>
              <w:rPr>
                <w:rFonts w:ascii="Verdana" w:hAnsi="Verdana"/>
                <w:b/>
                <w:sz w:val="20"/>
                <w:szCs w:val="20"/>
              </w:rPr>
            </w:pPr>
          </w:p>
          <w:p w:rsidR="008060CE" w:rsidRPr="001E2B31" w:rsidRDefault="008060CE" w:rsidP="001B6F64">
            <w:pPr>
              <w:jc w:val="both"/>
              <w:rPr>
                <w:rFonts w:ascii="Verdana" w:hAnsi="Verdana"/>
                <w:sz w:val="20"/>
                <w:szCs w:val="20"/>
              </w:rPr>
            </w:pPr>
            <w:r w:rsidRPr="001E2B31">
              <w:rPr>
                <w:rFonts w:ascii="Verdana" w:hAnsi="Verdana"/>
                <w:sz w:val="20"/>
                <w:szCs w:val="20"/>
              </w:rPr>
              <w:t>Al momento del primo contatto con la scuola</w:t>
            </w:r>
          </w:p>
        </w:tc>
        <w:tc>
          <w:tcPr>
            <w:tcW w:w="2126" w:type="dxa"/>
          </w:tcPr>
          <w:p w:rsidR="008060CE" w:rsidRPr="001E2B31" w:rsidRDefault="008060CE" w:rsidP="001B6F64">
            <w:pPr>
              <w:jc w:val="both"/>
              <w:rPr>
                <w:rFonts w:ascii="Verdana" w:hAnsi="Verdana"/>
                <w:b/>
                <w:sz w:val="20"/>
                <w:szCs w:val="20"/>
              </w:rPr>
            </w:pPr>
          </w:p>
          <w:p w:rsidR="008060CE" w:rsidRPr="001E2B31" w:rsidRDefault="008060CE" w:rsidP="001B6F64">
            <w:pPr>
              <w:jc w:val="both"/>
              <w:rPr>
                <w:rFonts w:ascii="Verdana" w:hAnsi="Verdana"/>
                <w:b/>
                <w:sz w:val="20"/>
                <w:szCs w:val="20"/>
              </w:rPr>
            </w:pPr>
          </w:p>
          <w:p w:rsidR="008060CE" w:rsidRPr="001E2B31" w:rsidRDefault="008060CE" w:rsidP="001B6F64">
            <w:pPr>
              <w:jc w:val="both"/>
              <w:rPr>
                <w:rFonts w:ascii="Verdana" w:hAnsi="Verdana"/>
                <w:b/>
                <w:sz w:val="20"/>
                <w:szCs w:val="20"/>
              </w:rPr>
            </w:pPr>
          </w:p>
          <w:p w:rsidR="008060CE" w:rsidRPr="001E2B31" w:rsidRDefault="008060CE" w:rsidP="001B6F64">
            <w:pPr>
              <w:jc w:val="both"/>
              <w:rPr>
                <w:rFonts w:ascii="Verdana" w:hAnsi="Verdana"/>
                <w:b/>
                <w:sz w:val="20"/>
                <w:szCs w:val="20"/>
              </w:rPr>
            </w:pPr>
          </w:p>
          <w:p w:rsidR="008060CE" w:rsidRPr="001E2B31" w:rsidRDefault="008060CE" w:rsidP="001B6F64">
            <w:pPr>
              <w:jc w:val="both"/>
              <w:rPr>
                <w:rFonts w:ascii="Verdana" w:hAnsi="Verdana"/>
                <w:b/>
                <w:sz w:val="20"/>
                <w:szCs w:val="20"/>
              </w:rPr>
            </w:pPr>
          </w:p>
          <w:p w:rsidR="008060CE" w:rsidRPr="001E2B31" w:rsidRDefault="001E2B31" w:rsidP="001E2B31">
            <w:pPr>
              <w:jc w:val="both"/>
              <w:rPr>
                <w:rFonts w:ascii="Verdana" w:hAnsi="Verdana"/>
                <w:sz w:val="20"/>
                <w:szCs w:val="20"/>
              </w:rPr>
            </w:pPr>
            <w:r>
              <w:rPr>
                <w:rFonts w:ascii="Verdana" w:hAnsi="Verdana"/>
                <w:sz w:val="20"/>
                <w:szCs w:val="20"/>
              </w:rPr>
              <w:t>Possibilmente fornire documentazione tradotta</w:t>
            </w:r>
          </w:p>
        </w:tc>
      </w:tr>
      <w:tr w:rsidR="008060CE" w:rsidTr="007C66C2">
        <w:tc>
          <w:tcPr>
            <w:tcW w:w="3936" w:type="dxa"/>
          </w:tcPr>
          <w:p w:rsidR="008060CE" w:rsidRPr="001E2B31" w:rsidRDefault="008060CE" w:rsidP="001B6F64">
            <w:pPr>
              <w:jc w:val="both"/>
              <w:rPr>
                <w:rFonts w:ascii="Verdana" w:hAnsi="Verdana"/>
                <w:sz w:val="22"/>
                <w:szCs w:val="22"/>
              </w:rPr>
            </w:pPr>
          </w:p>
          <w:p w:rsidR="00191226" w:rsidRPr="001E2B31" w:rsidRDefault="00191226" w:rsidP="001B6F64">
            <w:pPr>
              <w:jc w:val="both"/>
              <w:rPr>
                <w:rFonts w:ascii="Verdana" w:hAnsi="Verdana"/>
                <w:b/>
                <w:sz w:val="22"/>
                <w:szCs w:val="22"/>
              </w:rPr>
            </w:pPr>
            <w:r w:rsidRPr="001E2B31">
              <w:rPr>
                <w:rFonts w:ascii="Verdana" w:hAnsi="Verdana"/>
                <w:b/>
                <w:sz w:val="22"/>
                <w:szCs w:val="22"/>
              </w:rPr>
              <w:t>Conoscenza:</w:t>
            </w:r>
          </w:p>
          <w:p w:rsidR="00191226" w:rsidRPr="001E2B31" w:rsidRDefault="00191226" w:rsidP="001B6F64">
            <w:pPr>
              <w:jc w:val="both"/>
              <w:rPr>
                <w:rFonts w:ascii="Verdana" w:hAnsi="Verdana"/>
                <w:b/>
                <w:sz w:val="22"/>
                <w:szCs w:val="22"/>
              </w:rPr>
            </w:pPr>
          </w:p>
          <w:p w:rsidR="008060CE" w:rsidRPr="001E2B31" w:rsidRDefault="008060CE" w:rsidP="002B61D6">
            <w:pPr>
              <w:rPr>
                <w:rFonts w:ascii="Verdana" w:hAnsi="Verdana"/>
                <w:sz w:val="22"/>
                <w:szCs w:val="22"/>
              </w:rPr>
            </w:pPr>
            <w:r w:rsidRPr="001E2B31">
              <w:rPr>
                <w:rFonts w:ascii="Verdana" w:hAnsi="Verdana"/>
                <w:sz w:val="22"/>
                <w:szCs w:val="22"/>
              </w:rPr>
              <w:t>Colloquio con alunno e genitori</w:t>
            </w:r>
          </w:p>
          <w:p w:rsidR="00191226" w:rsidRPr="001E2B31" w:rsidRDefault="00191226" w:rsidP="002B61D6">
            <w:pPr>
              <w:rPr>
                <w:rFonts w:ascii="Verdana" w:hAnsi="Verdana"/>
                <w:sz w:val="22"/>
                <w:szCs w:val="22"/>
              </w:rPr>
            </w:pPr>
            <w:r w:rsidRPr="001E2B31">
              <w:rPr>
                <w:rFonts w:ascii="Verdana" w:hAnsi="Verdana"/>
                <w:sz w:val="22"/>
                <w:szCs w:val="22"/>
              </w:rPr>
              <w:t>e  prima compilazione della scheda personalizzata</w:t>
            </w:r>
          </w:p>
          <w:p w:rsidR="00191226" w:rsidRPr="001E2B31" w:rsidRDefault="00191226" w:rsidP="002B61D6">
            <w:pPr>
              <w:rPr>
                <w:rFonts w:ascii="Verdana" w:hAnsi="Verdana"/>
                <w:b/>
                <w:sz w:val="22"/>
                <w:szCs w:val="22"/>
              </w:rPr>
            </w:pPr>
          </w:p>
          <w:p w:rsidR="008060CE" w:rsidRPr="001E2B31" w:rsidRDefault="008060CE" w:rsidP="002B61D6">
            <w:pPr>
              <w:rPr>
                <w:rFonts w:ascii="Verdana" w:hAnsi="Verdana"/>
                <w:sz w:val="22"/>
                <w:szCs w:val="22"/>
              </w:rPr>
            </w:pPr>
            <w:r w:rsidRPr="001E2B31">
              <w:rPr>
                <w:rFonts w:ascii="Verdana" w:hAnsi="Verdana"/>
                <w:sz w:val="22"/>
                <w:szCs w:val="22"/>
              </w:rPr>
              <w:t>rilevazione della situazione di partenza dell’alunno tramite test di livello</w:t>
            </w:r>
          </w:p>
          <w:p w:rsidR="002B61D6" w:rsidRPr="001E2B31" w:rsidRDefault="002B61D6" w:rsidP="00191226">
            <w:pPr>
              <w:rPr>
                <w:rFonts w:ascii="Verdana" w:hAnsi="Verdana"/>
                <w:sz w:val="22"/>
                <w:szCs w:val="22"/>
              </w:rPr>
            </w:pPr>
          </w:p>
        </w:tc>
        <w:tc>
          <w:tcPr>
            <w:tcW w:w="1842" w:type="dxa"/>
          </w:tcPr>
          <w:p w:rsidR="008060CE" w:rsidRPr="001E2B31" w:rsidRDefault="008060CE" w:rsidP="001B6F64">
            <w:pPr>
              <w:jc w:val="both"/>
              <w:rPr>
                <w:rFonts w:ascii="Verdana" w:hAnsi="Verdana"/>
                <w:sz w:val="22"/>
                <w:szCs w:val="22"/>
              </w:rPr>
            </w:pPr>
          </w:p>
          <w:p w:rsidR="00191226" w:rsidRPr="001E2B31" w:rsidRDefault="00191226" w:rsidP="001B6F64">
            <w:pPr>
              <w:jc w:val="both"/>
              <w:rPr>
                <w:rFonts w:ascii="Verdana" w:hAnsi="Verdana"/>
                <w:sz w:val="22"/>
                <w:szCs w:val="22"/>
              </w:rPr>
            </w:pPr>
          </w:p>
          <w:p w:rsidR="00191226" w:rsidRPr="001E2B31" w:rsidRDefault="00191226" w:rsidP="001B6F64">
            <w:pPr>
              <w:jc w:val="both"/>
              <w:rPr>
                <w:rFonts w:ascii="Verdana" w:hAnsi="Verdana"/>
                <w:sz w:val="22"/>
                <w:szCs w:val="22"/>
              </w:rPr>
            </w:pPr>
          </w:p>
          <w:p w:rsidR="002B61D6" w:rsidRPr="001E2B31" w:rsidRDefault="002B61D6" w:rsidP="001B6F64">
            <w:pPr>
              <w:jc w:val="both"/>
              <w:rPr>
                <w:rFonts w:ascii="Verdana" w:hAnsi="Verdana"/>
                <w:sz w:val="22"/>
                <w:szCs w:val="22"/>
              </w:rPr>
            </w:pPr>
            <w:r w:rsidRPr="001E2B31">
              <w:rPr>
                <w:rFonts w:ascii="Verdana" w:hAnsi="Verdana"/>
                <w:sz w:val="22"/>
                <w:szCs w:val="22"/>
              </w:rPr>
              <w:t xml:space="preserve">Dirigente scolastico  </w:t>
            </w:r>
          </w:p>
          <w:p w:rsidR="002B61D6" w:rsidRPr="001E2B31" w:rsidRDefault="002B61D6" w:rsidP="001B6F64">
            <w:pPr>
              <w:jc w:val="both"/>
              <w:rPr>
                <w:rFonts w:ascii="Verdana" w:hAnsi="Verdana"/>
                <w:sz w:val="22"/>
                <w:szCs w:val="22"/>
              </w:rPr>
            </w:pPr>
          </w:p>
          <w:p w:rsidR="00191226" w:rsidRPr="001E2B31" w:rsidRDefault="00191226" w:rsidP="001B6F64">
            <w:pPr>
              <w:jc w:val="both"/>
              <w:rPr>
                <w:rFonts w:ascii="Verdana" w:hAnsi="Verdana"/>
                <w:sz w:val="22"/>
                <w:szCs w:val="22"/>
              </w:rPr>
            </w:pPr>
          </w:p>
          <w:p w:rsidR="008060CE" w:rsidRDefault="002B61D6" w:rsidP="001B6F64">
            <w:pPr>
              <w:jc w:val="both"/>
              <w:rPr>
                <w:rFonts w:ascii="Verdana" w:hAnsi="Verdana"/>
                <w:sz w:val="22"/>
                <w:szCs w:val="22"/>
              </w:rPr>
            </w:pPr>
            <w:r w:rsidRPr="001E2B31">
              <w:rPr>
                <w:rFonts w:ascii="Verdana" w:hAnsi="Verdana"/>
                <w:sz w:val="22"/>
                <w:szCs w:val="22"/>
              </w:rPr>
              <w:t>Funzione strumentale</w:t>
            </w:r>
          </w:p>
          <w:p w:rsidR="00C50F87" w:rsidRPr="001E2B31" w:rsidRDefault="00C50F87" w:rsidP="001B6F64">
            <w:pPr>
              <w:jc w:val="both"/>
              <w:rPr>
                <w:rFonts w:ascii="Verdana" w:hAnsi="Verdana"/>
                <w:sz w:val="22"/>
                <w:szCs w:val="22"/>
              </w:rPr>
            </w:pPr>
            <w:r>
              <w:rPr>
                <w:rFonts w:ascii="Verdana" w:hAnsi="Verdana"/>
                <w:sz w:val="22"/>
                <w:szCs w:val="22"/>
              </w:rPr>
              <w:t>e docenti</w:t>
            </w:r>
          </w:p>
        </w:tc>
        <w:tc>
          <w:tcPr>
            <w:tcW w:w="1985" w:type="dxa"/>
          </w:tcPr>
          <w:p w:rsidR="008060CE" w:rsidRPr="001E2B31" w:rsidRDefault="008060CE" w:rsidP="001B6F64">
            <w:pPr>
              <w:jc w:val="both"/>
              <w:rPr>
                <w:rFonts w:ascii="Verdana" w:hAnsi="Verdana"/>
                <w:sz w:val="22"/>
                <w:szCs w:val="22"/>
              </w:rPr>
            </w:pPr>
          </w:p>
          <w:p w:rsidR="008060CE" w:rsidRPr="001E2B31" w:rsidRDefault="008060CE" w:rsidP="001B6F64">
            <w:pPr>
              <w:jc w:val="both"/>
              <w:rPr>
                <w:rFonts w:ascii="Verdana" w:hAnsi="Verdana"/>
                <w:sz w:val="22"/>
                <w:szCs w:val="22"/>
              </w:rPr>
            </w:pPr>
          </w:p>
          <w:p w:rsidR="00191226" w:rsidRPr="001E2B31" w:rsidRDefault="00191226" w:rsidP="001B6F64">
            <w:pPr>
              <w:jc w:val="both"/>
              <w:rPr>
                <w:rFonts w:ascii="Verdana" w:hAnsi="Verdana"/>
                <w:sz w:val="22"/>
                <w:szCs w:val="22"/>
              </w:rPr>
            </w:pPr>
          </w:p>
          <w:p w:rsidR="00191226" w:rsidRPr="001E2B31" w:rsidRDefault="00191226" w:rsidP="001B6F64">
            <w:pPr>
              <w:jc w:val="both"/>
              <w:rPr>
                <w:rFonts w:ascii="Verdana" w:hAnsi="Verdana"/>
                <w:sz w:val="22"/>
                <w:szCs w:val="22"/>
              </w:rPr>
            </w:pPr>
          </w:p>
          <w:p w:rsidR="008060CE" w:rsidRPr="001E2B31" w:rsidRDefault="00DD6CA0" w:rsidP="001B6F64">
            <w:pPr>
              <w:jc w:val="both"/>
              <w:rPr>
                <w:rFonts w:ascii="Verdana" w:hAnsi="Verdana"/>
                <w:sz w:val="22"/>
                <w:szCs w:val="22"/>
              </w:rPr>
            </w:pPr>
            <w:r w:rsidRPr="001E2B31">
              <w:rPr>
                <w:rFonts w:ascii="Verdana" w:hAnsi="Verdana"/>
                <w:sz w:val="22"/>
                <w:szCs w:val="22"/>
              </w:rPr>
              <w:t>N</w:t>
            </w:r>
            <w:r w:rsidR="008060CE" w:rsidRPr="001E2B31">
              <w:rPr>
                <w:rFonts w:ascii="Verdana" w:hAnsi="Verdana"/>
                <w:sz w:val="22"/>
                <w:szCs w:val="22"/>
              </w:rPr>
              <w:t>ei giorni successivi al primo contatto con la scuola</w:t>
            </w:r>
          </w:p>
        </w:tc>
        <w:tc>
          <w:tcPr>
            <w:tcW w:w="2126" w:type="dxa"/>
          </w:tcPr>
          <w:p w:rsidR="002B61D6" w:rsidRPr="001E2B31" w:rsidRDefault="002B61D6" w:rsidP="001B6F64">
            <w:pPr>
              <w:jc w:val="both"/>
              <w:rPr>
                <w:rFonts w:ascii="Verdana" w:hAnsi="Verdana"/>
                <w:sz w:val="22"/>
                <w:szCs w:val="22"/>
              </w:rPr>
            </w:pPr>
          </w:p>
          <w:p w:rsidR="002B61D6" w:rsidRPr="001E2B31" w:rsidRDefault="002B61D6" w:rsidP="001B6F64">
            <w:pPr>
              <w:jc w:val="both"/>
              <w:rPr>
                <w:rFonts w:ascii="Verdana" w:hAnsi="Verdana"/>
                <w:sz w:val="22"/>
                <w:szCs w:val="22"/>
              </w:rPr>
            </w:pPr>
          </w:p>
          <w:p w:rsidR="002B61D6" w:rsidRPr="001E2B31" w:rsidRDefault="002B61D6" w:rsidP="001B6F64">
            <w:pPr>
              <w:jc w:val="both"/>
              <w:rPr>
                <w:rFonts w:ascii="Verdana" w:hAnsi="Verdana"/>
                <w:sz w:val="22"/>
                <w:szCs w:val="22"/>
              </w:rPr>
            </w:pPr>
          </w:p>
          <w:p w:rsidR="00C50F87" w:rsidRDefault="00C50F87" w:rsidP="00191226">
            <w:pPr>
              <w:rPr>
                <w:rFonts w:ascii="Verdana" w:hAnsi="Verdana"/>
                <w:sz w:val="20"/>
                <w:szCs w:val="20"/>
              </w:rPr>
            </w:pPr>
          </w:p>
          <w:p w:rsidR="00C50F87" w:rsidRDefault="00C50F87" w:rsidP="00191226">
            <w:pPr>
              <w:rPr>
                <w:rFonts w:ascii="Verdana" w:hAnsi="Verdana"/>
                <w:sz w:val="20"/>
                <w:szCs w:val="20"/>
              </w:rPr>
            </w:pPr>
          </w:p>
          <w:p w:rsidR="00C50F87" w:rsidRDefault="00C50F87" w:rsidP="00191226">
            <w:pPr>
              <w:rPr>
                <w:rFonts w:ascii="Verdana" w:hAnsi="Verdana"/>
                <w:sz w:val="20"/>
                <w:szCs w:val="20"/>
              </w:rPr>
            </w:pPr>
          </w:p>
          <w:p w:rsidR="00C50F87" w:rsidRDefault="00C50F87" w:rsidP="00191226">
            <w:pPr>
              <w:rPr>
                <w:rFonts w:ascii="Verdana" w:hAnsi="Verdana"/>
                <w:sz w:val="20"/>
                <w:szCs w:val="20"/>
              </w:rPr>
            </w:pPr>
          </w:p>
          <w:p w:rsidR="00536A97" w:rsidRDefault="00536A97" w:rsidP="00191226">
            <w:pPr>
              <w:rPr>
                <w:rFonts w:ascii="Verdana" w:hAnsi="Verdana"/>
                <w:sz w:val="20"/>
                <w:szCs w:val="20"/>
              </w:rPr>
            </w:pPr>
          </w:p>
          <w:p w:rsidR="008060CE" w:rsidRPr="001E2B31" w:rsidRDefault="008060CE" w:rsidP="00191226">
            <w:pPr>
              <w:rPr>
                <w:rFonts w:ascii="Verdana" w:hAnsi="Verdana"/>
                <w:sz w:val="20"/>
                <w:szCs w:val="20"/>
              </w:rPr>
            </w:pPr>
            <w:r w:rsidRPr="001E2B31">
              <w:rPr>
                <w:rFonts w:ascii="Verdana" w:hAnsi="Verdana"/>
                <w:sz w:val="20"/>
                <w:szCs w:val="20"/>
              </w:rPr>
              <w:t xml:space="preserve">Scheda </w:t>
            </w:r>
            <w:r w:rsidR="0065718C" w:rsidRPr="001E2B31">
              <w:rPr>
                <w:rFonts w:ascii="Verdana" w:hAnsi="Verdana"/>
                <w:sz w:val="20"/>
                <w:szCs w:val="20"/>
              </w:rPr>
              <w:t>personalizzata</w:t>
            </w:r>
            <w:r w:rsidR="00C50F87">
              <w:rPr>
                <w:rFonts w:ascii="Verdana" w:hAnsi="Verdana"/>
                <w:sz w:val="20"/>
                <w:szCs w:val="20"/>
              </w:rPr>
              <w:t xml:space="preserve"> in ingresso</w:t>
            </w:r>
          </w:p>
          <w:p w:rsidR="002B61D6" w:rsidRPr="001E2B31" w:rsidRDefault="002B61D6" w:rsidP="001B6F64">
            <w:pPr>
              <w:jc w:val="both"/>
              <w:rPr>
                <w:rFonts w:ascii="Verdana" w:hAnsi="Verdana"/>
                <w:sz w:val="20"/>
                <w:szCs w:val="20"/>
              </w:rPr>
            </w:pPr>
          </w:p>
          <w:p w:rsidR="008060CE" w:rsidRPr="001E2B31" w:rsidRDefault="008060CE" w:rsidP="001B6F64">
            <w:pPr>
              <w:jc w:val="both"/>
              <w:rPr>
                <w:rFonts w:ascii="Verdana" w:hAnsi="Verdana"/>
                <w:sz w:val="20"/>
                <w:szCs w:val="20"/>
              </w:rPr>
            </w:pPr>
            <w:r w:rsidRPr="001E2B31">
              <w:rPr>
                <w:rFonts w:ascii="Verdana" w:hAnsi="Verdana"/>
                <w:sz w:val="20"/>
                <w:szCs w:val="20"/>
              </w:rPr>
              <w:t>Test di ingresso</w:t>
            </w:r>
            <w:r w:rsidR="002B61D6" w:rsidRPr="001E2B31">
              <w:rPr>
                <w:rFonts w:ascii="Verdana" w:hAnsi="Verdana"/>
                <w:sz w:val="20"/>
                <w:szCs w:val="20"/>
              </w:rPr>
              <w:t xml:space="preserve"> opportunamente preparati </w:t>
            </w:r>
          </w:p>
        </w:tc>
      </w:tr>
      <w:tr w:rsidR="001B7A86" w:rsidTr="007C66C2">
        <w:tc>
          <w:tcPr>
            <w:tcW w:w="3936" w:type="dxa"/>
          </w:tcPr>
          <w:p w:rsidR="001B7A86" w:rsidRPr="001B7A86" w:rsidRDefault="001B7A86" w:rsidP="001B6F64">
            <w:pPr>
              <w:jc w:val="both"/>
              <w:rPr>
                <w:rFonts w:ascii="Verdana" w:hAnsi="Verdana"/>
                <w:b/>
                <w:sz w:val="22"/>
                <w:szCs w:val="22"/>
              </w:rPr>
            </w:pPr>
            <w:r w:rsidRPr="001B7A86">
              <w:rPr>
                <w:rFonts w:ascii="Verdana" w:hAnsi="Verdana"/>
                <w:b/>
                <w:sz w:val="22"/>
                <w:szCs w:val="22"/>
              </w:rPr>
              <w:t>inserimento nella classe</w:t>
            </w:r>
          </w:p>
        </w:tc>
        <w:tc>
          <w:tcPr>
            <w:tcW w:w="1842" w:type="dxa"/>
          </w:tcPr>
          <w:p w:rsidR="001B7A86" w:rsidRPr="001E2B31" w:rsidRDefault="001B7A86" w:rsidP="001B6F64">
            <w:pPr>
              <w:jc w:val="both"/>
              <w:rPr>
                <w:rFonts w:ascii="Verdana" w:hAnsi="Verdana"/>
                <w:sz w:val="22"/>
                <w:szCs w:val="22"/>
              </w:rPr>
            </w:pPr>
            <w:r>
              <w:rPr>
                <w:rFonts w:ascii="Verdana" w:hAnsi="Verdana"/>
                <w:sz w:val="22"/>
                <w:szCs w:val="22"/>
              </w:rPr>
              <w:t>DS e FS</w:t>
            </w:r>
          </w:p>
        </w:tc>
        <w:tc>
          <w:tcPr>
            <w:tcW w:w="1985" w:type="dxa"/>
          </w:tcPr>
          <w:p w:rsidR="001B7A86" w:rsidRPr="001E2B31" w:rsidRDefault="001B7A86" w:rsidP="001B6F64">
            <w:pPr>
              <w:jc w:val="both"/>
              <w:rPr>
                <w:rFonts w:ascii="Verdana" w:hAnsi="Verdana"/>
                <w:sz w:val="22"/>
                <w:szCs w:val="22"/>
              </w:rPr>
            </w:pPr>
          </w:p>
        </w:tc>
        <w:tc>
          <w:tcPr>
            <w:tcW w:w="2126" w:type="dxa"/>
          </w:tcPr>
          <w:p w:rsidR="001B7A86" w:rsidRPr="001E2B31" w:rsidRDefault="001B7A86" w:rsidP="001B6F64">
            <w:pPr>
              <w:jc w:val="both"/>
              <w:rPr>
                <w:rFonts w:ascii="Verdana" w:hAnsi="Verdana"/>
                <w:sz w:val="22"/>
                <w:szCs w:val="22"/>
              </w:rPr>
            </w:pPr>
          </w:p>
        </w:tc>
      </w:tr>
    </w:tbl>
    <w:p w:rsidR="009715A7" w:rsidRDefault="009715A7" w:rsidP="009715A7">
      <w:pPr>
        <w:ind w:left="-178" w:right="-427"/>
        <w:jc w:val="center"/>
        <w:rPr>
          <w:rFonts w:ascii="Verdana" w:hAnsi="Verdana"/>
          <w:b/>
          <w:color w:val="00B050"/>
          <w:sz w:val="20"/>
          <w:szCs w:val="20"/>
          <w:lang w:eastAsia="ar-SA"/>
        </w:rPr>
      </w:pPr>
    </w:p>
    <w:p w:rsidR="00DB7D4F" w:rsidRDefault="00DB7D4F" w:rsidP="00C50F87">
      <w:pPr>
        <w:jc w:val="center"/>
        <w:rPr>
          <w:rFonts w:ascii="Verdana" w:hAnsi="Verdana" w:cstheme="majorHAnsi"/>
          <w:b/>
          <w:sz w:val="22"/>
          <w:szCs w:val="22"/>
          <w:lang w:eastAsia="en-US"/>
        </w:rPr>
      </w:pPr>
    </w:p>
    <w:p w:rsidR="00DB7D4F" w:rsidRDefault="00DB7D4F" w:rsidP="00C50F87">
      <w:pPr>
        <w:jc w:val="center"/>
        <w:rPr>
          <w:rFonts w:ascii="Verdana" w:hAnsi="Verdana" w:cstheme="majorHAnsi"/>
          <w:b/>
          <w:color w:val="00B050"/>
          <w:lang w:eastAsia="en-US"/>
        </w:rPr>
      </w:pPr>
    </w:p>
    <w:p w:rsidR="00DB7D4F" w:rsidRDefault="00DB7D4F" w:rsidP="00C50F87">
      <w:pPr>
        <w:jc w:val="center"/>
        <w:rPr>
          <w:rFonts w:ascii="Verdana" w:hAnsi="Verdana" w:cstheme="majorHAnsi"/>
          <w:b/>
          <w:color w:val="00B050"/>
          <w:lang w:eastAsia="en-US"/>
        </w:rPr>
      </w:pPr>
    </w:p>
    <w:p w:rsidR="008F37B9" w:rsidRDefault="008F37B9" w:rsidP="00C50F87">
      <w:pPr>
        <w:jc w:val="center"/>
        <w:rPr>
          <w:rFonts w:ascii="Verdana" w:hAnsi="Verdana" w:cstheme="majorHAnsi"/>
          <w:b/>
          <w:color w:val="00B050"/>
          <w:lang w:eastAsia="en-US"/>
        </w:rPr>
      </w:pPr>
    </w:p>
    <w:p w:rsidR="00DB7D4F" w:rsidRDefault="00DB7D4F" w:rsidP="00C50F87">
      <w:pPr>
        <w:jc w:val="center"/>
        <w:rPr>
          <w:rFonts w:ascii="Verdana" w:hAnsi="Verdana" w:cstheme="majorHAnsi"/>
          <w:b/>
          <w:color w:val="00B050"/>
          <w:lang w:eastAsia="en-US"/>
        </w:rPr>
      </w:pPr>
    </w:p>
    <w:p w:rsidR="00DB7D4F" w:rsidRDefault="00DB7D4F" w:rsidP="00C50F87">
      <w:pPr>
        <w:jc w:val="center"/>
        <w:rPr>
          <w:rFonts w:ascii="Verdana" w:hAnsi="Verdana" w:cstheme="majorHAnsi"/>
          <w:b/>
          <w:color w:val="00B050"/>
          <w:lang w:eastAsia="en-US"/>
        </w:rPr>
      </w:pPr>
    </w:p>
    <w:p w:rsidR="00DB7D4F" w:rsidRDefault="00DB7D4F" w:rsidP="00C50F87">
      <w:pPr>
        <w:jc w:val="center"/>
        <w:rPr>
          <w:rFonts w:ascii="Verdana" w:hAnsi="Verdana" w:cstheme="majorHAnsi"/>
          <w:b/>
          <w:color w:val="00B050"/>
          <w:lang w:eastAsia="en-US"/>
        </w:rPr>
      </w:pPr>
    </w:p>
    <w:p w:rsidR="00DB7D4F" w:rsidRPr="007C66C2" w:rsidRDefault="00DB7D4F" w:rsidP="00DB7D4F">
      <w:pPr>
        <w:shd w:val="clear" w:color="auto" w:fill="FFC000"/>
        <w:ind w:left="-178" w:right="-427"/>
        <w:jc w:val="center"/>
        <w:rPr>
          <w:rFonts w:ascii="Verdana" w:hAnsi="Verdana"/>
          <w:b/>
          <w:color w:val="FFFFFF" w:themeColor="background1"/>
          <w:sz w:val="20"/>
          <w:szCs w:val="20"/>
          <w:lang w:eastAsia="ar-SA"/>
        </w:rPr>
      </w:pPr>
      <w:r w:rsidRPr="007C66C2">
        <w:rPr>
          <w:rFonts w:ascii="Verdana" w:hAnsi="Verdana"/>
          <w:b/>
          <w:color w:val="FFFFFF" w:themeColor="background1"/>
          <w:sz w:val="20"/>
          <w:szCs w:val="20"/>
          <w:lang w:eastAsia="ar-SA"/>
        </w:rPr>
        <w:lastRenderedPageBreak/>
        <w:t>QUALIFICARE L’AMBIENTE SOCIALE DELLA SCUOLA</w:t>
      </w:r>
    </w:p>
    <w:p w:rsidR="00DB7D4F" w:rsidRPr="002B61D6" w:rsidRDefault="00291FD9" w:rsidP="00DB7D4F">
      <w:pPr>
        <w:pStyle w:val="Paragrafoelenco"/>
        <w:numPr>
          <w:ilvl w:val="0"/>
          <w:numId w:val="26"/>
        </w:numPr>
        <w:jc w:val="center"/>
        <w:rPr>
          <w:rFonts w:asciiTheme="majorHAnsi" w:hAnsiTheme="majorHAnsi" w:cstheme="majorHAnsi"/>
          <w:sz w:val="36"/>
          <w:szCs w:val="44"/>
        </w:rPr>
      </w:pPr>
      <w:r w:rsidRPr="00291FD9">
        <w:rPr>
          <w:noProof/>
        </w:rPr>
        <w:pict>
          <v:shape id="AutoShape 34" o:spid="_x0000_s1033" style="position:absolute;left:0;text-align:left;margin-left:137.1pt;margin-top:14.2pt;width:189pt;height:47.25pt;z-index:251700224;visibility:visible;v-text-anchor:middle" coordsize="2024063,1196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" adj="-11796480,,5400" path="m,l1824563,r199500,199500l2024063,1196975r-1824563,l,997475,,xe" fillcolor="#ffc000" strokecolor="white" strokeweight="3pt">
            <v:stroke joinstyle="miter"/>
            <v:shadow on="t" color="black" opacity="26213f" origin=".5" offset="-3pt,0"/>
            <v:formulas/>
            <v:path o:connecttype="custom" o:connectlocs="1965517,72455;982759,144911;0,72455;982759,0" o:connectangles="0,90,180,270" textboxrect="99750,99749,1924313,1097226"/>
            <v:textbox>
              <w:txbxContent>
                <w:p w:rsidR="001B63FE" w:rsidRPr="00E30663" w:rsidRDefault="001B63FE" w:rsidP="00DB7D4F">
                  <w:pPr>
                    <w:rPr>
                      <w:rFonts w:ascii="Verdana" w:hAnsi="Verdana"/>
                      <w:b/>
                      <w:color w:val="FFFFFF" w:themeColor="background1"/>
                    </w:rPr>
                  </w:pPr>
                  <w:r>
                    <w:rPr>
                      <w:rFonts w:ascii="Verdana" w:hAnsi="Verdana"/>
                      <w:b/>
                      <w:color w:val="FFFFFF" w:themeColor="background1"/>
                      <w:sz w:val="28"/>
                      <w:szCs w:val="28"/>
                    </w:rPr>
                    <w:t xml:space="preserve">   </w:t>
                  </w:r>
                  <w:r w:rsidRPr="00E30663">
                    <w:rPr>
                      <w:rFonts w:ascii="Verdana" w:hAnsi="Verdana"/>
                      <w:b/>
                      <w:color w:val="FFFFFF" w:themeColor="background1"/>
                    </w:rPr>
                    <w:t>PIANO ANNUALE        PER L’INCLUSIVITA’</w:t>
                  </w:r>
                </w:p>
              </w:txbxContent>
            </v:textbox>
          </v:shape>
        </w:pict>
      </w:r>
    </w:p>
    <w:p w:rsidR="00DB7D4F" w:rsidRPr="002B61D6" w:rsidRDefault="00DB7D4F" w:rsidP="00DB7D4F">
      <w:pPr>
        <w:pStyle w:val="Paragrafoelenco"/>
        <w:ind w:left="0"/>
        <w:jc w:val="both"/>
        <w:rPr>
          <w:rFonts w:asciiTheme="majorHAnsi" w:hAnsiTheme="majorHAnsi" w:cstheme="majorHAnsi"/>
          <w:sz w:val="36"/>
          <w:szCs w:val="44"/>
        </w:rPr>
      </w:pPr>
    </w:p>
    <w:p w:rsidR="00DB7D4F" w:rsidRPr="002B61D6" w:rsidRDefault="00DB7D4F" w:rsidP="00DB7D4F">
      <w:pPr>
        <w:pStyle w:val="Paragrafoelenco"/>
        <w:ind w:left="0"/>
        <w:jc w:val="both"/>
        <w:rPr>
          <w:rFonts w:asciiTheme="majorHAnsi" w:hAnsiTheme="majorHAnsi" w:cstheme="majorHAnsi"/>
          <w:sz w:val="36"/>
          <w:szCs w:val="44"/>
        </w:rPr>
      </w:pPr>
    </w:p>
    <w:p w:rsidR="005C5EE9" w:rsidRPr="007C66C2" w:rsidRDefault="00C50F87" w:rsidP="00C50F87">
      <w:pPr>
        <w:jc w:val="center"/>
        <w:rPr>
          <w:rFonts w:ascii="Verdana" w:hAnsi="Verdana" w:cstheme="majorHAnsi"/>
          <w:b/>
          <w:color w:val="FFC000"/>
          <w:lang w:eastAsia="en-US"/>
        </w:rPr>
      </w:pPr>
      <w:r w:rsidRPr="007C66C2">
        <w:rPr>
          <w:rFonts w:ascii="Verdana" w:hAnsi="Verdana" w:cstheme="majorHAnsi"/>
          <w:b/>
          <w:color w:val="FFC000"/>
          <w:lang w:eastAsia="en-US"/>
        </w:rPr>
        <w:t>Scheda personalizzata in ingresso</w:t>
      </w:r>
    </w:p>
    <w:p w:rsidR="005C5EE9" w:rsidRPr="005C5EE9" w:rsidRDefault="00291FD9" w:rsidP="005C5EE9">
      <w:pPr>
        <w:rPr>
          <w:rFonts w:ascii="Verdana" w:hAnsi="Verdana" w:cstheme="majorHAnsi"/>
          <w:lang w:eastAsia="en-US"/>
        </w:rPr>
      </w:pPr>
      <w:r>
        <w:rPr>
          <w:rFonts w:ascii="Verdana" w:hAnsi="Verdana" w:cstheme="majorHAnsi"/>
          <w:noProof/>
        </w:rPr>
        <w:pict>
          <v:shape id="Text Box 37" o:spid="_x0000_s1034" type="#_x0000_t202" style="position:absolute;margin-left:-10.95pt;margin-top:5.7pt;width:493.5pt;height:645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" strokecolor="#ffc000" strokeweight="2.25pt">
            <v:textbox>
              <w:txbxContent>
                <w:p w:rsidR="001B63FE" w:rsidRDefault="001B63FE"/>
              </w:txbxContent>
            </v:textbox>
          </v:shape>
        </w:pict>
      </w:r>
    </w:p>
    <w:p w:rsidR="005C5EE9" w:rsidRPr="000265F9" w:rsidRDefault="005C5EE9" w:rsidP="005C5EE9">
      <w:pPr>
        <w:rPr>
          <w:rFonts w:ascii="Arial Narrow" w:hAnsi="Arial Narrow"/>
          <w:b/>
          <w:color w:val="215868"/>
        </w:rPr>
      </w:pPr>
      <w:r w:rsidRPr="000265F9">
        <w:rPr>
          <w:rFonts w:ascii="Arial Narrow" w:hAnsi="Arial Narrow"/>
          <w:b/>
          <w:color w:val="215868"/>
        </w:rPr>
        <w:t>NOTIZIE RELATIVE ALL’ALUNNO</w:t>
      </w:r>
    </w:p>
    <w:p w:rsidR="005C5EE9" w:rsidRPr="000265F9" w:rsidRDefault="005C5EE9" w:rsidP="005C5EE9">
      <w:pPr>
        <w:rPr>
          <w:rFonts w:ascii="Arial Narrow" w:hAnsi="Arial Narrow"/>
          <w:b/>
          <w:color w:val="31849B"/>
          <w:sz w:val="16"/>
          <w:szCs w:val="16"/>
        </w:rPr>
      </w:pPr>
    </w:p>
    <w:tbl>
      <w:tblPr>
        <w:tblW w:w="8905" w:type="dxa"/>
        <w:tblInd w:w="379" w:type="dxa"/>
        <w:tblLayout w:type="fixed"/>
        <w:tblLook w:val="0000"/>
      </w:tblPr>
      <w:tblGrid>
        <w:gridCol w:w="2806"/>
        <w:gridCol w:w="129"/>
        <w:gridCol w:w="1031"/>
        <w:gridCol w:w="1548"/>
        <w:gridCol w:w="257"/>
        <w:gridCol w:w="774"/>
        <w:gridCol w:w="257"/>
        <w:gridCol w:w="645"/>
        <w:gridCol w:w="1449"/>
        <w:gridCol w:w="9"/>
      </w:tblGrid>
      <w:tr w:rsidR="005C5EE9" w:rsidRPr="00DB7D4F" w:rsidTr="005C5EE9">
        <w:trPr>
          <w:trHeight w:val="261"/>
        </w:trPr>
        <w:tc>
          <w:tcPr>
            <w:tcW w:w="8905" w:type="dxa"/>
            <w:gridSpan w:val="10"/>
            <w:tcBorders>
              <w:top w:val="single" w:sz="4" w:space="0" w:color="000000"/>
              <w:left w:val="single" w:sz="4" w:space="0" w:color="000000"/>
              <w:bottom w:val="single" w:sz="4" w:space="0" w:color="000000"/>
              <w:right w:val="single" w:sz="4" w:space="0" w:color="000000"/>
            </w:tcBorders>
            <w:shd w:val="clear" w:color="auto" w:fill="auto"/>
          </w:tcPr>
          <w:p w:rsidR="005C5EE9" w:rsidRPr="00DB7D4F" w:rsidRDefault="005C5EE9" w:rsidP="005C5EE9">
            <w:pPr>
              <w:snapToGrid w:val="0"/>
              <w:rPr>
                <w:rFonts w:ascii="Verdana" w:hAnsi="Verdana"/>
                <w:b/>
                <w:sz w:val="16"/>
                <w:szCs w:val="16"/>
              </w:rPr>
            </w:pPr>
            <w:r w:rsidRPr="00DB7D4F">
              <w:rPr>
                <w:rFonts w:ascii="Verdana" w:hAnsi="Verdana"/>
                <w:b/>
                <w:sz w:val="16"/>
                <w:szCs w:val="16"/>
              </w:rPr>
              <w:t xml:space="preserve">Cognome e nome: </w:t>
            </w:r>
            <w:r w:rsidRPr="00DB7D4F">
              <w:rPr>
                <w:rFonts w:ascii="Verdana" w:hAnsi="Verdana"/>
                <w:sz w:val="16"/>
                <w:szCs w:val="16"/>
              </w:rPr>
              <w:t xml:space="preserve"> </w:t>
            </w:r>
          </w:p>
        </w:tc>
      </w:tr>
      <w:tr w:rsidR="005C5EE9" w:rsidRPr="00DB7D4F" w:rsidTr="005C5EE9">
        <w:trPr>
          <w:trHeight w:val="261"/>
        </w:trPr>
        <w:tc>
          <w:tcPr>
            <w:tcW w:w="8905" w:type="dxa"/>
            <w:gridSpan w:val="10"/>
            <w:tcBorders>
              <w:top w:val="single" w:sz="4" w:space="0" w:color="000000"/>
              <w:left w:val="single" w:sz="4" w:space="0" w:color="000000"/>
              <w:bottom w:val="single" w:sz="4" w:space="0" w:color="000000"/>
              <w:right w:val="single" w:sz="4" w:space="0" w:color="000000"/>
            </w:tcBorders>
            <w:shd w:val="clear" w:color="auto" w:fill="auto"/>
          </w:tcPr>
          <w:p w:rsidR="005C5EE9" w:rsidRPr="00DB7D4F" w:rsidRDefault="005C5EE9" w:rsidP="005C5EE9">
            <w:pPr>
              <w:snapToGrid w:val="0"/>
              <w:rPr>
                <w:rFonts w:ascii="Verdana" w:hAnsi="Verdana"/>
                <w:b/>
                <w:sz w:val="16"/>
                <w:szCs w:val="16"/>
              </w:rPr>
            </w:pPr>
            <w:r w:rsidRPr="00DB7D4F">
              <w:rPr>
                <w:rFonts w:ascii="Verdana" w:hAnsi="Verdana"/>
                <w:b/>
                <w:sz w:val="16"/>
                <w:szCs w:val="16"/>
              </w:rPr>
              <w:t>Luogo e data di nascita:</w:t>
            </w:r>
          </w:p>
        </w:tc>
      </w:tr>
      <w:tr w:rsidR="005C5EE9" w:rsidRPr="00DB7D4F" w:rsidTr="005C5EE9">
        <w:trPr>
          <w:trHeight w:val="275"/>
        </w:trPr>
        <w:tc>
          <w:tcPr>
            <w:tcW w:w="8905" w:type="dxa"/>
            <w:gridSpan w:val="10"/>
            <w:tcBorders>
              <w:top w:val="single" w:sz="4" w:space="0" w:color="000000"/>
              <w:left w:val="single" w:sz="4" w:space="0" w:color="000000"/>
              <w:bottom w:val="single" w:sz="4" w:space="0" w:color="000000"/>
              <w:right w:val="single" w:sz="4" w:space="0" w:color="000000"/>
            </w:tcBorders>
            <w:shd w:val="clear" w:color="auto" w:fill="auto"/>
          </w:tcPr>
          <w:p w:rsidR="005C5EE9" w:rsidRPr="00DB7D4F" w:rsidRDefault="005C5EE9" w:rsidP="005C5EE9">
            <w:pPr>
              <w:snapToGrid w:val="0"/>
              <w:rPr>
                <w:rFonts w:ascii="Verdana" w:hAnsi="Verdana"/>
                <w:b/>
                <w:sz w:val="16"/>
                <w:szCs w:val="16"/>
              </w:rPr>
            </w:pPr>
            <w:r w:rsidRPr="00DB7D4F">
              <w:rPr>
                <w:rFonts w:ascii="Verdana" w:hAnsi="Verdana"/>
                <w:b/>
                <w:sz w:val="16"/>
                <w:szCs w:val="16"/>
              </w:rPr>
              <w:t xml:space="preserve">Nazionalità: </w:t>
            </w:r>
          </w:p>
        </w:tc>
      </w:tr>
      <w:tr w:rsidR="005C5EE9" w:rsidRPr="00DB7D4F" w:rsidTr="005C5EE9">
        <w:trPr>
          <w:trHeight w:val="139"/>
        </w:trPr>
        <w:tc>
          <w:tcPr>
            <w:tcW w:w="8905" w:type="dxa"/>
            <w:gridSpan w:val="10"/>
            <w:tcBorders>
              <w:top w:val="single" w:sz="4" w:space="0" w:color="000000"/>
              <w:left w:val="single" w:sz="4" w:space="0" w:color="000000"/>
              <w:bottom w:val="single" w:sz="4" w:space="0" w:color="000000"/>
              <w:right w:val="single" w:sz="4" w:space="0" w:color="000000"/>
            </w:tcBorders>
            <w:shd w:val="clear" w:color="auto" w:fill="auto"/>
          </w:tcPr>
          <w:p w:rsidR="005C5EE9" w:rsidRPr="00DB7D4F" w:rsidRDefault="005C5EE9" w:rsidP="005C5EE9">
            <w:pPr>
              <w:snapToGrid w:val="0"/>
              <w:rPr>
                <w:rFonts w:ascii="Verdana" w:hAnsi="Verdana"/>
                <w:b/>
                <w:sz w:val="16"/>
                <w:szCs w:val="16"/>
              </w:rPr>
            </w:pPr>
            <w:r w:rsidRPr="00DB7D4F">
              <w:rPr>
                <w:rFonts w:ascii="Verdana" w:hAnsi="Verdana"/>
                <w:b/>
                <w:sz w:val="16"/>
                <w:szCs w:val="16"/>
              </w:rPr>
              <w:t xml:space="preserve">Data di arrivo in Italia: </w:t>
            </w:r>
          </w:p>
        </w:tc>
      </w:tr>
      <w:tr w:rsidR="005C5EE9" w:rsidRPr="00DB7D4F" w:rsidTr="005C5EE9">
        <w:trPr>
          <w:trHeight w:val="139"/>
        </w:trPr>
        <w:tc>
          <w:tcPr>
            <w:tcW w:w="8905" w:type="dxa"/>
            <w:gridSpan w:val="10"/>
            <w:tcBorders>
              <w:top w:val="single" w:sz="4" w:space="0" w:color="000000"/>
              <w:left w:val="single" w:sz="4" w:space="0" w:color="000000"/>
              <w:bottom w:val="single" w:sz="4" w:space="0" w:color="000000"/>
              <w:right w:val="single" w:sz="4" w:space="0" w:color="000000"/>
            </w:tcBorders>
            <w:shd w:val="clear" w:color="auto" w:fill="auto"/>
          </w:tcPr>
          <w:p w:rsidR="005C5EE9" w:rsidRPr="00DB7D4F" w:rsidRDefault="005C5EE9" w:rsidP="005C5EE9">
            <w:pPr>
              <w:snapToGrid w:val="0"/>
              <w:rPr>
                <w:rFonts w:ascii="Verdana" w:hAnsi="Verdana"/>
                <w:b/>
                <w:sz w:val="16"/>
                <w:szCs w:val="16"/>
              </w:rPr>
            </w:pPr>
            <w:r w:rsidRPr="00DB7D4F">
              <w:rPr>
                <w:rFonts w:ascii="Verdana" w:hAnsi="Verdana"/>
                <w:b/>
                <w:sz w:val="16"/>
                <w:szCs w:val="16"/>
              </w:rPr>
              <w:t xml:space="preserve">Data di iscrizione nel nostro Istituto: </w:t>
            </w:r>
          </w:p>
        </w:tc>
      </w:tr>
      <w:tr w:rsidR="005C5EE9" w:rsidRPr="00DB7D4F" w:rsidTr="005C5EE9">
        <w:trPr>
          <w:trHeight w:val="139"/>
        </w:trPr>
        <w:tc>
          <w:tcPr>
            <w:tcW w:w="2935" w:type="dxa"/>
            <w:gridSpan w:val="2"/>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rPr>
                <w:rFonts w:ascii="Verdana" w:hAnsi="Verdana"/>
                <w:b/>
                <w:sz w:val="16"/>
                <w:szCs w:val="16"/>
              </w:rPr>
            </w:pPr>
            <w:r w:rsidRPr="00DB7D4F">
              <w:rPr>
                <w:rFonts w:ascii="Verdana" w:hAnsi="Verdana"/>
                <w:b/>
                <w:sz w:val="16"/>
                <w:szCs w:val="16"/>
              </w:rPr>
              <w:t xml:space="preserve">Plesso:  </w:t>
            </w:r>
          </w:p>
        </w:tc>
        <w:tc>
          <w:tcPr>
            <w:tcW w:w="5970" w:type="dxa"/>
            <w:gridSpan w:val="8"/>
            <w:tcBorders>
              <w:top w:val="single" w:sz="4" w:space="0" w:color="000000"/>
              <w:left w:val="single" w:sz="4" w:space="0" w:color="000000"/>
              <w:bottom w:val="single" w:sz="4" w:space="0" w:color="000000"/>
              <w:right w:val="single" w:sz="4" w:space="0" w:color="000000"/>
            </w:tcBorders>
            <w:shd w:val="clear" w:color="auto" w:fill="auto"/>
          </w:tcPr>
          <w:p w:rsidR="005C5EE9" w:rsidRPr="00DB7D4F" w:rsidRDefault="005C5EE9" w:rsidP="005C5EE9">
            <w:pPr>
              <w:snapToGrid w:val="0"/>
              <w:rPr>
                <w:rFonts w:ascii="Verdana" w:hAnsi="Verdana"/>
                <w:b/>
                <w:sz w:val="16"/>
                <w:szCs w:val="16"/>
              </w:rPr>
            </w:pPr>
            <w:r w:rsidRPr="00DB7D4F">
              <w:rPr>
                <w:rFonts w:ascii="Verdana" w:hAnsi="Verdana"/>
                <w:b/>
                <w:sz w:val="16"/>
                <w:szCs w:val="16"/>
              </w:rPr>
              <w:t xml:space="preserve">Classe: </w:t>
            </w:r>
          </w:p>
        </w:tc>
      </w:tr>
      <w:tr w:rsidR="005C5EE9" w:rsidRPr="00DB7D4F" w:rsidTr="005C5EE9">
        <w:trPr>
          <w:trHeight w:val="139"/>
        </w:trPr>
        <w:tc>
          <w:tcPr>
            <w:tcW w:w="2935" w:type="dxa"/>
            <w:gridSpan w:val="2"/>
            <w:vMerge w:val="restart"/>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rPr>
                <w:rFonts w:ascii="Verdana" w:hAnsi="Verdana"/>
                <w:b/>
                <w:sz w:val="16"/>
                <w:szCs w:val="16"/>
              </w:rPr>
            </w:pPr>
            <w:r w:rsidRPr="00DB7D4F">
              <w:rPr>
                <w:rFonts w:ascii="Verdana" w:hAnsi="Verdana"/>
                <w:b/>
                <w:sz w:val="16"/>
                <w:szCs w:val="16"/>
              </w:rPr>
              <w:t>N° anni di scolarità pregressa</w:t>
            </w:r>
          </w:p>
        </w:tc>
        <w:tc>
          <w:tcPr>
            <w:tcW w:w="5970" w:type="dxa"/>
            <w:gridSpan w:val="8"/>
            <w:tcBorders>
              <w:top w:val="single" w:sz="4" w:space="0" w:color="000000"/>
              <w:left w:val="single" w:sz="4" w:space="0" w:color="000000"/>
              <w:bottom w:val="single" w:sz="4" w:space="0" w:color="000000"/>
              <w:right w:val="single" w:sz="4" w:space="0" w:color="000000"/>
            </w:tcBorders>
            <w:shd w:val="clear" w:color="auto" w:fill="auto"/>
          </w:tcPr>
          <w:p w:rsidR="005C5EE9" w:rsidRPr="00DB7D4F" w:rsidRDefault="005C5EE9" w:rsidP="005C5EE9">
            <w:pPr>
              <w:snapToGrid w:val="0"/>
              <w:rPr>
                <w:rFonts w:ascii="Verdana" w:hAnsi="Verdana"/>
                <w:b/>
                <w:sz w:val="16"/>
                <w:szCs w:val="16"/>
              </w:rPr>
            </w:pPr>
            <w:r w:rsidRPr="00DB7D4F">
              <w:rPr>
                <w:rFonts w:ascii="Verdana" w:hAnsi="Verdana"/>
                <w:b/>
                <w:sz w:val="16"/>
                <w:szCs w:val="16"/>
              </w:rPr>
              <w:t>In Italia:</w:t>
            </w:r>
          </w:p>
        </w:tc>
      </w:tr>
      <w:tr w:rsidR="005C5EE9" w:rsidRPr="00DB7D4F" w:rsidTr="005C5EE9">
        <w:trPr>
          <w:trHeight w:val="139"/>
        </w:trPr>
        <w:tc>
          <w:tcPr>
            <w:tcW w:w="2935" w:type="dxa"/>
            <w:gridSpan w:val="2"/>
            <w:vMerge/>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rPr>
                <w:rFonts w:ascii="Verdana" w:hAnsi="Verdana"/>
                <w:b/>
                <w:sz w:val="16"/>
                <w:szCs w:val="16"/>
              </w:rPr>
            </w:pPr>
          </w:p>
        </w:tc>
        <w:tc>
          <w:tcPr>
            <w:tcW w:w="5970" w:type="dxa"/>
            <w:gridSpan w:val="8"/>
            <w:tcBorders>
              <w:top w:val="single" w:sz="4" w:space="0" w:color="000000"/>
              <w:left w:val="single" w:sz="4" w:space="0" w:color="000000"/>
              <w:bottom w:val="single" w:sz="4" w:space="0" w:color="000000"/>
              <w:right w:val="single" w:sz="4" w:space="0" w:color="000000"/>
            </w:tcBorders>
            <w:shd w:val="clear" w:color="auto" w:fill="auto"/>
          </w:tcPr>
          <w:p w:rsidR="005C5EE9" w:rsidRPr="00DB7D4F" w:rsidRDefault="005C5EE9" w:rsidP="005C5EE9">
            <w:pPr>
              <w:snapToGrid w:val="0"/>
              <w:rPr>
                <w:rFonts w:ascii="Verdana" w:hAnsi="Verdana"/>
                <w:b/>
                <w:sz w:val="16"/>
                <w:szCs w:val="16"/>
              </w:rPr>
            </w:pPr>
            <w:r w:rsidRPr="00DB7D4F">
              <w:rPr>
                <w:rFonts w:ascii="Verdana" w:hAnsi="Verdana"/>
                <w:b/>
                <w:sz w:val="16"/>
                <w:szCs w:val="16"/>
              </w:rPr>
              <w:t>Nel paese d’origine</w:t>
            </w:r>
            <w:r w:rsidRPr="00DB7D4F">
              <w:rPr>
                <w:rFonts w:ascii="Verdana" w:hAnsi="Verdana"/>
                <w:sz w:val="16"/>
                <w:szCs w:val="16"/>
              </w:rPr>
              <w:t>:</w:t>
            </w:r>
          </w:p>
        </w:tc>
      </w:tr>
      <w:tr w:rsidR="005C5EE9" w:rsidRPr="00DB7D4F" w:rsidTr="005C5EE9">
        <w:trPr>
          <w:trHeight w:val="139"/>
        </w:trPr>
        <w:tc>
          <w:tcPr>
            <w:tcW w:w="8905" w:type="dxa"/>
            <w:gridSpan w:val="10"/>
            <w:tcBorders>
              <w:top w:val="single" w:sz="4" w:space="0" w:color="000000"/>
              <w:left w:val="single" w:sz="4" w:space="0" w:color="000000"/>
              <w:bottom w:val="single" w:sz="4" w:space="0" w:color="000000"/>
              <w:right w:val="single" w:sz="4" w:space="0" w:color="000000"/>
            </w:tcBorders>
            <w:shd w:val="clear" w:color="auto" w:fill="auto"/>
          </w:tcPr>
          <w:p w:rsidR="005C5EE9" w:rsidRPr="00DB7D4F" w:rsidRDefault="005C5EE9" w:rsidP="005C5EE9">
            <w:pPr>
              <w:snapToGrid w:val="0"/>
              <w:rPr>
                <w:rFonts w:ascii="Verdana" w:hAnsi="Verdana"/>
                <w:b/>
                <w:sz w:val="16"/>
                <w:szCs w:val="16"/>
              </w:rPr>
            </w:pPr>
            <w:r w:rsidRPr="00DB7D4F">
              <w:rPr>
                <w:rFonts w:ascii="Verdana" w:hAnsi="Verdana"/>
                <w:b/>
                <w:sz w:val="16"/>
                <w:szCs w:val="16"/>
              </w:rPr>
              <w:t xml:space="preserve">Lingua/e parlata/e in famiglia: </w:t>
            </w:r>
          </w:p>
        </w:tc>
      </w:tr>
      <w:tr w:rsidR="005C5EE9" w:rsidRPr="00DB7D4F" w:rsidTr="005C5EE9">
        <w:trPr>
          <w:trHeight w:val="139"/>
        </w:trPr>
        <w:tc>
          <w:tcPr>
            <w:tcW w:w="8905" w:type="dxa"/>
            <w:gridSpan w:val="10"/>
            <w:tcBorders>
              <w:top w:val="single" w:sz="4" w:space="0" w:color="000000"/>
              <w:left w:val="single" w:sz="4" w:space="0" w:color="000000"/>
              <w:bottom w:val="single" w:sz="4" w:space="0" w:color="000000"/>
              <w:right w:val="single" w:sz="4" w:space="0" w:color="000000"/>
            </w:tcBorders>
            <w:shd w:val="clear" w:color="auto" w:fill="auto"/>
          </w:tcPr>
          <w:p w:rsidR="005C5EE9" w:rsidRPr="00DB7D4F" w:rsidRDefault="005C5EE9" w:rsidP="005C5EE9">
            <w:pPr>
              <w:snapToGrid w:val="0"/>
              <w:rPr>
                <w:rFonts w:ascii="Verdana" w:hAnsi="Verdana"/>
                <w:b/>
                <w:sz w:val="16"/>
                <w:szCs w:val="16"/>
              </w:rPr>
            </w:pPr>
            <w:r w:rsidRPr="00DB7D4F">
              <w:rPr>
                <w:rFonts w:ascii="Verdana" w:hAnsi="Verdana"/>
                <w:b/>
                <w:sz w:val="16"/>
                <w:szCs w:val="16"/>
              </w:rPr>
              <w:t>Altre lingue conosciute o studiate dall’alunno: inglese scolastico</w:t>
            </w:r>
          </w:p>
        </w:tc>
      </w:tr>
      <w:tr w:rsidR="005C5EE9" w:rsidRPr="00DB7D4F" w:rsidTr="005C5EE9">
        <w:trPr>
          <w:trHeight w:val="139"/>
        </w:trPr>
        <w:tc>
          <w:tcPr>
            <w:tcW w:w="2806"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rPr>
                <w:rFonts w:ascii="Verdana" w:hAnsi="Verdana"/>
                <w:b/>
                <w:sz w:val="16"/>
                <w:szCs w:val="16"/>
              </w:rPr>
            </w:pPr>
            <w:r w:rsidRPr="00DB7D4F">
              <w:rPr>
                <w:rFonts w:ascii="Verdana" w:hAnsi="Verdana"/>
                <w:b/>
                <w:sz w:val="16"/>
                <w:szCs w:val="16"/>
              </w:rPr>
              <w:t>Altri fratelli o sorelle nell’Istituto</w:t>
            </w:r>
          </w:p>
        </w:tc>
        <w:tc>
          <w:tcPr>
            <w:tcW w:w="4641" w:type="dxa"/>
            <w:gridSpan w:val="7"/>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rPr>
                <w:rFonts w:ascii="Verdana" w:hAnsi="Verdana"/>
                <w:b/>
                <w:sz w:val="16"/>
                <w:szCs w:val="16"/>
              </w:rPr>
            </w:pPr>
            <w:r w:rsidRPr="00DB7D4F">
              <w:rPr>
                <w:rFonts w:ascii="Verdana" w:hAnsi="Verdana"/>
                <w:b/>
                <w:sz w:val="16"/>
                <w:szCs w:val="16"/>
              </w:rPr>
              <w:t>Nome:</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Pr>
          <w:p w:rsidR="005C5EE9" w:rsidRPr="00DB7D4F" w:rsidRDefault="005C5EE9" w:rsidP="005C5EE9">
            <w:pPr>
              <w:snapToGrid w:val="0"/>
              <w:rPr>
                <w:rFonts w:ascii="Verdana" w:hAnsi="Verdana"/>
                <w:b/>
                <w:sz w:val="16"/>
                <w:szCs w:val="16"/>
              </w:rPr>
            </w:pPr>
            <w:r w:rsidRPr="00DB7D4F">
              <w:rPr>
                <w:rFonts w:ascii="Verdana" w:hAnsi="Verdana"/>
                <w:b/>
                <w:sz w:val="16"/>
                <w:szCs w:val="16"/>
              </w:rPr>
              <w:t>Classe:</w:t>
            </w:r>
          </w:p>
        </w:tc>
      </w:tr>
      <w:tr w:rsidR="005C5EE9" w:rsidRPr="00DB7D4F" w:rsidTr="005C5EE9">
        <w:trPr>
          <w:trHeight w:val="139"/>
        </w:trPr>
        <w:tc>
          <w:tcPr>
            <w:tcW w:w="2806"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rPr>
                <w:rFonts w:ascii="Verdana" w:hAnsi="Verdana"/>
                <w:b/>
                <w:sz w:val="16"/>
                <w:szCs w:val="16"/>
              </w:rPr>
            </w:pPr>
          </w:p>
        </w:tc>
        <w:tc>
          <w:tcPr>
            <w:tcW w:w="4641" w:type="dxa"/>
            <w:gridSpan w:val="7"/>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rPr>
                <w:rFonts w:ascii="Verdana" w:hAnsi="Verdana"/>
                <w:b/>
                <w:sz w:val="16"/>
                <w:szCs w:val="16"/>
              </w:rPr>
            </w:pPr>
            <w:r w:rsidRPr="00DB7D4F">
              <w:rPr>
                <w:rFonts w:ascii="Verdana" w:hAnsi="Verdana"/>
                <w:b/>
                <w:sz w:val="16"/>
                <w:szCs w:val="16"/>
              </w:rPr>
              <w:t>Nome:</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Pr>
          <w:p w:rsidR="005C5EE9" w:rsidRPr="00DB7D4F" w:rsidRDefault="005C5EE9" w:rsidP="005C5EE9">
            <w:pPr>
              <w:snapToGrid w:val="0"/>
              <w:rPr>
                <w:rFonts w:ascii="Verdana" w:hAnsi="Verdana"/>
                <w:b/>
                <w:sz w:val="16"/>
                <w:szCs w:val="16"/>
              </w:rPr>
            </w:pPr>
            <w:r w:rsidRPr="00DB7D4F">
              <w:rPr>
                <w:rFonts w:ascii="Verdana" w:hAnsi="Verdana"/>
                <w:b/>
                <w:sz w:val="16"/>
                <w:szCs w:val="16"/>
              </w:rPr>
              <w:t>Classe:</w:t>
            </w:r>
          </w:p>
        </w:tc>
      </w:tr>
      <w:tr w:rsidR="005C5EE9" w:rsidRPr="00DB7D4F" w:rsidTr="005C5EE9">
        <w:trPr>
          <w:trHeight w:val="139"/>
        </w:trPr>
        <w:tc>
          <w:tcPr>
            <w:tcW w:w="2806"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rPr>
                <w:rFonts w:ascii="Verdana" w:hAnsi="Verdana"/>
                <w:b/>
                <w:sz w:val="16"/>
                <w:szCs w:val="16"/>
              </w:rPr>
            </w:pPr>
          </w:p>
        </w:tc>
        <w:tc>
          <w:tcPr>
            <w:tcW w:w="4641" w:type="dxa"/>
            <w:gridSpan w:val="7"/>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rPr>
                <w:rFonts w:ascii="Verdana" w:hAnsi="Verdana"/>
                <w:b/>
                <w:sz w:val="16"/>
                <w:szCs w:val="16"/>
              </w:rPr>
            </w:pPr>
            <w:r w:rsidRPr="00DB7D4F">
              <w:rPr>
                <w:rFonts w:ascii="Verdana" w:hAnsi="Verdana"/>
                <w:b/>
                <w:sz w:val="16"/>
                <w:szCs w:val="16"/>
              </w:rPr>
              <w:t>Nome:</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Pr>
          <w:p w:rsidR="005C5EE9" w:rsidRPr="00DB7D4F" w:rsidRDefault="005C5EE9" w:rsidP="005C5EE9">
            <w:pPr>
              <w:snapToGrid w:val="0"/>
              <w:rPr>
                <w:rFonts w:ascii="Verdana" w:hAnsi="Verdana"/>
                <w:b/>
                <w:sz w:val="16"/>
                <w:szCs w:val="16"/>
              </w:rPr>
            </w:pPr>
            <w:r w:rsidRPr="00DB7D4F">
              <w:rPr>
                <w:rFonts w:ascii="Verdana" w:hAnsi="Verdana"/>
                <w:b/>
                <w:sz w:val="16"/>
                <w:szCs w:val="16"/>
              </w:rPr>
              <w:t>Classe:</w:t>
            </w:r>
          </w:p>
        </w:tc>
      </w:tr>
      <w:tr w:rsidR="005C5EE9" w:rsidRPr="00DB7D4F" w:rsidTr="005C5EE9">
        <w:trPr>
          <w:trHeight w:val="139"/>
        </w:trPr>
        <w:tc>
          <w:tcPr>
            <w:tcW w:w="8905" w:type="dxa"/>
            <w:gridSpan w:val="10"/>
            <w:tcBorders>
              <w:top w:val="single" w:sz="4" w:space="0" w:color="000000"/>
              <w:left w:val="single" w:sz="4" w:space="0" w:color="000000"/>
              <w:bottom w:val="single" w:sz="4" w:space="0" w:color="000000"/>
              <w:right w:val="single" w:sz="4" w:space="0" w:color="000000"/>
            </w:tcBorders>
            <w:shd w:val="clear" w:color="auto" w:fill="auto"/>
          </w:tcPr>
          <w:p w:rsidR="005C5EE9" w:rsidRPr="00DB7D4F" w:rsidRDefault="005C5EE9" w:rsidP="005C5EE9">
            <w:pPr>
              <w:snapToGrid w:val="0"/>
              <w:rPr>
                <w:rFonts w:ascii="Verdana" w:hAnsi="Verdana"/>
                <w:b/>
                <w:sz w:val="16"/>
                <w:szCs w:val="16"/>
              </w:rPr>
            </w:pPr>
            <w:r w:rsidRPr="00DB7D4F">
              <w:rPr>
                <w:rFonts w:ascii="Verdana" w:hAnsi="Verdana"/>
                <w:b/>
                <w:sz w:val="16"/>
                <w:szCs w:val="16"/>
              </w:rPr>
              <w:t>Note:</w:t>
            </w:r>
          </w:p>
          <w:p w:rsidR="005C5EE9" w:rsidRPr="00DB7D4F" w:rsidRDefault="005C5EE9" w:rsidP="005C5EE9">
            <w:pPr>
              <w:rPr>
                <w:rFonts w:ascii="Verdana" w:hAnsi="Verdana"/>
                <w:b/>
                <w:sz w:val="16"/>
                <w:szCs w:val="16"/>
              </w:rPr>
            </w:pPr>
          </w:p>
        </w:tc>
      </w:tr>
      <w:tr w:rsidR="005C5EE9" w:rsidRPr="00DB7D4F" w:rsidTr="005C5EE9">
        <w:trPr>
          <w:gridAfter w:val="1"/>
          <w:wAfter w:w="9" w:type="dxa"/>
          <w:trHeight w:val="139"/>
        </w:trPr>
        <w:tc>
          <w:tcPr>
            <w:tcW w:w="8896" w:type="dxa"/>
            <w:gridSpan w:val="9"/>
            <w:tcBorders>
              <w:top w:val="single" w:sz="4" w:space="0" w:color="000000"/>
            </w:tcBorders>
            <w:shd w:val="clear" w:color="auto" w:fill="auto"/>
          </w:tcPr>
          <w:p w:rsidR="005C5EE9" w:rsidRPr="00DB7D4F" w:rsidRDefault="005C5EE9" w:rsidP="005C5EE9">
            <w:pPr>
              <w:snapToGrid w:val="0"/>
              <w:rPr>
                <w:rFonts w:ascii="Verdana" w:hAnsi="Verdana"/>
                <w:b/>
                <w:sz w:val="16"/>
                <w:szCs w:val="16"/>
              </w:rPr>
            </w:pPr>
          </w:p>
        </w:tc>
      </w:tr>
      <w:tr w:rsidR="005C5EE9" w:rsidRPr="00DB7D4F" w:rsidTr="005C5EE9">
        <w:trPr>
          <w:gridAfter w:val="1"/>
          <w:wAfter w:w="9" w:type="dxa"/>
          <w:trHeight w:val="139"/>
        </w:trPr>
        <w:tc>
          <w:tcPr>
            <w:tcW w:w="3966" w:type="dxa"/>
            <w:gridSpan w:val="3"/>
            <w:vMerge w:val="restart"/>
            <w:tcBorders>
              <w:bottom w:val="single" w:sz="4" w:space="0" w:color="000000"/>
            </w:tcBorders>
            <w:shd w:val="clear" w:color="auto" w:fill="auto"/>
          </w:tcPr>
          <w:p w:rsidR="005C5EE9" w:rsidRPr="00DB7D4F" w:rsidRDefault="005C5EE9" w:rsidP="005C5EE9">
            <w:pPr>
              <w:snapToGrid w:val="0"/>
              <w:rPr>
                <w:rFonts w:ascii="Verdana" w:hAnsi="Verdana"/>
                <w:b/>
                <w:sz w:val="16"/>
                <w:szCs w:val="16"/>
              </w:rPr>
            </w:pPr>
            <w:r w:rsidRPr="00DB7D4F">
              <w:rPr>
                <w:rFonts w:ascii="Verdana" w:hAnsi="Verdana"/>
                <w:b/>
                <w:sz w:val="16"/>
                <w:szCs w:val="16"/>
              </w:rPr>
              <w:t>Conoscenza dell’italiano da parte dei genitori</w:t>
            </w:r>
          </w:p>
        </w:tc>
        <w:tc>
          <w:tcPr>
            <w:tcW w:w="4930" w:type="dxa"/>
            <w:gridSpan w:val="6"/>
            <w:tcBorders>
              <w:bottom w:val="single" w:sz="4" w:space="0" w:color="000000"/>
            </w:tcBorders>
            <w:shd w:val="clear" w:color="auto" w:fill="auto"/>
          </w:tcPr>
          <w:p w:rsidR="005C5EE9" w:rsidRPr="00DB7D4F" w:rsidRDefault="005C5EE9" w:rsidP="005C5EE9">
            <w:pPr>
              <w:snapToGrid w:val="0"/>
              <w:rPr>
                <w:rFonts w:ascii="Verdana" w:hAnsi="Verdana"/>
                <w:b/>
                <w:sz w:val="16"/>
                <w:szCs w:val="16"/>
              </w:rPr>
            </w:pPr>
            <w:r w:rsidRPr="00DB7D4F">
              <w:rPr>
                <w:rFonts w:ascii="Verdana" w:hAnsi="Verdana"/>
                <w:b/>
                <w:sz w:val="16"/>
                <w:szCs w:val="16"/>
              </w:rPr>
              <w:t xml:space="preserve">Padre:  </w:t>
            </w:r>
          </w:p>
        </w:tc>
      </w:tr>
      <w:tr w:rsidR="005C5EE9" w:rsidRPr="00DB7D4F" w:rsidTr="005C5EE9">
        <w:trPr>
          <w:gridAfter w:val="1"/>
          <w:wAfter w:w="9" w:type="dxa"/>
          <w:trHeight w:val="139"/>
        </w:trPr>
        <w:tc>
          <w:tcPr>
            <w:tcW w:w="3966" w:type="dxa"/>
            <w:gridSpan w:val="3"/>
            <w:vMerge/>
            <w:shd w:val="clear" w:color="auto" w:fill="auto"/>
          </w:tcPr>
          <w:p w:rsidR="005C5EE9" w:rsidRPr="00DB7D4F" w:rsidRDefault="005C5EE9" w:rsidP="005C5EE9">
            <w:pPr>
              <w:snapToGrid w:val="0"/>
              <w:rPr>
                <w:rFonts w:ascii="Verdana" w:hAnsi="Verdana"/>
                <w:b/>
                <w:sz w:val="16"/>
                <w:szCs w:val="16"/>
              </w:rPr>
            </w:pPr>
          </w:p>
        </w:tc>
        <w:tc>
          <w:tcPr>
            <w:tcW w:w="4930" w:type="dxa"/>
            <w:gridSpan w:val="6"/>
            <w:tcBorders>
              <w:top w:val="single" w:sz="4" w:space="0" w:color="000000"/>
            </w:tcBorders>
            <w:shd w:val="clear" w:color="auto" w:fill="auto"/>
          </w:tcPr>
          <w:p w:rsidR="005C5EE9" w:rsidRPr="00DB7D4F" w:rsidRDefault="005C5EE9" w:rsidP="005C5EE9">
            <w:pPr>
              <w:snapToGrid w:val="0"/>
              <w:rPr>
                <w:rFonts w:ascii="Verdana" w:hAnsi="Verdana"/>
                <w:b/>
                <w:sz w:val="16"/>
                <w:szCs w:val="16"/>
              </w:rPr>
            </w:pPr>
            <w:r w:rsidRPr="00DB7D4F">
              <w:rPr>
                <w:rFonts w:ascii="Verdana" w:hAnsi="Verdana"/>
                <w:b/>
                <w:sz w:val="16"/>
                <w:szCs w:val="16"/>
              </w:rPr>
              <w:t>Madre:</w:t>
            </w:r>
          </w:p>
        </w:tc>
      </w:tr>
      <w:tr w:rsidR="005C5EE9" w:rsidRPr="00DB7D4F" w:rsidTr="005C5EE9">
        <w:trPr>
          <w:gridAfter w:val="1"/>
          <w:wAfter w:w="9" w:type="dxa"/>
          <w:trHeight w:val="139"/>
        </w:trPr>
        <w:tc>
          <w:tcPr>
            <w:tcW w:w="3966" w:type="dxa"/>
            <w:gridSpan w:val="3"/>
            <w:shd w:val="clear" w:color="auto" w:fill="auto"/>
          </w:tcPr>
          <w:p w:rsidR="005C5EE9" w:rsidRPr="00DB7D4F" w:rsidRDefault="005C5EE9" w:rsidP="005C5EE9">
            <w:pPr>
              <w:snapToGrid w:val="0"/>
              <w:rPr>
                <w:rFonts w:ascii="Verdana" w:hAnsi="Verdana"/>
                <w:b/>
                <w:sz w:val="16"/>
                <w:szCs w:val="16"/>
              </w:rPr>
            </w:pPr>
          </w:p>
        </w:tc>
        <w:tc>
          <w:tcPr>
            <w:tcW w:w="4930" w:type="dxa"/>
            <w:gridSpan w:val="6"/>
            <w:tcBorders>
              <w:top w:val="single" w:sz="4" w:space="0" w:color="000000"/>
            </w:tcBorders>
            <w:shd w:val="clear" w:color="auto" w:fill="auto"/>
          </w:tcPr>
          <w:p w:rsidR="005C5EE9" w:rsidRPr="00DB7D4F" w:rsidRDefault="005C5EE9" w:rsidP="005C5EE9">
            <w:pPr>
              <w:snapToGrid w:val="0"/>
              <w:rPr>
                <w:rFonts w:ascii="Verdana" w:hAnsi="Verdana"/>
                <w:b/>
                <w:sz w:val="16"/>
                <w:szCs w:val="16"/>
              </w:rPr>
            </w:pPr>
          </w:p>
        </w:tc>
      </w:tr>
      <w:tr w:rsidR="005C5EE9" w:rsidRPr="00DB7D4F" w:rsidTr="005C5EE9">
        <w:trPr>
          <w:gridAfter w:val="1"/>
          <w:wAfter w:w="9" w:type="dxa"/>
          <w:trHeight w:val="139"/>
        </w:trPr>
        <w:tc>
          <w:tcPr>
            <w:tcW w:w="5514" w:type="dxa"/>
            <w:gridSpan w:val="4"/>
            <w:shd w:val="clear" w:color="auto" w:fill="auto"/>
          </w:tcPr>
          <w:p w:rsidR="005C5EE9" w:rsidRPr="00DB7D4F" w:rsidRDefault="005C5EE9" w:rsidP="005C5EE9">
            <w:pPr>
              <w:snapToGrid w:val="0"/>
              <w:rPr>
                <w:rFonts w:ascii="Verdana" w:hAnsi="Verdana"/>
                <w:b/>
                <w:sz w:val="16"/>
                <w:szCs w:val="16"/>
              </w:rPr>
            </w:pPr>
            <w:r w:rsidRPr="00DB7D4F">
              <w:rPr>
                <w:rFonts w:ascii="Verdana" w:hAnsi="Verdana"/>
                <w:b/>
                <w:sz w:val="16"/>
                <w:szCs w:val="16"/>
              </w:rPr>
              <w:t xml:space="preserve">È necessario un intervento di mediazione culturale per comunicare con la famiglia e condividere il percorso scolastico?            </w:t>
            </w:r>
          </w:p>
        </w:tc>
        <w:tc>
          <w:tcPr>
            <w:tcW w:w="257" w:type="dxa"/>
            <w:tcBorders>
              <w:top w:val="single" w:sz="8" w:space="0" w:color="000000"/>
              <w:left w:val="single" w:sz="8" w:space="0" w:color="000000"/>
              <w:bottom w:val="single" w:sz="8" w:space="0" w:color="000000"/>
            </w:tcBorders>
            <w:shd w:val="clear" w:color="auto" w:fill="auto"/>
          </w:tcPr>
          <w:p w:rsidR="005C5EE9" w:rsidRPr="00DB7D4F" w:rsidRDefault="005C5EE9" w:rsidP="005C5EE9">
            <w:pPr>
              <w:snapToGrid w:val="0"/>
              <w:rPr>
                <w:rFonts w:ascii="Verdana" w:hAnsi="Verdana"/>
                <w:b/>
                <w:sz w:val="16"/>
                <w:szCs w:val="16"/>
              </w:rPr>
            </w:pPr>
          </w:p>
          <w:p w:rsidR="005C5EE9" w:rsidRPr="00DB7D4F" w:rsidRDefault="005C5EE9" w:rsidP="005C5EE9">
            <w:pPr>
              <w:rPr>
                <w:rFonts w:ascii="Verdana" w:hAnsi="Verdana"/>
                <w:sz w:val="16"/>
                <w:szCs w:val="16"/>
              </w:rPr>
            </w:pPr>
          </w:p>
        </w:tc>
        <w:tc>
          <w:tcPr>
            <w:tcW w:w="774" w:type="dxa"/>
            <w:tcBorders>
              <w:left w:val="single" w:sz="8" w:space="0" w:color="000000"/>
            </w:tcBorders>
            <w:shd w:val="clear" w:color="auto" w:fill="auto"/>
          </w:tcPr>
          <w:p w:rsidR="005C5EE9" w:rsidRPr="00DB7D4F" w:rsidRDefault="005C5EE9" w:rsidP="005C5EE9">
            <w:pPr>
              <w:snapToGrid w:val="0"/>
              <w:rPr>
                <w:rFonts w:ascii="Verdana" w:hAnsi="Verdana"/>
                <w:b/>
                <w:sz w:val="16"/>
                <w:szCs w:val="16"/>
              </w:rPr>
            </w:pPr>
            <w:r w:rsidRPr="00DB7D4F">
              <w:rPr>
                <w:rFonts w:ascii="Verdana" w:hAnsi="Verdana"/>
                <w:b/>
                <w:sz w:val="16"/>
                <w:szCs w:val="16"/>
              </w:rPr>
              <w:t xml:space="preserve"> No      </w:t>
            </w:r>
          </w:p>
        </w:tc>
        <w:tc>
          <w:tcPr>
            <w:tcW w:w="257" w:type="dxa"/>
            <w:tcBorders>
              <w:top w:val="single" w:sz="8" w:space="0" w:color="000000"/>
              <w:left w:val="single" w:sz="8" w:space="0" w:color="000000"/>
              <w:bottom w:val="single" w:sz="8" w:space="0" w:color="000000"/>
            </w:tcBorders>
            <w:shd w:val="clear" w:color="auto" w:fill="auto"/>
          </w:tcPr>
          <w:p w:rsidR="005C5EE9" w:rsidRPr="00DB7D4F" w:rsidRDefault="005C5EE9" w:rsidP="005C5EE9">
            <w:pPr>
              <w:snapToGrid w:val="0"/>
              <w:rPr>
                <w:rFonts w:ascii="Verdana" w:hAnsi="Verdana"/>
                <w:b/>
                <w:color w:val="000000"/>
                <w:sz w:val="16"/>
                <w:szCs w:val="16"/>
              </w:rPr>
            </w:pPr>
          </w:p>
        </w:tc>
        <w:tc>
          <w:tcPr>
            <w:tcW w:w="2094" w:type="dxa"/>
            <w:gridSpan w:val="2"/>
            <w:tcBorders>
              <w:left w:val="single" w:sz="8" w:space="0" w:color="000000"/>
            </w:tcBorders>
            <w:shd w:val="clear" w:color="auto" w:fill="auto"/>
          </w:tcPr>
          <w:p w:rsidR="005C5EE9" w:rsidRPr="00DB7D4F" w:rsidRDefault="005C5EE9" w:rsidP="005C5EE9">
            <w:pPr>
              <w:snapToGrid w:val="0"/>
              <w:rPr>
                <w:rFonts w:ascii="Verdana" w:hAnsi="Verdana"/>
                <w:b/>
                <w:sz w:val="16"/>
                <w:szCs w:val="16"/>
              </w:rPr>
            </w:pPr>
            <w:r w:rsidRPr="00DB7D4F">
              <w:rPr>
                <w:rFonts w:ascii="Verdana" w:hAnsi="Verdana"/>
                <w:b/>
                <w:sz w:val="16"/>
                <w:szCs w:val="16"/>
              </w:rPr>
              <w:t>Si</w:t>
            </w:r>
          </w:p>
        </w:tc>
      </w:tr>
    </w:tbl>
    <w:p w:rsidR="005C5EE9" w:rsidRPr="000265F9" w:rsidRDefault="005C5EE9" w:rsidP="005C5EE9">
      <w:pPr>
        <w:rPr>
          <w:rFonts w:ascii="Verdana" w:hAnsi="Verdana"/>
          <w:b/>
          <w:color w:val="31849B"/>
          <w:sz w:val="16"/>
          <w:szCs w:val="16"/>
        </w:rPr>
      </w:pPr>
    </w:p>
    <w:p w:rsidR="005C5EE9" w:rsidRPr="000265F9" w:rsidRDefault="005C5EE9" w:rsidP="005C5EE9">
      <w:pPr>
        <w:tabs>
          <w:tab w:val="left" w:pos="2460"/>
        </w:tabs>
        <w:rPr>
          <w:rFonts w:ascii="Verdana" w:hAnsi="Verdana"/>
          <w:b/>
          <w:color w:val="215868"/>
          <w:sz w:val="16"/>
          <w:szCs w:val="16"/>
        </w:rPr>
      </w:pPr>
      <w:r w:rsidRPr="000265F9">
        <w:rPr>
          <w:rFonts w:ascii="Verdana" w:hAnsi="Verdana"/>
          <w:b/>
          <w:color w:val="31849B"/>
          <w:sz w:val="16"/>
          <w:szCs w:val="16"/>
        </w:rPr>
        <w:tab/>
      </w:r>
      <w:r w:rsidRPr="000265F9">
        <w:rPr>
          <w:rFonts w:ascii="Verdana" w:hAnsi="Verdana"/>
          <w:b/>
          <w:color w:val="215868"/>
          <w:sz w:val="16"/>
          <w:szCs w:val="16"/>
        </w:rPr>
        <w:t>VALUTAZIONE DELLE COMPETENZE IN INGRESSO</w:t>
      </w:r>
    </w:p>
    <w:p w:rsidR="005C5EE9" w:rsidRPr="000265F9" w:rsidRDefault="005C5EE9" w:rsidP="005C5EE9">
      <w:pPr>
        <w:jc w:val="center"/>
        <w:rPr>
          <w:rFonts w:ascii="Verdana" w:hAnsi="Verdana"/>
          <w:b/>
          <w:color w:val="31849B"/>
          <w:sz w:val="16"/>
          <w:szCs w:val="16"/>
        </w:rPr>
      </w:pPr>
      <w:r w:rsidRPr="000265F9">
        <w:rPr>
          <w:rFonts w:ascii="Verdana" w:hAnsi="Verdana"/>
          <w:color w:val="215868"/>
          <w:sz w:val="16"/>
          <w:szCs w:val="16"/>
        </w:rPr>
        <w:t>ITALIANO L2</w:t>
      </w:r>
      <w:r w:rsidRPr="00DB7D4F">
        <w:rPr>
          <w:rFonts w:ascii="Verdana" w:hAnsi="Verdana"/>
          <w:color w:val="000000"/>
          <w:sz w:val="16"/>
          <w:szCs w:val="16"/>
        </w:rPr>
        <w:t xml:space="preserve"> (In riferimento ai livelli previsti dal Quadro Comune Europeo)</w:t>
      </w:r>
    </w:p>
    <w:tbl>
      <w:tblPr>
        <w:tblpPr w:leftFromText="141" w:rightFromText="141" w:vertAnchor="text" w:horzAnchor="margin" w:tblpX="250" w:tblpY="183"/>
        <w:tblW w:w="9090" w:type="dxa"/>
        <w:tblLayout w:type="fixed"/>
        <w:tblLook w:val="0000"/>
      </w:tblPr>
      <w:tblGrid>
        <w:gridCol w:w="1866"/>
        <w:gridCol w:w="1442"/>
        <w:gridCol w:w="1443"/>
        <w:gridCol w:w="1443"/>
        <w:gridCol w:w="1443"/>
        <w:gridCol w:w="1453"/>
      </w:tblGrid>
      <w:tr w:rsidR="005C5EE9" w:rsidRPr="00DB7D4F" w:rsidTr="005C5EE9">
        <w:trPr>
          <w:trHeight w:val="392"/>
        </w:trPr>
        <w:tc>
          <w:tcPr>
            <w:tcW w:w="1866" w:type="dxa"/>
            <w:tcBorders>
              <w:bottom w:val="single" w:sz="4" w:space="0" w:color="000000"/>
            </w:tcBorders>
            <w:shd w:val="clear" w:color="auto" w:fill="FFFFFF"/>
          </w:tcPr>
          <w:p w:rsidR="005C5EE9" w:rsidRPr="000265F9" w:rsidRDefault="005C5EE9" w:rsidP="005C5EE9">
            <w:pPr>
              <w:snapToGrid w:val="0"/>
              <w:jc w:val="center"/>
              <w:rPr>
                <w:rFonts w:ascii="Verdana" w:hAnsi="Verdana"/>
                <w:b/>
                <w:color w:val="000000"/>
                <w:sz w:val="16"/>
                <w:szCs w:val="16"/>
              </w:rPr>
            </w:pPr>
          </w:p>
        </w:tc>
        <w:tc>
          <w:tcPr>
            <w:tcW w:w="1442" w:type="dxa"/>
            <w:tcBorders>
              <w:top w:val="single" w:sz="4" w:space="0" w:color="000000"/>
              <w:left w:val="single" w:sz="4" w:space="0" w:color="000000"/>
              <w:bottom w:val="single" w:sz="4" w:space="0" w:color="000000"/>
            </w:tcBorders>
            <w:shd w:val="clear" w:color="auto" w:fill="D9D9D9"/>
          </w:tcPr>
          <w:p w:rsidR="005C5EE9" w:rsidRPr="00DB7D4F" w:rsidRDefault="005C5EE9" w:rsidP="005C5EE9">
            <w:pPr>
              <w:snapToGrid w:val="0"/>
              <w:jc w:val="center"/>
              <w:rPr>
                <w:rFonts w:ascii="Verdana" w:hAnsi="Verdana"/>
                <w:b/>
                <w:color w:val="000000"/>
                <w:sz w:val="16"/>
                <w:szCs w:val="16"/>
              </w:rPr>
            </w:pPr>
            <w:r w:rsidRPr="00DB7D4F">
              <w:rPr>
                <w:rFonts w:ascii="Verdana" w:hAnsi="Verdana"/>
                <w:b/>
                <w:color w:val="000000"/>
                <w:sz w:val="16"/>
                <w:szCs w:val="16"/>
              </w:rPr>
              <w:t>Livello 0</w:t>
            </w:r>
          </w:p>
          <w:p w:rsidR="005C5EE9" w:rsidRPr="00DB7D4F" w:rsidRDefault="005C5EE9" w:rsidP="005C5EE9">
            <w:pPr>
              <w:jc w:val="center"/>
              <w:rPr>
                <w:rFonts w:ascii="Verdana" w:hAnsi="Verdana"/>
                <w:color w:val="000000"/>
                <w:sz w:val="16"/>
                <w:szCs w:val="16"/>
              </w:rPr>
            </w:pPr>
            <w:r w:rsidRPr="00DB7D4F">
              <w:rPr>
                <w:rFonts w:ascii="Verdana" w:hAnsi="Verdana"/>
                <w:color w:val="000000"/>
                <w:sz w:val="16"/>
                <w:szCs w:val="16"/>
              </w:rPr>
              <w:t>principiante</w:t>
            </w:r>
          </w:p>
        </w:tc>
        <w:tc>
          <w:tcPr>
            <w:tcW w:w="1443" w:type="dxa"/>
            <w:tcBorders>
              <w:top w:val="single" w:sz="4" w:space="0" w:color="000000"/>
              <w:left w:val="single" w:sz="4" w:space="0" w:color="000000"/>
              <w:bottom w:val="single" w:sz="4" w:space="0" w:color="000000"/>
            </w:tcBorders>
            <w:shd w:val="clear" w:color="auto" w:fill="D9D9D9"/>
          </w:tcPr>
          <w:p w:rsidR="005C5EE9" w:rsidRPr="00DB7D4F" w:rsidRDefault="005C5EE9" w:rsidP="005C5EE9">
            <w:pPr>
              <w:snapToGrid w:val="0"/>
              <w:jc w:val="center"/>
              <w:rPr>
                <w:rFonts w:ascii="Verdana" w:hAnsi="Verdana"/>
                <w:b/>
                <w:color w:val="000000"/>
                <w:sz w:val="16"/>
                <w:szCs w:val="16"/>
              </w:rPr>
            </w:pPr>
            <w:r w:rsidRPr="00DB7D4F">
              <w:rPr>
                <w:rFonts w:ascii="Verdana" w:hAnsi="Verdana"/>
                <w:b/>
                <w:color w:val="000000"/>
                <w:sz w:val="16"/>
                <w:szCs w:val="16"/>
              </w:rPr>
              <w:t>Livello A1</w:t>
            </w:r>
          </w:p>
          <w:p w:rsidR="005C5EE9" w:rsidRPr="00DB7D4F" w:rsidRDefault="005C5EE9" w:rsidP="005C5EE9">
            <w:pPr>
              <w:jc w:val="center"/>
              <w:rPr>
                <w:rFonts w:ascii="Verdana" w:hAnsi="Verdana"/>
                <w:color w:val="000000"/>
                <w:sz w:val="16"/>
                <w:szCs w:val="16"/>
              </w:rPr>
            </w:pPr>
            <w:r w:rsidRPr="00DB7D4F">
              <w:rPr>
                <w:rFonts w:ascii="Verdana" w:hAnsi="Verdana"/>
                <w:color w:val="000000"/>
                <w:sz w:val="16"/>
                <w:szCs w:val="16"/>
              </w:rPr>
              <w:t>molto elementare</w:t>
            </w:r>
          </w:p>
        </w:tc>
        <w:tc>
          <w:tcPr>
            <w:tcW w:w="1443" w:type="dxa"/>
            <w:tcBorders>
              <w:top w:val="single" w:sz="4" w:space="0" w:color="000000"/>
              <w:left w:val="single" w:sz="4" w:space="0" w:color="000000"/>
              <w:bottom w:val="single" w:sz="4" w:space="0" w:color="000000"/>
            </w:tcBorders>
            <w:shd w:val="clear" w:color="auto" w:fill="D9D9D9"/>
          </w:tcPr>
          <w:p w:rsidR="005C5EE9" w:rsidRPr="00DB7D4F" w:rsidRDefault="005C5EE9" w:rsidP="005C5EE9">
            <w:pPr>
              <w:snapToGrid w:val="0"/>
              <w:jc w:val="center"/>
              <w:rPr>
                <w:rFonts w:ascii="Verdana" w:hAnsi="Verdana"/>
                <w:b/>
                <w:color w:val="000000"/>
                <w:sz w:val="16"/>
                <w:szCs w:val="16"/>
              </w:rPr>
            </w:pPr>
            <w:r w:rsidRPr="00DB7D4F">
              <w:rPr>
                <w:rFonts w:ascii="Verdana" w:hAnsi="Verdana"/>
                <w:b/>
                <w:color w:val="000000"/>
                <w:sz w:val="16"/>
                <w:szCs w:val="16"/>
              </w:rPr>
              <w:t>Livello A2</w:t>
            </w:r>
          </w:p>
          <w:p w:rsidR="005C5EE9" w:rsidRPr="00DB7D4F" w:rsidRDefault="005C5EE9" w:rsidP="005C5EE9">
            <w:pPr>
              <w:jc w:val="center"/>
              <w:rPr>
                <w:rFonts w:ascii="Verdana" w:hAnsi="Verdana"/>
                <w:color w:val="000000"/>
                <w:sz w:val="16"/>
                <w:szCs w:val="16"/>
              </w:rPr>
            </w:pPr>
            <w:r w:rsidRPr="00DB7D4F">
              <w:rPr>
                <w:rFonts w:ascii="Verdana" w:hAnsi="Verdana"/>
                <w:color w:val="000000"/>
                <w:sz w:val="16"/>
                <w:szCs w:val="16"/>
              </w:rPr>
              <w:t>elementare</w:t>
            </w:r>
          </w:p>
        </w:tc>
        <w:tc>
          <w:tcPr>
            <w:tcW w:w="1443" w:type="dxa"/>
            <w:tcBorders>
              <w:top w:val="single" w:sz="4" w:space="0" w:color="000000"/>
              <w:left w:val="single" w:sz="4" w:space="0" w:color="000000"/>
              <w:bottom w:val="single" w:sz="4" w:space="0" w:color="000000"/>
            </w:tcBorders>
            <w:shd w:val="clear" w:color="auto" w:fill="D9D9D9"/>
          </w:tcPr>
          <w:p w:rsidR="005C5EE9" w:rsidRPr="00DB7D4F" w:rsidRDefault="005C5EE9" w:rsidP="005C5EE9">
            <w:pPr>
              <w:snapToGrid w:val="0"/>
              <w:jc w:val="center"/>
              <w:rPr>
                <w:rFonts w:ascii="Verdana" w:hAnsi="Verdana"/>
                <w:color w:val="000000"/>
                <w:sz w:val="16"/>
                <w:szCs w:val="16"/>
              </w:rPr>
            </w:pPr>
            <w:r w:rsidRPr="00DB7D4F">
              <w:rPr>
                <w:rFonts w:ascii="Verdana" w:hAnsi="Verdana"/>
                <w:b/>
                <w:color w:val="000000"/>
                <w:sz w:val="16"/>
                <w:szCs w:val="16"/>
              </w:rPr>
              <w:t xml:space="preserve">Livello B1 </w:t>
            </w:r>
            <w:r w:rsidRPr="00DB7D4F">
              <w:rPr>
                <w:rFonts w:ascii="Verdana" w:hAnsi="Verdana"/>
                <w:color w:val="000000"/>
                <w:sz w:val="16"/>
                <w:szCs w:val="16"/>
              </w:rPr>
              <w:t>intermedio</w:t>
            </w:r>
          </w:p>
        </w:tc>
        <w:tc>
          <w:tcPr>
            <w:tcW w:w="1453" w:type="dxa"/>
            <w:tcBorders>
              <w:top w:val="single" w:sz="4" w:space="0" w:color="000000"/>
              <w:left w:val="single" w:sz="4" w:space="0" w:color="000000"/>
              <w:bottom w:val="single" w:sz="4" w:space="0" w:color="000000"/>
              <w:right w:val="single" w:sz="4" w:space="0" w:color="000000"/>
            </w:tcBorders>
            <w:shd w:val="clear" w:color="auto" w:fill="D9D9D9"/>
          </w:tcPr>
          <w:p w:rsidR="005C5EE9" w:rsidRPr="00DB7D4F" w:rsidRDefault="005C5EE9" w:rsidP="005C5EE9">
            <w:pPr>
              <w:snapToGrid w:val="0"/>
              <w:jc w:val="center"/>
              <w:rPr>
                <w:rFonts w:ascii="Verdana" w:hAnsi="Verdana"/>
                <w:b/>
                <w:color w:val="000000"/>
                <w:sz w:val="16"/>
                <w:szCs w:val="16"/>
              </w:rPr>
            </w:pPr>
            <w:r w:rsidRPr="00DB7D4F">
              <w:rPr>
                <w:rFonts w:ascii="Verdana" w:hAnsi="Verdana"/>
                <w:b/>
                <w:color w:val="000000"/>
                <w:sz w:val="16"/>
                <w:szCs w:val="16"/>
              </w:rPr>
              <w:t>Livello B2</w:t>
            </w:r>
          </w:p>
          <w:p w:rsidR="005C5EE9" w:rsidRPr="00DB7D4F" w:rsidRDefault="005C5EE9" w:rsidP="005C5EE9">
            <w:pPr>
              <w:jc w:val="center"/>
              <w:rPr>
                <w:rFonts w:ascii="Verdana" w:hAnsi="Verdana"/>
                <w:color w:val="000000"/>
                <w:sz w:val="16"/>
                <w:szCs w:val="16"/>
              </w:rPr>
            </w:pPr>
            <w:r w:rsidRPr="00DB7D4F">
              <w:rPr>
                <w:rFonts w:ascii="Verdana" w:hAnsi="Verdana"/>
                <w:color w:val="000000"/>
                <w:sz w:val="16"/>
                <w:szCs w:val="16"/>
              </w:rPr>
              <w:t>autonomo</w:t>
            </w:r>
          </w:p>
        </w:tc>
      </w:tr>
      <w:tr w:rsidR="005C5EE9" w:rsidRPr="00DB7D4F" w:rsidTr="005C5EE9">
        <w:trPr>
          <w:trHeight w:val="252"/>
        </w:trPr>
        <w:tc>
          <w:tcPr>
            <w:tcW w:w="1866"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rPr>
                <w:rFonts w:ascii="Verdana" w:hAnsi="Verdana"/>
                <w:b/>
                <w:i/>
                <w:color w:val="000000"/>
                <w:sz w:val="16"/>
                <w:szCs w:val="16"/>
              </w:rPr>
            </w:pPr>
            <w:r w:rsidRPr="00DB7D4F">
              <w:rPr>
                <w:rFonts w:ascii="Verdana" w:hAnsi="Verdana"/>
                <w:b/>
                <w:i/>
                <w:color w:val="000000"/>
                <w:sz w:val="16"/>
                <w:szCs w:val="16"/>
              </w:rPr>
              <w:t xml:space="preserve">Ascoltare, comprendere </w:t>
            </w:r>
          </w:p>
        </w:tc>
        <w:tc>
          <w:tcPr>
            <w:tcW w:w="1442"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443"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443"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443"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r>
      <w:tr w:rsidR="005C5EE9" w:rsidRPr="00DB7D4F" w:rsidTr="005C5EE9">
        <w:trPr>
          <w:trHeight w:val="252"/>
        </w:trPr>
        <w:tc>
          <w:tcPr>
            <w:tcW w:w="1866"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rPr>
                <w:rFonts w:ascii="Verdana" w:hAnsi="Verdana"/>
                <w:b/>
                <w:i/>
                <w:color w:val="000000"/>
                <w:sz w:val="16"/>
                <w:szCs w:val="16"/>
              </w:rPr>
            </w:pPr>
            <w:r w:rsidRPr="00DB7D4F">
              <w:rPr>
                <w:rFonts w:ascii="Verdana" w:hAnsi="Verdana"/>
                <w:b/>
                <w:i/>
                <w:color w:val="000000"/>
                <w:sz w:val="16"/>
                <w:szCs w:val="16"/>
              </w:rPr>
              <w:t>Parlare</w:t>
            </w:r>
          </w:p>
        </w:tc>
        <w:tc>
          <w:tcPr>
            <w:tcW w:w="1442"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443"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443"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443"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r>
      <w:tr w:rsidR="005C5EE9" w:rsidRPr="00DB7D4F" w:rsidTr="005C5EE9">
        <w:trPr>
          <w:trHeight w:val="238"/>
        </w:trPr>
        <w:tc>
          <w:tcPr>
            <w:tcW w:w="1866"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rPr>
                <w:rFonts w:ascii="Verdana" w:hAnsi="Verdana"/>
                <w:b/>
                <w:i/>
                <w:color w:val="000000"/>
                <w:sz w:val="16"/>
                <w:szCs w:val="16"/>
              </w:rPr>
            </w:pPr>
            <w:r w:rsidRPr="00DB7D4F">
              <w:rPr>
                <w:rFonts w:ascii="Verdana" w:hAnsi="Verdana"/>
                <w:b/>
                <w:i/>
                <w:color w:val="000000"/>
                <w:sz w:val="16"/>
                <w:szCs w:val="16"/>
              </w:rPr>
              <w:t>Leggere e comprendere</w:t>
            </w:r>
          </w:p>
        </w:tc>
        <w:tc>
          <w:tcPr>
            <w:tcW w:w="1442"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443"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443"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443"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r>
      <w:tr w:rsidR="005C5EE9" w:rsidRPr="00DB7D4F" w:rsidTr="005C5EE9">
        <w:trPr>
          <w:trHeight w:val="266"/>
        </w:trPr>
        <w:tc>
          <w:tcPr>
            <w:tcW w:w="1866"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rPr>
                <w:rFonts w:ascii="Verdana" w:hAnsi="Verdana"/>
                <w:b/>
                <w:i/>
                <w:color w:val="000000"/>
                <w:sz w:val="16"/>
                <w:szCs w:val="16"/>
              </w:rPr>
            </w:pPr>
            <w:r w:rsidRPr="00DB7D4F">
              <w:rPr>
                <w:rFonts w:ascii="Verdana" w:hAnsi="Verdana"/>
                <w:b/>
                <w:i/>
                <w:color w:val="000000"/>
                <w:sz w:val="16"/>
                <w:szCs w:val="16"/>
              </w:rPr>
              <w:t>Scrivere</w:t>
            </w:r>
          </w:p>
        </w:tc>
        <w:tc>
          <w:tcPr>
            <w:tcW w:w="1442"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443"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443"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443"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r>
    </w:tbl>
    <w:p w:rsidR="005C5EE9" w:rsidRPr="000265F9" w:rsidRDefault="005C5EE9" w:rsidP="005C5EE9">
      <w:pPr>
        <w:rPr>
          <w:rFonts w:ascii="Verdana" w:hAnsi="Verdana"/>
          <w:color w:val="215868"/>
          <w:sz w:val="16"/>
          <w:szCs w:val="16"/>
        </w:rPr>
      </w:pPr>
    </w:p>
    <w:p w:rsidR="005C5EE9" w:rsidRPr="000265F9" w:rsidRDefault="005C5EE9" w:rsidP="005C5EE9">
      <w:pPr>
        <w:jc w:val="center"/>
        <w:rPr>
          <w:rFonts w:ascii="Verdana" w:hAnsi="Verdana"/>
          <w:b/>
          <w:color w:val="215868"/>
          <w:sz w:val="16"/>
          <w:szCs w:val="16"/>
        </w:rPr>
      </w:pPr>
      <w:r w:rsidRPr="000265F9">
        <w:rPr>
          <w:rFonts w:ascii="Verdana" w:hAnsi="Verdana"/>
          <w:b/>
          <w:color w:val="215868"/>
          <w:sz w:val="16"/>
          <w:szCs w:val="16"/>
        </w:rPr>
        <w:t>PRE-REQUISITI</w:t>
      </w:r>
    </w:p>
    <w:p w:rsidR="005C5EE9" w:rsidRPr="000265F9" w:rsidRDefault="005C5EE9" w:rsidP="005C5EE9">
      <w:pPr>
        <w:rPr>
          <w:rFonts w:ascii="Verdana" w:hAnsi="Verdana"/>
          <w:b/>
          <w:color w:val="215868"/>
          <w:sz w:val="16"/>
          <w:szCs w:val="16"/>
        </w:rPr>
      </w:pPr>
    </w:p>
    <w:tbl>
      <w:tblPr>
        <w:tblW w:w="9367" w:type="dxa"/>
        <w:tblLayout w:type="fixed"/>
        <w:tblLook w:val="0000"/>
      </w:tblPr>
      <w:tblGrid>
        <w:gridCol w:w="3065"/>
        <w:gridCol w:w="1258"/>
        <w:gridCol w:w="1258"/>
        <w:gridCol w:w="1259"/>
        <w:gridCol w:w="1258"/>
        <w:gridCol w:w="1269"/>
      </w:tblGrid>
      <w:tr w:rsidR="005C5EE9" w:rsidRPr="00DB7D4F" w:rsidTr="005C5EE9">
        <w:trPr>
          <w:trHeight w:val="409"/>
        </w:trPr>
        <w:tc>
          <w:tcPr>
            <w:tcW w:w="3065" w:type="dxa"/>
            <w:tcBorders>
              <w:bottom w:val="single" w:sz="4" w:space="0" w:color="000000"/>
            </w:tcBorders>
            <w:shd w:val="clear" w:color="auto" w:fill="FFFFFF"/>
          </w:tcPr>
          <w:p w:rsidR="005C5EE9" w:rsidRPr="000265F9" w:rsidRDefault="005C5EE9" w:rsidP="005C5EE9">
            <w:pPr>
              <w:snapToGrid w:val="0"/>
              <w:jc w:val="center"/>
              <w:rPr>
                <w:rFonts w:ascii="Verdana" w:hAnsi="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D9D9D9"/>
          </w:tcPr>
          <w:p w:rsidR="005C5EE9" w:rsidRPr="00DB7D4F" w:rsidRDefault="005C5EE9" w:rsidP="005C5EE9">
            <w:pPr>
              <w:snapToGrid w:val="0"/>
              <w:jc w:val="center"/>
              <w:rPr>
                <w:rFonts w:ascii="Verdana" w:hAnsi="Verdana"/>
                <w:b/>
                <w:color w:val="000000"/>
                <w:sz w:val="16"/>
                <w:szCs w:val="16"/>
              </w:rPr>
            </w:pPr>
            <w:r w:rsidRPr="00DB7D4F">
              <w:rPr>
                <w:rFonts w:ascii="Verdana" w:hAnsi="Verdana"/>
                <w:b/>
                <w:color w:val="000000"/>
                <w:sz w:val="16"/>
                <w:szCs w:val="16"/>
              </w:rPr>
              <w:t>Approssimativi o Assenti</w:t>
            </w:r>
          </w:p>
        </w:tc>
        <w:tc>
          <w:tcPr>
            <w:tcW w:w="1258" w:type="dxa"/>
            <w:tcBorders>
              <w:top w:val="single" w:sz="4" w:space="0" w:color="000000"/>
              <w:left w:val="single" w:sz="4" w:space="0" w:color="000000"/>
              <w:bottom w:val="single" w:sz="4" w:space="0" w:color="000000"/>
            </w:tcBorders>
            <w:shd w:val="clear" w:color="auto" w:fill="D9D9D9"/>
          </w:tcPr>
          <w:p w:rsidR="005C5EE9" w:rsidRPr="00DB7D4F" w:rsidRDefault="005C5EE9" w:rsidP="005C5EE9">
            <w:pPr>
              <w:snapToGrid w:val="0"/>
              <w:jc w:val="center"/>
              <w:rPr>
                <w:rFonts w:ascii="Verdana" w:hAnsi="Verdana"/>
                <w:b/>
                <w:color w:val="000000"/>
                <w:sz w:val="16"/>
                <w:szCs w:val="16"/>
              </w:rPr>
            </w:pPr>
            <w:r w:rsidRPr="00DB7D4F">
              <w:rPr>
                <w:rFonts w:ascii="Verdana" w:hAnsi="Verdana"/>
                <w:b/>
                <w:color w:val="000000"/>
                <w:sz w:val="16"/>
                <w:szCs w:val="16"/>
              </w:rPr>
              <w:t>Limitati</w:t>
            </w:r>
          </w:p>
        </w:tc>
        <w:tc>
          <w:tcPr>
            <w:tcW w:w="1259" w:type="dxa"/>
            <w:tcBorders>
              <w:top w:val="single" w:sz="4" w:space="0" w:color="000000"/>
              <w:left w:val="single" w:sz="4" w:space="0" w:color="000000"/>
              <w:bottom w:val="single" w:sz="4" w:space="0" w:color="000000"/>
            </w:tcBorders>
            <w:shd w:val="clear" w:color="auto" w:fill="D9D9D9"/>
          </w:tcPr>
          <w:p w:rsidR="005C5EE9" w:rsidRPr="00DB7D4F" w:rsidRDefault="005C5EE9" w:rsidP="005C5EE9">
            <w:pPr>
              <w:snapToGrid w:val="0"/>
              <w:jc w:val="center"/>
              <w:rPr>
                <w:rFonts w:ascii="Verdana" w:hAnsi="Verdana"/>
                <w:b/>
                <w:color w:val="000000"/>
                <w:sz w:val="16"/>
                <w:szCs w:val="16"/>
              </w:rPr>
            </w:pPr>
            <w:r w:rsidRPr="00DB7D4F">
              <w:rPr>
                <w:rFonts w:ascii="Verdana" w:hAnsi="Verdana"/>
                <w:b/>
                <w:color w:val="000000"/>
                <w:sz w:val="16"/>
                <w:szCs w:val="16"/>
              </w:rPr>
              <w:t>Adeguati all’età e/o alla classe</w:t>
            </w:r>
          </w:p>
        </w:tc>
        <w:tc>
          <w:tcPr>
            <w:tcW w:w="1258" w:type="dxa"/>
            <w:tcBorders>
              <w:top w:val="single" w:sz="4" w:space="0" w:color="000000"/>
              <w:left w:val="single" w:sz="4" w:space="0" w:color="000000"/>
              <w:bottom w:val="single" w:sz="4" w:space="0" w:color="000000"/>
            </w:tcBorders>
            <w:shd w:val="clear" w:color="auto" w:fill="D9D9D9"/>
          </w:tcPr>
          <w:p w:rsidR="005C5EE9" w:rsidRPr="00DB7D4F" w:rsidRDefault="005C5EE9" w:rsidP="005C5EE9">
            <w:pPr>
              <w:snapToGrid w:val="0"/>
              <w:jc w:val="center"/>
              <w:rPr>
                <w:rFonts w:ascii="Verdana" w:hAnsi="Verdana"/>
                <w:b/>
                <w:color w:val="000000"/>
                <w:sz w:val="16"/>
                <w:szCs w:val="16"/>
              </w:rPr>
            </w:pPr>
            <w:r w:rsidRPr="00DB7D4F">
              <w:rPr>
                <w:rFonts w:ascii="Verdana" w:hAnsi="Verdana"/>
                <w:b/>
                <w:color w:val="000000"/>
                <w:sz w:val="16"/>
                <w:szCs w:val="16"/>
              </w:rPr>
              <w:t>Sviluppati</w:t>
            </w:r>
          </w:p>
        </w:tc>
        <w:tc>
          <w:tcPr>
            <w:tcW w:w="1269" w:type="dxa"/>
            <w:tcBorders>
              <w:top w:val="single" w:sz="4" w:space="0" w:color="000000"/>
              <w:left w:val="single" w:sz="4" w:space="0" w:color="000000"/>
              <w:bottom w:val="single" w:sz="4" w:space="0" w:color="000000"/>
              <w:right w:val="single" w:sz="4" w:space="0" w:color="000000"/>
            </w:tcBorders>
            <w:shd w:val="clear" w:color="auto" w:fill="D9D9D9"/>
          </w:tcPr>
          <w:p w:rsidR="005C5EE9" w:rsidRPr="00DB7D4F" w:rsidRDefault="005C5EE9" w:rsidP="005C5EE9">
            <w:pPr>
              <w:snapToGrid w:val="0"/>
              <w:jc w:val="center"/>
              <w:rPr>
                <w:rFonts w:ascii="Verdana" w:hAnsi="Verdana"/>
                <w:b/>
                <w:color w:val="000000"/>
                <w:sz w:val="16"/>
                <w:szCs w:val="16"/>
              </w:rPr>
            </w:pPr>
            <w:r w:rsidRPr="00DB7D4F">
              <w:rPr>
                <w:rFonts w:ascii="Verdana" w:hAnsi="Verdana"/>
                <w:b/>
                <w:color w:val="000000"/>
                <w:sz w:val="16"/>
                <w:szCs w:val="16"/>
              </w:rPr>
              <w:t>Molto</w:t>
            </w:r>
          </w:p>
          <w:p w:rsidR="005C5EE9" w:rsidRPr="00DB7D4F" w:rsidRDefault="005C5EE9" w:rsidP="005C5EE9">
            <w:pPr>
              <w:jc w:val="center"/>
              <w:rPr>
                <w:rFonts w:ascii="Verdana" w:hAnsi="Verdana"/>
                <w:b/>
                <w:color w:val="000000"/>
                <w:sz w:val="16"/>
                <w:szCs w:val="16"/>
              </w:rPr>
            </w:pPr>
            <w:r w:rsidRPr="00DB7D4F">
              <w:rPr>
                <w:rFonts w:ascii="Verdana" w:hAnsi="Verdana"/>
                <w:b/>
                <w:color w:val="000000"/>
                <w:sz w:val="16"/>
                <w:szCs w:val="16"/>
              </w:rPr>
              <w:t>sviluppati</w:t>
            </w:r>
          </w:p>
        </w:tc>
      </w:tr>
      <w:tr w:rsidR="005C5EE9" w:rsidRPr="00DB7D4F" w:rsidTr="005C5EE9">
        <w:trPr>
          <w:trHeight w:val="258"/>
        </w:trPr>
        <w:tc>
          <w:tcPr>
            <w:tcW w:w="3065"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i/>
                <w:color w:val="000000"/>
                <w:sz w:val="16"/>
                <w:szCs w:val="16"/>
              </w:rPr>
            </w:pPr>
            <w:r w:rsidRPr="00DB7D4F">
              <w:rPr>
                <w:rFonts w:ascii="Verdana" w:hAnsi="Verdana"/>
                <w:b/>
                <w:i/>
                <w:color w:val="000000"/>
                <w:sz w:val="16"/>
                <w:szCs w:val="16"/>
              </w:rPr>
              <w:t>Aritmetica</w:t>
            </w:r>
          </w:p>
        </w:tc>
        <w:tc>
          <w:tcPr>
            <w:tcW w:w="1258"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59"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r>
      <w:tr w:rsidR="005C5EE9" w:rsidRPr="00DB7D4F" w:rsidTr="005C5EE9">
        <w:trPr>
          <w:trHeight w:val="272"/>
        </w:trPr>
        <w:tc>
          <w:tcPr>
            <w:tcW w:w="3065"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rPr>
                <w:rFonts w:ascii="Verdana" w:hAnsi="Verdana"/>
                <w:b/>
                <w:i/>
                <w:color w:val="000000"/>
                <w:sz w:val="16"/>
                <w:szCs w:val="16"/>
              </w:rPr>
            </w:pPr>
            <w:r w:rsidRPr="00DB7D4F">
              <w:rPr>
                <w:rFonts w:ascii="Verdana" w:hAnsi="Verdana"/>
                <w:b/>
                <w:i/>
                <w:color w:val="000000"/>
                <w:sz w:val="16"/>
                <w:szCs w:val="16"/>
              </w:rPr>
              <w:t>Algebra</w:t>
            </w:r>
          </w:p>
        </w:tc>
        <w:tc>
          <w:tcPr>
            <w:tcW w:w="1258"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59"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r>
      <w:tr w:rsidR="005C5EE9" w:rsidRPr="00DB7D4F" w:rsidTr="005C5EE9">
        <w:trPr>
          <w:trHeight w:val="272"/>
        </w:trPr>
        <w:tc>
          <w:tcPr>
            <w:tcW w:w="3065"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rPr>
                <w:rFonts w:ascii="Verdana" w:hAnsi="Verdana"/>
                <w:b/>
                <w:i/>
                <w:color w:val="000000"/>
                <w:sz w:val="16"/>
                <w:szCs w:val="16"/>
              </w:rPr>
            </w:pPr>
            <w:r w:rsidRPr="00DB7D4F">
              <w:rPr>
                <w:rFonts w:ascii="Verdana" w:hAnsi="Verdana"/>
                <w:b/>
                <w:i/>
                <w:color w:val="000000"/>
                <w:sz w:val="16"/>
                <w:szCs w:val="16"/>
              </w:rPr>
              <w:t>Geometria</w:t>
            </w:r>
          </w:p>
        </w:tc>
        <w:tc>
          <w:tcPr>
            <w:tcW w:w="1258"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59"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r>
      <w:tr w:rsidR="005C5EE9" w:rsidRPr="00DB7D4F" w:rsidTr="005C5EE9">
        <w:trPr>
          <w:trHeight w:val="258"/>
        </w:trPr>
        <w:tc>
          <w:tcPr>
            <w:tcW w:w="3065"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rPr>
                <w:rFonts w:ascii="Verdana" w:hAnsi="Verdana"/>
                <w:b/>
                <w:i/>
                <w:color w:val="000000"/>
                <w:sz w:val="16"/>
                <w:szCs w:val="16"/>
              </w:rPr>
            </w:pPr>
            <w:r w:rsidRPr="00DB7D4F">
              <w:rPr>
                <w:rFonts w:ascii="Verdana" w:hAnsi="Verdana"/>
                <w:b/>
                <w:i/>
                <w:color w:val="000000"/>
                <w:sz w:val="16"/>
                <w:szCs w:val="16"/>
              </w:rPr>
              <w:t>Risoluzione problemi</w:t>
            </w:r>
          </w:p>
        </w:tc>
        <w:tc>
          <w:tcPr>
            <w:tcW w:w="1258"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59"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r>
      <w:tr w:rsidR="005C5EE9" w:rsidRPr="00DB7D4F" w:rsidTr="005C5EE9">
        <w:trPr>
          <w:trHeight w:val="272"/>
        </w:trPr>
        <w:tc>
          <w:tcPr>
            <w:tcW w:w="3065"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rPr>
                <w:rFonts w:ascii="Verdana" w:hAnsi="Verdana"/>
                <w:b/>
                <w:i/>
                <w:color w:val="000000"/>
                <w:sz w:val="16"/>
                <w:szCs w:val="16"/>
              </w:rPr>
            </w:pPr>
            <w:r w:rsidRPr="00DB7D4F">
              <w:rPr>
                <w:rFonts w:ascii="Verdana" w:hAnsi="Verdana"/>
                <w:b/>
                <w:i/>
                <w:color w:val="000000"/>
                <w:sz w:val="16"/>
                <w:szCs w:val="16"/>
              </w:rPr>
              <w:t>Geografia/Orientamento spaziale</w:t>
            </w:r>
          </w:p>
        </w:tc>
        <w:tc>
          <w:tcPr>
            <w:tcW w:w="1258"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59"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r>
      <w:tr w:rsidR="005C5EE9" w:rsidRPr="00DB7D4F" w:rsidTr="005C5EE9">
        <w:trPr>
          <w:trHeight w:val="258"/>
        </w:trPr>
        <w:tc>
          <w:tcPr>
            <w:tcW w:w="3065"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rPr>
                <w:rFonts w:ascii="Verdana" w:hAnsi="Verdana"/>
                <w:b/>
                <w:i/>
                <w:color w:val="000000"/>
                <w:sz w:val="16"/>
                <w:szCs w:val="16"/>
              </w:rPr>
            </w:pPr>
            <w:r w:rsidRPr="00DB7D4F">
              <w:rPr>
                <w:rFonts w:ascii="Verdana" w:hAnsi="Verdana"/>
                <w:b/>
                <w:i/>
                <w:color w:val="000000"/>
                <w:sz w:val="16"/>
                <w:szCs w:val="16"/>
              </w:rPr>
              <w:t>Cronologia / Orientamento temporale</w:t>
            </w:r>
          </w:p>
        </w:tc>
        <w:tc>
          <w:tcPr>
            <w:tcW w:w="1258"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59"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r>
      <w:tr w:rsidR="005C5EE9" w:rsidRPr="00DB7D4F" w:rsidTr="005C5EE9">
        <w:trPr>
          <w:trHeight w:val="258"/>
        </w:trPr>
        <w:tc>
          <w:tcPr>
            <w:tcW w:w="3065"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rPr>
                <w:rFonts w:ascii="Verdana" w:hAnsi="Verdana"/>
                <w:b/>
                <w:i/>
                <w:color w:val="000000"/>
                <w:sz w:val="16"/>
                <w:szCs w:val="16"/>
              </w:rPr>
            </w:pPr>
            <w:r w:rsidRPr="00DB7D4F">
              <w:rPr>
                <w:rFonts w:ascii="Verdana" w:hAnsi="Verdana"/>
                <w:b/>
                <w:i/>
                <w:color w:val="000000"/>
                <w:sz w:val="16"/>
                <w:szCs w:val="16"/>
              </w:rPr>
              <w:t>Abilità grafico-iconico-pittoriche</w:t>
            </w:r>
          </w:p>
        </w:tc>
        <w:tc>
          <w:tcPr>
            <w:tcW w:w="1258"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59"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r>
      <w:tr w:rsidR="005C5EE9" w:rsidRPr="00DB7D4F" w:rsidTr="005C5EE9">
        <w:trPr>
          <w:trHeight w:val="272"/>
        </w:trPr>
        <w:tc>
          <w:tcPr>
            <w:tcW w:w="3065"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rPr>
                <w:rFonts w:ascii="Verdana" w:hAnsi="Verdana"/>
                <w:b/>
                <w:i/>
                <w:color w:val="000000"/>
                <w:sz w:val="16"/>
                <w:szCs w:val="16"/>
              </w:rPr>
            </w:pPr>
            <w:r w:rsidRPr="00DB7D4F">
              <w:rPr>
                <w:rFonts w:ascii="Verdana" w:hAnsi="Verdana"/>
                <w:b/>
                <w:i/>
                <w:color w:val="000000"/>
                <w:sz w:val="16"/>
                <w:szCs w:val="16"/>
              </w:rPr>
              <w:t>Abilità manuali</w:t>
            </w:r>
          </w:p>
        </w:tc>
        <w:tc>
          <w:tcPr>
            <w:tcW w:w="1258"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59"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r>
      <w:tr w:rsidR="005C5EE9" w:rsidRPr="00DB7D4F" w:rsidTr="005C5EE9">
        <w:trPr>
          <w:trHeight w:val="272"/>
        </w:trPr>
        <w:tc>
          <w:tcPr>
            <w:tcW w:w="3065"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rPr>
                <w:rFonts w:ascii="Verdana" w:hAnsi="Verdana"/>
                <w:b/>
                <w:i/>
                <w:color w:val="000000"/>
                <w:sz w:val="16"/>
                <w:szCs w:val="16"/>
              </w:rPr>
            </w:pPr>
            <w:r w:rsidRPr="00DB7D4F">
              <w:rPr>
                <w:rFonts w:ascii="Verdana" w:hAnsi="Verdana"/>
                <w:b/>
                <w:i/>
                <w:color w:val="000000"/>
                <w:sz w:val="16"/>
                <w:szCs w:val="16"/>
              </w:rPr>
              <w:t>Abilità motorie</w:t>
            </w:r>
          </w:p>
        </w:tc>
        <w:tc>
          <w:tcPr>
            <w:tcW w:w="1258"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59"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r>
      <w:tr w:rsidR="005C5EE9" w:rsidRPr="00DB7D4F" w:rsidTr="005C5EE9">
        <w:trPr>
          <w:trHeight w:val="272"/>
        </w:trPr>
        <w:tc>
          <w:tcPr>
            <w:tcW w:w="3065"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rPr>
                <w:rFonts w:ascii="Verdana" w:hAnsi="Verdana"/>
                <w:b/>
                <w:i/>
                <w:color w:val="000000"/>
                <w:sz w:val="16"/>
                <w:szCs w:val="16"/>
              </w:rPr>
            </w:pPr>
            <w:r w:rsidRPr="00DB7D4F">
              <w:rPr>
                <w:rFonts w:ascii="Verdana" w:hAnsi="Verdana"/>
                <w:b/>
                <w:i/>
                <w:color w:val="000000"/>
                <w:sz w:val="16"/>
                <w:szCs w:val="16"/>
              </w:rPr>
              <w:t>Abilità musicali</w:t>
            </w:r>
          </w:p>
        </w:tc>
        <w:tc>
          <w:tcPr>
            <w:tcW w:w="1258"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59"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58" w:type="dxa"/>
            <w:tcBorders>
              <w:top w:val="single" w:sz="4" w:space="0" w:color="000000"/>
              <w:left w:val="single" w:sz="4" w:space="0" w:color="000000"/>
              <w:bottom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C5EE9" w:rsidRPr="00DB7D4F" w:rsidRDefault="005C5EE9" w:rsidP="005C5EE9">
            <w:pPr>
              <w:snapToGrid w:val="0"/>
              <w:spacing w:after="40"/>
              <w:jc w:val="center"/>
              <w:rPr>
                <w:rFonts w:ascii="Verdana" w:hAnsi="Verdana"/>
                <w:b/>
                <w:color w:val="000000"/>
                <w:sz w:val="16"/>
                <w:szCs w:val="16"/>
              </w:rPr>
            </w:pPr>
          </w:p>
        </w:tc>
      </w:tr>
    </w:tbl>
    <w:p w:rsidR="000265F9" w:rsidRPr="000265F9" w:rsidRDefault="000265F9" w:rsidP="005C5EE9">
      <w:pPr>
        <w:ind w:left="-1134" w:firstLine="1134"/>
        <w:rPr>
          <w:rFonts w:ascii="Verdana" w:hAnsi="Verdana"/>
          <w:b/>
          <w:color w:val="215868"/>
          <w:sz w:val="16"/>
          <w:szCs w:val="16"/>
        </w:rPr>
      </w:pPr>
    </w:p>
    <w:p w:rsidR="005C5EE9" w:rsidRPr="000265F9" w:rsidRDefault="005C5EE9" w:rsidP="005C5EE9">
      <w:pPr>
        <w:ind w:left="-1134" w:firstLine="1134"/>
        <w:rPr>
          <w:rFonts w:ascii="Verdana" w:hAnsi="Verdana"/>
          <w:b/>
          <w:color w:val="215868"/>
          <w:sz w:val="16"/>
          <w:szCs w:val="16"/>
        </w:rPr>
      </w:pPr>
      <w:r w:rsidRPr="000265F9">
        <w:rPr>
          <w:rFonts w:ascii="Verdana" w:hAnsi="Verdana"/>
          <w:b/>
          <w:color w:val="215868"/>
          <w:sz w:val="16"/>
          <w:szCs w:val="16"/>
        </w:rPr>
        <w:t>NOTE AGGIUNTIVE: …………………………………………………………………………………………………………………..</w:t>
      </w:r>
    </w:p>
    <w:p w:rsidR="005C5EE9" w:rsidRPr="000265F9" w:rsidRDefault="005C5EE9" w:rsidP="005C5EE9">
      <w:pPr>
        <w:ind w:left="-1134" w:firstLine="1134"/>
        <w:rPr>
          <w:rFonts w:ascii="Verdana" w:hAnsi="Verdana"/>
          <w:b/>
          <w:color w:val="215868"/>
          <w:sz w:val="16"/>
          <w:szCs w:val="16"/>
        </w:rPr>
      </w:pPr>
    </w:p>
    <w:p w:rsidR="005C5EE9" w:rsidRDefault="005C5EE9" w:rsidP="005C5EE9">
      <w:pPr>
        <w:rPr>
          <w:rFonts w:ascii="Verdana" w:hAnsi="Verdana" w:cstheme="majorHAnsi"/>
          <w:lang w:eastAsia="en-US"/>
        </w:rPr>
      </w:pPr>
    </w:p>
    <w:p w:rsidR="009715A7" w:rsidRPr="007C66C2" w:rsidRDefault="009715A7" w:rsidP="009715A7">
      <w:pPr>
        <w:shd w:val="clear" w:color="auto" w:fill="FFC000"/>
        <w:ind w:left="-178" w:right="-427"/>
        <w:jc w:val="center"/>
        <w:rPr>
          <w:rFonts w:ascii="Verdana" w:hAnsi="Verdana"/>
          <w:b/>
          <w:color w:val="FFFFFF" w:themeColor="background1"/>
          <w:sz w:val="20"/>
          <w:szCs w:val="20"/>
          <w:lang w:eastAsia="ar-SA"/>
        </w:rPr>
      </w:pPr>
      <w:r w:rsidRPr="007C66C2">
        <w:rPr>
          <w:rFonts w:ascii="Verdana" w:hAnsi="Verdana"/>
          <w:b/>
          <w:color w:val="FFFFFF" w:themeColor="background1"/>
          <w:sz w:val="20"/>
          <w:szCs w:val="20"/>
          <w:lang w:eastAsia="ar-SA"/>
        </w:rPr>
        <w:t>QUALIFICARE L’AMBIENTE SOCIALE DELLA SCUOLA</w:t>
      </w:r>
    </w:p>
    <w:p w:rsidR="009715A7" w:rsidRDefault="009715A7" w:rsidP="009715A7">
      <w:pPr>
        <w:jc w:val="center"/>
        <w:rPr>
          <w:rFonts w:asciiTheme="majorHAnsi" w:hAnsiTheme="majorHAnsi" w:cstheme="majorHAnsi"/>
          <w:sz w:val="36"/>
          <w:szCs w:val="44"/>
        </w:rPr>
      </w:pPr>
    </w:p>
    <w:p w:rsidR="004422C6" w:rsidRPr="009715A7" w:rsidRDefault="00291FD9" w:rsidP="009715A7">
      <w:pPr>
        <w:jc w:val="center"/>
        <w:rPr>
          <w:rFonts w:asciiTheme="majorHAnsi" w:hAnsiTheme="majorHAnsi" w:cstheme="majorHAnsi"/>
          <w:sz w:val="36"/>
          <w:szCs w:val="44"/>
        </w:rPr>
      </w:pPr>
      <w:r w:rsidRPr="00291FD9">
        <w:rPr>
          <w:noProof/>
        </w:rPr>
        <w:pict>
          <v:shape id="AutoShape 9" o:spid="_x0000_s1035" style="position:absolute;left:0;text-align:left;margin-left:142.35pt;margin-top:2.75pt;width:189pt;height:47.25pt;z-index:251667456;visibility:visible;v-text-anchor:middle" coordsize="2024063,1196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" adj="-11796480,,5400" path="m,l1824563,r199500,199500l2024063,1196975r-1824563,l,997475,,xe" fillcolor="#ffc000" strokecolor="white" strokeweight="3pt">
            <v:stroke joinstyle="miter"/>
            <v:shadow on="t" color="black" opacity="26213f" origin=".5" offset="-3pt,0"/>
            <v:formulas/>
            <v:path o:connecttype="custom" o:connectlocs="1965517,72455;982759,144911;0,72455;982759,0" o:connectangles="0,90,180,270" textboxrect="99750,99749,1924313,1097226"/>
            <v:textbox>
              <w:txbxContent>
                <w:p w:rsidR="001B63FE" w:rsidRPr="00E30663" w:rsidRDefault="001B63FE" w:rsidP="004422C6">
                  <w:pPr>
                    <w:rPr>
                      <w:rFonts w:ascii="Verdana" w:hAnsi="Verdana"/>
                      <w:b/>
                      <w:color w:val="FFFFFF" w:themeColor="background1"/>
                    </w:rPr>
                  </w:pPr>
                  <w:r>
                    <w:rPr>
                      <w:rFonts w:ascii="Verdana" w:hAnsi="Verdana"/>
                      <w:b/>
                      <w:color w:val="FFFFFF" w:themeColor="background1"/>
                      <w:sz w:val="28"/>
                      <w:szCs w:val="28"/>
                    </w:rPr>
                    <w:t xml:space="preserve">   </w:t>
                  </w:r>
                  <w:r w:rsidRPr="00E30663">
                    <w:rPr>
                      <w:rFonts w:ascii="Verdana" w:hAnsi="Verdana"/>
                      <w:b/>
                      <w:color w:val="FFFFFF" w:themeColor="background1"/>
                    </w:rPr>
                    <w:t>PIANO ANNUALE        PER L’INCLUSIVITA’</w:t>
                  </w:r>
                </w:p>
              </w:txbxContent>
            </v:textbox>
          </v:shape>
        </w:pict>
      </w:r>
    </w:p>
    <w:p w:rsidR="004422C6" w:rsidRPr="002B61D6" w:rsidRDefault="004422C6" w:rsidP="004422C6">
      <w:pPr>
        <w:pStyle w:val="Paragrafoelenco"/>
        <w:ind w:left="0"/>
        <w:jc w:val="both"/>
        <w:rPr>
          <w:rFonts w:asciiTheme="majorHAnsi" w:hAnsiTheme="majorHAnsi" w:cstheme="majorHAnsi"/>
          <w:sz w:val="36"/>
          <w:szCs w:val="44"/>
        </w:rPr>
      </w:pPr>
    </w:p>
    <w:p w:rsidR="004422C6" w:rsidRPr="002B61D6" w:rsidRDefault="004422C6" w:rsidP="004422C6">
      <w:pPr>
        <w:pStyle w:val="Paragrafoelenco"/>
        <w:ind w:left="0"/>
        <w:jc w:val="both"/>
        <w:rPr>
          <w:rFonts w:asciiTheme="majorHAnsi" w:hAnsiTheme="majorHAnsi" w:cstheme="majorHAnsi"/>
          <w:sz w:val="36"/>
          <w:szCs w:val="44"/>
        </w:rPr>
      </w:pPr>
    </w:p>
    <w:p w:rsidR="004422C6" w:rsidRPr="007C66C2" w:rsidRDefault="004422C6" w:rsidP="004422C6">
      <w:pPr>
        <w:pStyle w:val="Paragrafoelenco"/>
        <w:ind w:left="0"/>
        <w:jc w:val="center"/>
        <w:rPr>
          <w:rFonts w:ascii="Verdana" w:hAnsi="Verdana" w:cstheme="majorHAnsi"/>
          <w:b/>
          <w:color w:val="FFC000"/>
        </w:rPr>
      </w:pPr>
      <w:r w:rsidRPr="007C66C2">
        <w:rPr>
          <w:rFonts w:ascii="Verdana" w:hAnsi="Verdana" w:cstheme="majorHAnsi"/>
          <w:b/>
          <w:color w:val="FFC000"/>
        </w:rPr>
        <w:t>PROTOCOLLO DI ACCOGLIENZA DEGLI ALUNNI STRANIERI (</w:t>
      </w:r>
      <w:r w:rsidR="0024269A" w:rsidRPr="007C66C2">
        <w:rPr>
          <w:rFonts w:ascii="Verdana" w:hAnsi="Verdana" w:cstheme="majorHAnsi"/>
          <w:b/>
          <w:color w:val="FFC000"/>
        </w:rPr>
        <w:t>5</w:t>
      </w:r>
      <w:r w:rsidRPr="007C66C2">
        <w:rPr>
          <w:rFonts w:ascii="Verdana" w:hAnsi="Verdana" w:cstheme="majorHAnsi"/>
          <w:b/>
          <w:color w:val="FFC000"/>
        </w:rPr>
        <w:t>)</w:t>
      </w:r>
    </w:p>
    <w:p w:rsidR="00D22706" w:rsidRDefault="00D22706" w:rsidP="004422C6">
      <w:pPr>
        <w:pStyle w:val="Paragrafoelenco"/>
        <w:ind w:left="0"/>
        <w:jc w:val="center"/>
        <w:rPr>
          <w:rFonts w:ascii="Verdana" w:hAnsi="Verdana" w:cstheme="majorHAnsi"/>
          <w:b/>
          <w:color w:val="00B050"/>
        </w:rPr>
      </w:pPr>
    </w:p>
    <w:p w:rsidR="00D22706" w:rsidRDefault="00291FD9" w:rsidP="004422C6">
      <w:pPr>
        <w:pStyle w:val="Paragrafoelenco"/>
        <w:ind w:left="0"/>
        <w:jc w:val="center"/>
        <w:rPr>
          <w:rFonts w:ascii="Verdana" w:hAnsi="Verdana" w:cstheme="majorHAnsi"/>
          <w:b/>
          <w:color w:val="00B050"/>
        </w:rPr>
      </w:pPr>
      <w:r>
        <w:rPr>
          <w:rFonts w:ascii="Verdana" w:hAnsi="Verdana" w:cstheme="majorHAnsi"/>
          <w:b/>
          <w:noProof/>
          <w:color w:val="00B050"/>
        </w:rPr>
        <w:pict>
          <v:shape id="Text Box 17" o:spid="_x0000_s1036" type="#_x0000_t202" style="position:absolute;left:0;text-align:left;margin-left:2.75pt;margin-top:2.05pt;width:510pt;height:506.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" strokecolor="#ffc000" strokeweight="2.25pt">
            <v:textbox>
              <w:txbxContent>
                <w:p w:rsidR="001B63FE" w:rsidRPr="008B6A2C" w:rsidRDefault="001B63FE" w:rsidP="00566009">
                  <w:pPr>
                    <w:jc w:val="center"/>
                    <w:rPr>
                      <w:rFonts w:ascii="Verdana" w:hAnsi="Verdana"/>
                      <w:b/>
                    </w:rPr>
                  </w:pPr>
                  <w:r w:rsidRPr="008B6A2C">
                    <w:rPr>
                      <w:rFonts w:ascii="Verdana" w:hAnsi="Verdana"/>
                      <w:b/>
                    </w:rPr>
                    <w:t>Assegnazione alla classe (annualità e sezione)</w:t>
                  </w:r>
                </w:p>
                <w:p w:rsidR="001B63FE" w:rsidRDefault="001B63FE" w:rsidP="00387526">
                  <w:pPr>
                    <w:jc w:val="both"/>
                    <w:rPr>
                      <w:b/>
                      <w:sz w:val="28"/>
                      <w:szCs w:val="28"/>
                    </w:rPr>
                  </w:pPr>
                </w:p>
                <w:p w:rsidR="001B63FE" w:rsidRDefault="001B63FE" w:rsidP="007A27D8">
                  <w:pPr>
                    <w:autoSpaceDE w:val="0"/>
                    <w:autoSpaceDN w:val="0"/>
                    <w:adjustRightInd w:val="0"/>
                    <w:rPr>
                      <w:rFonts w:ascii="Verdana" w:hAnsi="Verdana"/>
                    </w:rPr>
                  </w:pPr>
                  <w:r w:rsidRPr="00125DCE">
                    <w:rPr>
                      <w:rFonts w:ascii="Verdana" w:hAnsi="Verdana"/>
                    </w:rPr>
                    <w:t xml:space="preserve">La funzione strumentale per l’integrazione degli alunni stranieri, tenuto conto delle informazioni raccolte dalla famiglia dell’alunno e valutate le abilità e competenze di quest’ultimo, propone al Dirigente scolastico l’assegnazione </w:t>
                  </w:r>
                  <w:r>
                    <w:rPr>
                      <w:rFonts w:ascii="Verdana" w:hAnsi="Verdana"/>
                    </w:rPr>
                    <w:t>alla classe.</w:t>
                  </w:r>
                  <w:r w:rsidRPr="00125DCE">
                    <w:rPr>
                      <w:rFonts w:ascii="Verdana" w:hAnsi="Verdana"/>
                    </w:rPr>
                    <w:t xml:space="preserve"> </w:t>
                  </w:r>
                </w:p>
                <w:p w:rsidR="001B63FE" w:rsidRPr="00125DCE" w:rsidRDefault="001B63FE" w:rsidP="007A27D8">
                  <w:pPr>
                    <w:autoSpaceDE w:val="0"/>
                    <w:autoSpaceDN w:val="0"/>
                    <w:adjustRightInd w:val="0"/>
                    <w:rPr>
                      <w:rFonts w:ascii="Verdana" w:hAnsi="Verdana"/>
                    </w:rPr>
                  </w:pPr>
                  <w:r w:rsidRPr="00125DCE">
                    <w:rPr>
                      <w:rFonts w:ascii="Verdana" w:hAnsi="Verdana"/>
                    </w:rPr>
                    <w:t>Di norma l’inserimento avv</w:t>
                  </w:r>
                  <w:r>
                    <w:rPr>
                      <w:rFonts w:ascii="Verdana" w:hAnsi="Verdana"/>
                    </w:rPr>
                    <w:t>iene</w:t>
                  </w:r>
                  <w:r w:rsidRPr="00125DCE">
                    <w:rPr>
                      <w:rFonts w:ascii="Verdana" w:hAnsi="Verdana"/>
                    </w:rPr>
                    <w:t xml:space="preserve"> in una classe di coetanei in quanto tale scelta consente all’alunno di instaurare r</w:t>
                  </w:r>
                  <w:r>
                    <w:rPr>
                      <w:rFonts w:ascii="Verdana" w:hAnsi="Verdana"/>
                    </w:rPr>
                    <w:t>elazioni con i pari</w:t>
                  </w:r>
                  <w:r w:rsidRPr="00125DCE">
                    <w:rPr>
                      <w:rFonts w:ascii="Verdana" w:hAnsi="Verdana"/>
                    </w:rPr>
                    <w:t xml:space="preserve"> </w:t>
                  </w:r>
                  <w:r>
                    <w:rPr>
                      <w:rFonts w:ascii="Verdana" w:hAnsi="Verdana"/>
                    </w:rPr>
                    <w:t>equilibrate dal punto di vista dello sviluppo evolutivo.</w:t>
                  </w:r>
                </w:p>
                <w:p w:rsidR="001B63FE" w:rsidRPr="007A27D8" w:rsidRDefault="001B63FE" w:rsidP="007A27D8">
                  <w:pPr>
                    <w:autoSpaceDE w:val="0"/>
                    <w:autoSpaceDN w:val="0"/>
                    <w:adjustRightInd w:val="0"/>
                    <w:jc w:val="both"/>
                    <w:rPr>
                      <w:rFonts w:ascii="Verdana" w:eastAsia="Cambria" w:hAnsi="Verdana" w:cs="Verdana"/>
                      <w:color w:val="FF0000"/>
                      <w:lang w:eastAsia="en-US"/>
                    </w:rPr>
                  </w:pPr>
                  <w:r w:rsidRPr="00125DCE">
                    <w:rPr>
                      <w:rFonts w:ascii="Verdana" w:hAnsi="Verdana"/>
                    </w:rPr>
                    <w:t xml:space="preserve"> </w:t>
                  </w:r>
                </w:p>
                <w:p w:rsidR="001B63FE" w:rsidRPr="00566009" w:rsidRDefault="001B63FE" w:rsidP="00125DCE">
                  <w:pPr>
                    <w:autoSpaceDE w:val="0"/>
                    <w:autoSpaceDN w:val="0"/>
                    <w:adjustRightInd w:val="0"/>
                    <w:jc w:val="both"/>
                    <w:rPr>
                      <w:rFonts w:ascii="Verdana" w:hAnsi="Verdana"/>
                    </w:rPr>
                  </w:pPr>
                  <w:r w:rsidRPr="00566009">
                    <w:rPr>
                      <w:rFonts w:ascii="Verdana" w:eastAsia="Cambria" w:hAnsi="Verdana" w:cs="Verdana"/>
                      <w:lang w:eastAsia="en-US"/>
                    </w:rPr>
                    <w:t>L’età anagrafica deve essere il criterio prevalente per l’assegnazione alla classe. Le carenze dell’apprendimento devono essere il più possibile sostenute con azioni di recupero individualizzato e con modalità flessibili di lavoro attuate nei primi mesi d’inserimento.</w:t>
                  </w:r>
                  <w:r w:rsidRPr="00566009">
                    <w:rPr>
                      <w:rFonts w:ascii="Verdana" w:hAnsi="Verdana"/>
                    </w:rPr>
                    <w:t xml:space="preserve"> </w:t>
                  </w:r>
                </w:p>
                <w:p w:rsidR="001B63FE" w:rsidRPr="00566009" w:rsidRDefault="001B63FE" w:rsidP="00387526">
                  <w:pPr>
                    <w:jc w:val="both"/>
                    <w:rPr>
                      <w:rFonts w:ascii="Verdana" w:hAnsi="Verdana"/>
                    </w:rPr>
                  </w:pPr>
                  <w:r w:rsidRPr="00566009">
                    <w:rPr>
                      <w:rFonts w:ascii="Verdana" w:hAnsi="Verdana"/>
                    </w:rPr>
                    <w:t>Solo in casi molto particolari è possibile l’inserimento in annualità immediatamente inferiore all’età anagrafica, tenendo conto del mese di nascita dell’alunno, dell’ordinamento degli studi nel Paese di provenienza, della eventuale irregolare frequenza nella scuola del Paese d’origine, dei risultati del test.</w:t>
                  </w:r>
                </w:p>
                <w:p w:rsidR="001B63FE" w:rsidRPr="00125DCE" w:rsidRDefault="001B63FE" w:rsidP="00387526">
                  <w:pPr>
                    <w:jc w:val="both"/>
                    <w:rPr>
                      <w:rFonts w:ascii="Verdana" w:hAnsi="Verdana"/>
                    </w:rPr>
                  </w:pPr>
                </w:p>
                <w:p w:rsidR="001B63FE" w:rsidRPr="00125DCE" w:rsidRDefault="001B63FE" w:rsidP="008B6A2C">
                  <w:pPr>
                    <w:jc w:val="center"/>
                    <w:rPr>
                      <w:rFonts w:ascii="Verdana" w:hAnsi="Verdana"/>
                      <w:b/>
                    </w:rPr>
                  </w:pPr>
                  <w:r w:rsidRPr="00125DCE">
                    <w:rPr>
                      <w:rFonts w:ascii="Verdana" w:hAnsi="Verdana"/>
                      <w:b/>
                    </w:rPr>
                    <w:t>Scelta della sezione</w:t>
                  </w:r>
                </w:p>
                <w:p w:rsidR="001B63FE" w:rsidRDefault="001B63FE" w:rsidP="00BB1812">
                  <w:pPr>
                    <w:jc w:val="both"/>
                    <w:rPr>
                      <w:rFonts w:ascii="Verdana" w:hAnsi="Verdana"/>
                    </w:rPr>
                  </w:pPr>
                  <w:r w:rsidRPr="00125DCE">
                    <w:rPr>
                      <w:rFonts w:ascii="Verdana" w:hAnsi="Verdana"/>
                    </w:rPr>
                    <w:t>Il Dirigente Scolastico</w:t>
                  </w:r>
                  <w:r>
                    <w:rPr>
                      <w:rFonts w:ascii="Verdana" w:hAnsi="Verdana"/>
                    </w:rPr>
                    <w:t>,  il referente di plesso e la funzione strumentale per l’inserimento degli alunni stranieri:</w:t>
                  </w:r>
                </w:p>
                <w:p w:rsidR="001B63FE" w:rsidRPr="00566009" w:rsidRDefault="001B63FE" w:rsidP="00566009">
                  <w:pPr>
                    <w:pStyle w:val="Paragrafoelenco"/>
                    <w:numPr>
                      <w:ilvl w:val="0"/>
                      <w:numId w:val="40"/>
                    </w:numPr>
                    <w:ind w:left="426" w:hanging="426"/>
                    <w:rPr>
                      <w:rFonts w:ascii="Verdana" w:hAnsi="Verdana"/>
                    </w:rPr>
                  </w:pPr>
                  <w:r w:rsidRPr="00566009">
                    <w:rPr>
                      <w:rFonts w:ascii="Verdana" w:hAnsi="Verdana"/>
                    </w:rPr>
                    <w:t xml:space="preserve">rilevano </w:t>
                  </w:r>
                  <w:r>
                    <w:rPr>
                      <w:rFonts w:ascii="Verdana" w:hAnsi="Verdana"/>
                    </w:rPr>
                    <w:t>la complessità delle classi attraverso colloqui con i docenti</w:t>
                  </w:r>
                  <w:r w:rsidRPr="00566009">
                    <w:rPr>
                      <w:rFonts w:ascii="Verdana" w:hAnsi="Verdana"/>
                    </w:rPr>
                    <w:t xml:space="preserve"> (presenza di alunni con diversa abilità o con bisogni educativi speciali)</w:t>
                  </w:r>
                </w:p>
                <w:p w:rsidR="001B63FE" w:rsidRPr="00566009" w:rsidRDefault="001B63FE" w:rsidP="00566009">
                  <w:pPr>
                    <w:pStyle w:val="Paragrafoelenco"/>
                    <w:numPr>
                      <w:ilvl w:val="0"/>
                      <w:numId w:val="40"/>
                    </w:numPr>
                    <w:ind w:left="426" w:hanging="426"/>
                    <w:rPr>
                      <w:rFonts w:ascii="Verdana" w:hAnsi="Verdana"/>
                    </w:rPr>
                  </w:pPr>
                  <w:r w:rsidRPr="00566009">
                    <w:rPr>
                      <w:rFonts w:ascii="Verdana" w:hAnsi="Verdana"/>
                    </w:rPr>
                    <w:t>considerano l’equilibrio numerico di alunni stranieri nelle classi parallele</w:t>
                  </w:r>
                </w:p>
                <w:p w:rsidR="001B63FE" w:rsidRPr="00566009" w:rsidRDefault="001B63FE" w:rsidP="00566009">
                  <w:pPr>
                    <w:pStyle w:val="Paragrafoelenco"/>
                    <w:numPr>
                      <w:ilvl w:val="0"/>
                      <w:numId w:val="40"/>
                    </w:numPr>
                    <w:ind w:left="426" w:hanging="426"/>
                    <w:rPr>
                      <w:rFonts w:ascii="Verdana" w:hAnsi="Verdana"/>
                    </w:rPr>
                  </w:pPr>
                  <w:r w:rsidRPr="00566009">
                    <w:rPr>
                      <w:rFonts w:ascii="Verdana" w:hAnsi="Verdana"/>
                    </w:rPr>
                    <w:t xml:space="preserve">evitano la costituzione di sezioni con un significativo numero di alunni stranieri (come raccomandato sia nelle </w:t>
                  </w:r>
                  <w:r w:rsidRPr="00566009">
                    <w:rPr>
                      <w:rFonts w:ascii="Verdana" w:hAnsi="Verdana"/>
                      <w:i/>
                    </w:rPr>
                    <w:t>linee guida</w:t>
                  </w:r>
                  <w:r w:rsidRPr="00566009">
                    <w:rPr>
                      <w:rFonts w:ascii="Verdana" w:hAnsi="Verdana"/>
                    </w:rPr>
                    <w:t xml:space="preserve"> del 2006 che in quelle del 2014) salvo la formazione temporanea di gruppi omogenei per specifiche esigenze didattiche</w:t>
                  </w:r>
                  <w:r>
                    <w:rPr>
                      <w:rFonts w:ascii="Verdana" w:hAnsi="Verdana"/>
                    </w:rPr>
                    <w:t xml:space="preserve"> di facilitazione linguistica</w:t>
                  </w:r>
                </w:p>
                <w:p w:rsidR="001B63FE" w:rsidRPr="00566009" w:rsidRDefault="001B63FE" w:rsidP="00566009">
                  <w:pPr>
                    <w:pStyle w:val="Paragrafoelenco"/>
                    <w:numPr>
                      <w:ilvl w:val="0"/>
                      <w:numId w:val="40"/>
                    </w:numPr>
                    <w:ind w:left="426" w:hanging="426"/>
                    <w:rPr>
                      <w:rFonts w:ascii="Verdana" w:hAnsi="Verdana"/>
                      <w:sz w:val="22"/>
                      <w:szCs w:val="22"/>
                    </w:rPr>
                  </w:pPr>
                  <w:r w:rsidRPr="00566009">
                    <w:rPr>
                      <w:rFonts w:ascii="Verdana" w:hAnsi="Verdana"/>
                    </w:rPr>
                    <w:t>predispongono l’inserimento dell’alunno entro 3/4 giorni lavorativi</w:t>
                  </w:r>
                  <w:r w:rsidRPr="00566009">
                    <w:rPr>
                      <w:rFonts w:ascii="Verdana" w:hAnsi="Verdana"/>
                      <w:color w:val="FF0000"/>
                    </w:rPr>
                    <w:t xml:space="preserve"> </w:t>
                  </w:r>
                  <w:r w:rsidRPr="00566009">
                    <w:rPr>
                      <w:rFonts w:ascii="Verdana" w:hAnsi="Verdana"/>
                    </w:rPr>
                    <w:t>dal        momento dell’iscrizion</w:t>
                  </w:r>
                  <w:r w:rsidRPr="00566009">
                    <w:rPr>
                      <w:rFonts w:ascii="Verdana" w:hAnsi="Verdana"/>
                      <w:sz w:val="22"/>
                      <w:szCs w:val="22"/>
                    </w:rPr>
                    <w:t>e.</w:t>
                  </w:r>
                </w:p>
              </w:txbxContent>
            </v:textbox>
          </v:shape>
        </w:pict>
      </w:r>
    </w:p>
    <w:p w:rsidR="00D22706" w:rsidRDefault="00D22706" w:rsidP="004422C6">
      <w:pPr>
        <w:pStyle w:val="Paragrafoelenco"/>
        <w:ind w:left="0"/>
        <w:jc w:val="center"/>
        <w:rPr>
          <w:rFonts w:ascii="Verdana" w:hAnsi="Verdana" w:cstheme="majorHAnsi"/>
          <w:b/>
          <w:color w:val="00B050"/>
        </w:rPr>
      </w:pPr>
    </w:p>
    <w:p w:rsidR="0024269A" w:rsidRDefault="0024269A" w:rsidP="004422C6">
      <w:pPr>
        <w:pStyle w:val="Paragrafoelenco"/>
        <w:ind w:left="0"/>
        <w:jc w:val="center"/>
        <w:rPr>
          <w:rFonts w:ascii="Verdana" w:hAnsi="Verdana" w:cstheme="majorHAnsi"/>
          <w:b/>
          <w:color w:val="00B050"/>
        </w:rPr>
      </w:pPr>
    </w:p>
    <w:p w:rsidR="0024269A" w:rsidRDefault="0024269A" w:rsidP="004422C6">
      <w:pPr>
        <w:pStyle w:val="Paragrafoelenco"/>
        <w:ind w:left="0"/>
        <w:jc w:val="center"/>
        <w:rPr>
          <w:rFonts w:ascii="Verdana" w:hAnsi="Verdana" w:cstheme="majorHAnsi"/>
          <w:b/>
          <w:color w:val="00B050"/>
        </w:rPr>
      </w:pPr>
    </w:p>
    <w:p w:rsidR="0024269A" w:rsidRDefault="0024269A" w:rsidP="004422C6">
      <w:pPr>
        <w:pStyle w:val="Paragrafoelenco"/>
        <w:ind w:left="0"/>
        <w:jc w:val="center"/>
        <w:rPr>
          <w:rFonts w:ascii="Verdana" w:hAnsi="Verdana" w:cstheme="majorHAnsi"/>
          <w:b/>
          <w:color w:val="00B050"/>
        </w:rPr>
      </w:pPr>
    </w:p>
    <w:p w:rsidR="0024269A" w:rsidRDefault="0024269A" w:rsidP="004422C6">
      <w:pPr>
        <w:pStyle w:val="Paragrafoelenco"/>
        <w:ind w:left="0"/>
        <w:jc w:val="center"/>
        <w:rPr>
          <w:rFonts w:ascii="Verdana" w:hAnsi="Verdana" w:cstheme="majorHAnsi"/>
          <w:b/>
          <w:color w:val="00B050"/>
        </w:rPr>
      </w:pPr>
    </w:p>
    <w:p w:rsidR="0024269A" w:rsidRDefault="0024269A" w:rsidP="004422C6">
      <w:pPr>
        <w:pStyle w:val="Paragrafoelenco"/>
        <w:ind w:left="0"/>
        <w:jc w:val="center"/>
        <w:rPr>
          <w:rFonts w:ascii="Verdana" w:hAnsi="Verdana" w:cstheme="majorHAnsi"/>
          <w:b/>
          <w:color w:val="00B050"/>
        </w:rPr>
      </w:pPr>
    </w:p>
    <w:p w:rsidR="0024269A" w:rsidRDefault="0024269A" w:rsidP="004422C6">
      <w:pPr>
        <w:pStyle w:val="Paragrafoelenco"/>
        <w:ind w:left="0"/>
        <w:jc w:val="center"/>
        <w:rPr>
          <w:rFonts w:ascii="Verdana" w:hAnsi="Verdana" w:cstheme="majorHAnsi"/>
          <w:b/>
          <w:color w:val="00B050"/>
        </w:rPr>
      </w:pPr>
    </w:p>
    <w:p w:rsidR="0024269A" w:rsidRDefault="0024269A" w:rsidP="004422C6">
      <w:pPr>
        <w:pStyle w:val="Paragrafoelenco"/>
        <w:ind w:left="0"/>
        <w:jc w:val="center"/>
        <w:rPr>
          <w:rFonts w:ascii="Verdana" w:hAnsi="Verdana" w:cstheme="majorHAnsi"/>
          <w:b/>
          <w:color w:val="00B050"/>
        </w:rPr>
      </w:pPr>
    </w:p>
    <w:p w:rsidR="0024269A" w:rsidRDefault="0024269A" w:rsidP="004422C6">
      <w:pPr>
        <w:pStyle w:val="Paragrafoelenco"/>
        <w:ind w:left="0"/>
        <w:jc w:val="center"/>
        <w:rPr>
          <w:rFonts w:ascii="Verdana" w:hAnsi="Verdana" w:cstheme="majorHAnsi"/>
          <w:b/>
          <w:color w:val="00B050"/>
        </w:rPr>
      </w:pPr>
    </w:p>
    <w:p w:rsidR="0024269A" w:rsidRDefault="0024269A" w:rsidP="004422C6">
      <w:pPr>
        <w:pStyle w:val="Paragrafoelenco"/>
        <w:ind w:left="0"/>
        <w:jc w:val="center"/>
        <w:rPr>
          <w:rFonts w:ascii="Verdana" w:hAnsi="Verdana" w:cstheme="majorHAnsi"/>
          <w:b/>
          <w:color w:val="00B050"/>
        </w:rPr>
      </w:pPr>
    </w:p>
    <w:p w:rsidR="0024269A" w:rsidRDefault="0024269A" w:rsidP="004422C6">
      <w:pPr>
        <w:pStyle w:val="Paragrafoelenco"/>
        <w:ind w:left="0"/>
        <w:jc w:val="center"/>
        <w:rPr>
          <w:rFonts w:ascii="Verdana" w:hAnsi="Verdana" w:cstheme="majorHAnsi"/>
          <w:b/>
          <w:color w:val="00B050"/>
        </w:rPr>
      </w:pPr>
    </w:p>
    <w:p w:rsidR="0024269A" w:rsidRDefault="0024269A" w:rsidP="004422C6">
      <w:pPr>
        <w:pStyle w:val="Paragrafoelenco"/>
        <w:ind w:left="0"/>
        <w:jc w:val="center"/>
        <w:rPr>
          <w:rFonts w:ascii="Verdana" w:hAnsi="Verdana" w:cstheme="majorHAnsi"/>
          <w:b/>
          <w:color w:val="00B050"/>
        </w:rPr>
      </w:pPr>
    </w:p>
    <w:p w:rsidR="0024269A" w:rsidRDefault="0024269A" w:rsidP="004422C6">
      <w:pPr>
        <w:pStyle w:val="Paragrafoelenco"/>
        <w:ind w:left="0"/>
        <w:jc w:val="center"/>
        <w:rPr>
          <w:rFonts w:ascii="Verdana" w:hAnsi="Verdana" w:cstheme="majorHAnsi"/>
          <w:b/>
          <w:color w:val="00B050"/>
        </w:rPr>
      </w:pPr>
    </w:p>
    <w:p w:rsidR="00D22706" w:rsidRDefault="00D22706" w:rsidP="004422C6">
      <w:pPr>
        <w:pStyle w:val="Paragrafoelenco"/>
        <w:ind w:left="0"/>
        <w:jc w:val="center"/>
        <w:rPr>
          <w:rFonts w:ascii="Verdana" w:hAnsi="Verdana" w:cstheme="majorHAnsi"/>
          <w:b/>
          <w:color w:val="00B050"/>
        </w:rPr>
      </w:pPr>
    </w:p>
    <w:p w:rsidR="0024269A" w:rsidRDefault="0024269A" w:rsidP="004422C6">
      <w:pPr>
        <w:pStyle w:val="Paragrafoelenco"/>
        <w:ind w:left="0"/>
        <w:jc w:val="center"/>
        <w:rPr>
          <w:rFonts w:ascii="Verdana" w:hAnsi="Verdana" w:cstheme="majorHAnsi"/>
          <w:b/>
          <w:color w:val="00B050"/>
        </w:rPr>
      </w:pPr>
    </w:p>
    <w:p w:rsidR="0024269A" w:rsidRDefault="0024269A" w:rsidP="004422C6">
      <w:pPr>
        <w:pStyle w:val="Paragrafoelenco"/>
        <w:ind w:left="0"/>
        <w:jc w:val="center"/>
        <w:rPr>
          <w:rFonts w:ascii="Verdana" w:hAnsi="Verdana" w:cstheme="majorHAnsi"/>
          <w:b/>
          <w:color w:val="00B050"/>
        </w:rPr>
      </w:pPr>
    </w:p>
    <w:p w:rsidR="0024269A" w:rsidRDefault="0024269A" w:rsidP="004422C6">
      <w:pPr>
        <w:pStyle w:val="Paragrafoelenco"/>
        <w:ind w:left="0"/>
        <w:jc w:val="center"/>
        <w:rPr>
          <w:rFonts w:ascii="Verdana" w:hAnsi="Verdana" w:cstheme="majorHAnsi"/>
          <w:b/>
          <w:color w:val="00B050"/>
        </w:rPr>
      </w:pPr>
    </w:p>
    <w:p w:rsidR="0024269A" w:rsidRDefault="0024269A" w:rsidP="004422C6">
      <w:pPr>
        <w:pStyle w:val="Paragrafoelenco"/>
        <w:ind w:left="0"/>
        <w:jc w:val="center"/>
        <w:rPr>
          <w:rFonts w:ascii="Verdana" w:hAnsi="Verdana" w:cstheme="majorHAnsi"/>
          <w:b/>
          <w:color w:val="00B050"/>
        </w:rPr>
      </w:pPr>
    </w:p>
    <w:p w:rsidR="0024269A" w:rsidRDefault="0024269A" w:rsidP="004422C6">
      <w:pPr>
        <w:pStyle w:val="Paragrafoelenco"/>
        <w:ind w:left="0"/>
        <w:jc w:val="center"/>
        <w:rPr>
          <w:rFonts w:ascii="Verdana" w:hAnsi="Verdana" w:cstheme="majorHAnsi"/>
          <w:b/>
          <w:color w:val="00B050"/>
        </w:rPr>
      </w:pPr>
    </w:p>
    <w:p w:rsidR="0024269A" w:rsidRDefault="0024269A" w:rsidP="004422C6">
      <w:pPr>
        <w:pStyle w:val="Paragrafoelenco"/>
        <w:ind w:left="0"/>
        <w:jc w:val="center"/>
        <w:rPr>
          <w:rFonts w:ascii="Verdana" w:hAnsi="Verdana" w:cstheme="majorHAnsi"/>
          <w:b/>
          <w:color w:val="00B050"/>
        </w:rPr>
      </w:pPr>
    </w:p>
    <w:p w:rsidR="0024269A" w:rsidRDefault="0024269A" w:rsidP="004422C6">
      <w:pPr>
        <w:pStyle w:val="Paragrafoelenco"/>
        <w:ind w:left="0"/>
        <w:jc w:val="center"/>
        <w:rPr>
          <w:rFonts w:ascii="Verdana" w:hAnsi="Verdana" w:cstheme="majorHAnsi"/>
          <w:b/>
          <w:color w:val="00B050"/>
        </w:rPr>
      </w:pPr>
    </w:p>
    <w:p w:rsidR="0024269A" w:rsidRDefault="0024269A" w:rsidP="004422C6">
      <w:pPr>
        <w:pStyle w:val="Paragrafoelenco"/>
        <w:ind w:left="0"/>
        <w:jc w:val="center"/>
        <w:rPr>
          <w:rFonts w:ascii="Verdana" w:hAnsi="Verdana" w:cstheme="majorHAnsi"/>
          <w:b/>
          <w:color w:val="00B050"/>
        </w:rPr>
      </w:pPr>
    </w:p>
    <w:p w:rsidR="0024269A" w:rsidRDefault="0024269A" w:rsidP="004422C6">
      <w:pPr>
        <w:pStyle w:val="Paragrafoelenco"/>
        <w:ind w:left="0"/>
        <w:jc w:val="center"/>
        <w:rPr>
          <w:rFonts w:ascii="Verdana" w:hAnsi="Verdana" w:cstheme="majorHAnsi"/>
          <w:b/>
          <w:color w:val="00B050"/>
        </w:rPr>
      </w:pPr>
    </w:p>
    <w:p w:rsidR="0024269A" w:rsidRDefault="0024269A" w:rsidP="004422C6">
      <w:pPr>
        <w:pStyle w:val="Paragrafoelenco"/>
        <w:ind w:left="0"/>
        <w:jc w:val="center"/>
        <w:rPr>
          <w:rFonts w:ascii="Verdana" w:hAnsi="Verdana" w:cstheme="majorHAnsi"/>
          <w:b/>
          <w:color w:val="00B050"/>
        </w:rPr>
      </w:pPr>
    </w:p>
    <w:p w:rsidR="0024269A" w:rsidRDefault="0024269A" w:rsidP="004422C6">
      <w:pPr>
        <w:pStyle w:val="Paragrafoelenco"/>
        <w:ind w:left="0"/>
        <w:jc w:val="center"/>
        <w:rPr>
          <w:rFonts w:ascii="Verdana" w:hAnsi="Verdana" w:cstheme="majorHAnsi"/>
          <w:b/>
          <w:color w:val="00B050"/>
        </w:rPr>
      </w:pPr>
    </w:p>
    <w:p w:rsidR="0024269A" w:rsidRDefault="0024269A" w:rsidP="004422C6">
      <w:pPr>
        <w:pStyle w:val="Paragrafoelenco"/>
        <w:ind w:left="0"/>
        <w:jc w:val="center"/>
        <w:rPr>
          <w:rFonts w:ascii="Verdana" w:hAnsi="Verdana" w:cstheme="majorHAnsi"/>
          <w:b/>
          <w:color w:val="00B050"/>
        </w:rPr>
      </w:pPr>
    </w:p>
    <w:p w:rsidR="0024269A" w:rsidRDefault="0024269A" w:rsidP="004422C6">
      <w:pPr>
        <w:pStyle w:val="Paragrafoelenco"/>
        <w:ind w:left="0"/>
        <w:jc w:val="center"/>
        <w:rPr>
          <w:rFonts w:ascii="Verdana" w:hAnsi="Verdana" w:cstheme="majorHAnsi"/>
          <w:b/>
          <w:color w:val="00B050"/>
        </w:rPr>
      </w:pPr>
    </w:p>
    <w:p w:rsidR="0024269A" w:rsidRDefault="0024269A" w:rsidP="004422C6">
      <w:pPr>
        <w:pStyle w:val="Paragrafoelenco"/>
        <w:ind w:left="0"/>
        <w:jc w:val="center"/>
        <w:rPr>
          <w:rFonts w:ascii="Verdana" w:hAnsi="Verdana" w:cstheme="majorHAnsi"/>
          <w:b/>
          <w:color w:val="00B050"/>
        </w:rPr>
      </w:pPr>
    </w:p>
    <w:p w:rsidR="0024269A" w:rsidRDefault="0024269A" w:rsidP="004422C6">
      <w:pPr>
        <w:pStyle w:val="Paragrafoelenco"/>
        <w:ind w:left="0"/>
        <w:jc w:val="center"/>
        <w:rPr>
          <w:rFonts w:ascii="Verdana" w:hAnsi="Verdana" w:cstheme="majorHAnsi"/>
          <w:b/>
          <w:color w:val="00B050"/>
        </w:rPr>
      </w:pPr>
    </w:p>
    <w:p w:rsidR="0024269A" w:rsidRDefault="0024269A" w:rsidP="004422C6">
      <w:pPr>
        <w:pStyle w:val="Paragrafoelenco"/>
        <w:ind w:left="0"/>
        <w:jc w:val="center"/>
        <w:rPr>
          <w:rFonts w:ascii="Verdana" w:hAnsi="Verdana" w:cstheme="majorHAnsi"/>
          <w:b/>
          <w:color w:val="00B050"/>
        </w:rPr>
      </w:pPr>
    </w:p>
    <w:p w:rsidR="0024269A" w:rsidRDefault="0024269A" w:rsidP="004422C6">
      <w:pPr>
        <w:pStyle w:val="Paragrafoelenco"/>
        <w:ind w:left="0"/>
        <w:jc w:val="center"/>
        <w:rPr>
          <w:rFonts w:ascii="Verdana" w:hAnsi="Verdana" w:cstheme="majorHAnsi"/>
          <w:b/>
          <w:color w:val="00B050"/>
        </w:rPr>
      </w:pPr>
    </w:p>
    <w:p w:rsidR="0024269A" w:rsidRDefault="0024269A" w:rsidP="004422C6">
      <w:pPr>
        <w:pStyle w:val="Paragrafoelenco"/>
        <w:ind w:left="0"/>
        <w:jc w:val="center"/>
        <w:rPr>
          <w:rFonts w:ascii="Verdana" w:hAnsi="Verdana" w:cstheme="majorHAnsi"/>
          <w:b/>
          <w:color w:val="00B050"/>
        </w:rPr>
      </w:pPr>
    </w:p>
    <w:p w:rsidR="00EA18D6" w:rsidRDefault="00EA18D6" w:rsidP="005C5EE9">
      <w:pPr>
        <w:pStyle w:val="Paragrafoelenco"/>
        <w:ind w:left="0"/>
        <w:rPr>
          <w:rFonts w:ascii="Verdana" w:hAnsi="Verdana" w:cstheme="majorHAnsi"/>
          <w:b/>
          <w:color w:val="00B050"/>
        </w:rPr>
      </w:pPr>
    </w:p>
    <w:p w:rsidR="005C5EE9" w:rsidRDefault="005C5EE9" w:rsidP="005C5EE9">
      <w:pPr>
        <w:pStyle w:val="Paragrafoelenco"/>
        <w:ind w:left="0"/>
        <w:rPr>
          <w:rFonts w:ascii="Verdana" w:hAnsi="Verdana" w:cstheme="majorHAnsi"/>
          <w:b/>
          <w:color w:val="00B050"/>
        </w:rPr>
      </w:pPr>
    </w:p>
    <w:p w:rsidR="005C5EE9" w:rsidRDefault="005C5EE9" w:rsidP="005C5EE9">
      <w:pPr>
        <w:pStyle w:val="Paragrafoelenco"/>
        <w:ind w:left="0"/>
        <w:rPr>
          <w:rFonts w:ascii="Verdana" w:hAnsi="Verdana" w:cstheme="majorHAnsi"/>
          <w:b/>
          <w:color w:val="00B050"/>
        </w:rPr>
      </w:pPr>
    </w:p>
    <w:p w:rsidR="005C5EE9" w:rsidRDefault="005C5EE9" w:rsidP="005C5EE9">
      <w:pPr>
        <w:pStyle w:val="Paragrafoelenco"/>
        <w:ind w:left="0"/>
        <w:rPr>
          <w:rFonts w:ascii="Verdana" w:hAnsi="Verdana" w:cstheme="majorHAnsi"/>
          <w:b/>
          <w:color w:val="00B050"/>
        </w:rPr>
      </w:pPr>
    </w:p>
    <w:p w:rsidR="005C5EE9" w:rsidRDefault="005C5EE9" w:rsidP="005C5EE9">
      <w:pPr>
        <w:pStyle w:val="Paragrafoelenco"/>
        <w:ind w:left="0"/>
        <w:rPr>
          <w:rFonts w:ascii="Verdana" w:hAnsi="Verdana" w:cstheme="majorHAnsi"/>
          <w:b/>
          <w:color w:val="00B050"/>
        </w:rPr>
      </w:pPr>
    </w:p>
    <w:p w:rsidR="005C5EE9" w:rsidRDefault="005C5EE9" w:rsidP="005C5EE9">
      <w:pPr>
        <w:pStyle w:val="Paragrafoelenco"/>
        <w:ind w:left="0"/>
        <w:rPr>
          <w:rFonts w:ascii="Verdana" w:hAnsi="Verdana" w:cstheme="majorHAnsi"/>
          <w:b/>
          <w:color w:val="00B050"/>
        </w:rPr>
      </w:pPr>
    </w:p>
    <w:p w:rsidR="005C5EE9" w:rsidRDefault="005C5EE9" w:rsidP="005C5EE9">
      <w:pPr>
        <w:pStyle w:val="Paragrafoelenco"/>
        <w:ind w:left="0"/>
        <w:rPr>
          <w:rFonts w:ascii="Verdana" w:hAnsi="Verdana" w:cstheme="majorHAnsi"/>
          <w:b/>
          <w:color w:val="00B050"/>
        </w:rPr>
      </w:pPr>
    </w:p>
    <w:p w:rsidR="005C5EE9" w:rsidRDefault="005C5EE9" w:rsidP="005C5EE9">
      <w:pPr>
        <w:pStyle w:val="Paragrafoelenco"/>
        <w:ind w:left="0"/>
        <w:rPr>
          <w:rFonts w:ascii="Verdana" w:hAnsi="Verdana" w:cstheme="majorHAnsi"/>
          <w:b/>
          <w:color w:val="00B050"/>
        </w:rPr>
      </w:pPr>
    </w:p>
    <w:p w:rsidR="005C5EE9" w:rsidRDefault="005C5EE9" w:rsidP="005C5EE9">
      <w:pPr>
        <w:pStyle w:val="Paragrafoelenco"/>
        <w:ind w:left="0"/>
        <w:rPr>
          <w:rFonts w:ascii="Verdana" w:hAnsi="Verdana" w:cstheme="majorHAnsi"/>
          <w:b/>
          <w:color w:val="00B050"/>
        </w:rPr>
      </w:pPr>
    </w:p>
    <w:p w:rsidR="000265F9" w:rsidRDefault="000265F9" w:rsidP="005C5EE9">
      <w:pPr>
        <w:pStyle w:val="Paragrafoelenco"/>
        <w:ind w:left="0"/>
        <w:rPr>
          <w:rFonts w:ascii="Verdana" w:hAnsi="Verdana" w:cstheme="majorHAnsi"/>
          <w:b/>
          <w:color w:val="00B050"/>
        </w:rPr>
      </w:pPr>
    </w:p>
    <w:p w:rsidR="005C5EE9" w:rsidRDefault="005C5EE9" w:rsidP="005C5EE9">
      <w:pPr>
        <w:pStyle w:val="Paragrafoelenco"/>
        <w:ind w:left="0"/>
        <w:rPr>
          <w:rFonts w:ascii="Verdana" w:hAnsi="Verdana" w:cstheme="majorHAnsi"/>
          <w:b/>
          <w:color w:val="00B050"/>
        </w:rPr>
      </w:pPr>
    </w:p>
    <w:p w:rsidR="00D34336" w:rsidRPr="007C66C2" w:rsidRDefault="00D34336" w:rsidP="00D34336">
      <w:pPr>
        <w:shd w:val="clear" w:color="auto" w:fill="FFC000"/>
        <w:ind w:left="-178" w:right="-427"/>
        <w:jc w:val="center"/>
        <w:rPr>
          <w:rFonts w:ascii="Verdana" w:hAnsi="Verdana"/>
          <w:b/>
          <w:color w:val="FFFFFF" w:themeColor="background1"/>
          <w:sz w:val="20"/>
          <w:szCs w:val="20"/>
          <w:lang w:eastAsia="ar-SA"/>
        </w:rPr>
      </w:pPr>
      <w:r w:rsidRPr="007C66C2">
        <w:rPr>
          <w:rFonts w:ascii="Verdana" w:hAnsi="Verdana"/>
          <w:b/>
          <w:color w:val="FFFFFF" w:themeColor="background1"/>
          <w:sz w:val="20"/>
          <w:szCs w:val="20"/>
          <w:lang w:eastAsia="ar-SA"/>
        </w:rPr>
        <w:t>QUALIFICAREL’AMBIENTE SOCIALE DELLA SCUOLA</w:t>
      </w:r>
    </w:p>
    <w:p w:rsidR="00D34336" w:rsidRPr="002B61D6" w:rsidRDefault="00D34336" w:rsidP="00D34336">
      <w:pPr>
        <w:pStyle w:val="Paragrafoelenco"/>
        <w:ind w:left="0"/>
        <w:rPr>
          <w:rFonts w:asciiTheme="majorHAnsi" w:hAnsiTheme="majorHAnsi" w:cstheme="majorHAnsi"/>
          <w:sz w:val="36"/>
          <w:szCs w:val="44"/>
        </w:rPr>
      </w:pPr>
    </w:p>
    <w:p w:rsidR="00D34336" w:rsidRPr="002B61D6" w:rsidRDefault="00291FD9" w:rsidP="00D34336">
      <w:pPr>
        <w:pStyle w:val="Paragrafoelenco"/>
        <w:numPr>
          <w:ilvl w:val="0"/>
          <w:numId w:val="26"/>
        </w:numPr>
        <w:jc w:val="center"/>
        <w:rPr>
          <w:rFonts w:asciiTheme="majorHAnsi" w:hAnsiTheme="majorHAnsi" w:cstheme="majorHAnsi"/>
          <w:sz w:val="36"/>
          <w:szCs w:val="44"/>
        </w:rPr>
      </w:pPr>
      <w:r w:rsidRPr="00291FD9">
        <w:rPr>
          <w:noProof/>
        </w:rPr>
        <w:pict>
          <v:shape id="AutoShape 10" o:spid="_x0000_s1037" style="position:absolute;left:0;text-align:left;margin-left:146.1pt;margin-top:2.75pt;width:189pt;height:47.25pt;z-index:251669504;visibility:visible;v-text-anchor:middle" coordsize="2024063,1196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" adj="-11796480,,5400" path="m,l1824563,r199500,199500l2024063,1196975r-1824563,l,997475,,xe" fillcolor="#ffc000" strokecolor="white" strokeweight="3pt">
            <v:stroke joinstyle="miter"/>
            <v:shadow on="t" color="black" opacity="26213f" origin=".5" offset="-3pt,0"/>
            <v:formulas/>
            <v:path o:connecttype="custom" o:connectlocs="1965517,72455;982759,144911;0,72455;982759,0" o:connectangles="0,90,180,270" textboxrect="99750,99749,1924313,1097226"/>
            <v:textbox>
              <w:txbxContent>
                <w:p w:rsidR="001B63FE" w:rsidRPr="00E30663" w:rsidRDefault="001B63FE" w:rsidP="00D34336">
                  <w:pPr>
                    <w:rPr>
                      <w:rFonts w:ascii="Verdana" w:hAnsi="Verdana"/>
                      <w:b/>
                      <w:color w:val="FFFFFF" w:themeColor="background1"/>
                    </w:rPr>
                  </w:pPr>
                  <w:r>
                    <w:rPr>
                      <w:rFonts w:ascii="Verdana" w:hAnsi="Verdana"/>
                      <w:b/>
                      <w:color w:val="FFFFFF" w:themeColor="background1"/>
                      <w:sz w:val="28"/>
                      <w:szCs w:val="28"/>
                    </w:rPr>
                    <w:t xml:space="preserve">   </w:t>
                  </w:r>
                  <w:r w:rsidRPr="00E30663">
                    <w:rPr>
                      <w:rFonts w:ascii="Verdana" w:hAnsi="Verdana"/>
                      <w:b/>
                      <w:color w:val="FFFFFF" w:themeColor="background1"/>
                    </w:rPr>
                    <w:t>PIANO ANNUALE        PER L’INCLUSIVITA’</w:t>
                  </w:r>
                </w:p>
              </w:txbxContent>
            </v:textbox>
          </v:shape>
        </w:pict>
      </w:r>
    </w:p>
    <w:p w:rsidR="00D34336" w:rsidRPr="002B61D6" w:rsidRDefault="00D34336" w:rsidP="00D34336">
      <w:pPr>
        <w:pStyle w:val="Paragrafoelenco"/>
        <w:ind w:left="0"/>
        <w:jc w:val="both"/>
        <w:rPr>
          <w:rFonts w:asciiTheme="majorHAnsi" w:hAnsiTheme="majorHAnsi" w:cstheme="majorHAnsi"/>
          <w:sz w:val="36"/>
          <w:szCs w:val="44"/>
        </w:rPr>
      </w:pPr>
    </w:p>
    <w:p w:rsidR="00D34336" w:rsidRPr="002B61D6" w:rsidRDefault="00D34336" w:rsidP="00D34336">
      <w:pPr>
        <w:pStyle w:val="Paragrafoelenco"/>
        <w:ind w:left="0"/>
        <w:jc w:val="both"/>
        <w:rPr>
          <w:rFonts w:asciiTheme="majorHAnsi" w:hAnsiTheme="majorHAnsi" w:cstheme="majorHAnsi"/>
          <w:sz w:val="36"/>
          <w:szCs w:val="44"/>
        </w:rPr>
      </w:pPr>
    </w:p>
    <w:p w:rsidR="00D34336" w:rsidRPr="007C66C2" w:rsidRDefault="00D34336" w:rsidP="00D34336">
      <w:pPr>
        <w:pStyle w:val="Paragrafoelenco"/>
        <w:ind w:left="0"/>
        <w:jc w:val="center"/>
        <w:rPr>
          <w:rFonts w:ascii="Verdana" w:hAnsi="Verdana" w:cstheme="majorHAnsi"/>
          <w:b/>
          <w:color w:val="FFC000"/>
        </w:rPr>
      </w:pPr>
      <w:r w:rsidRPr="007C66C2">
        <w:rPr>
          <w:rFonts w:ascii="Verdana" w:hAnsi="Verdana" w:cstheme="majorHAnsi"/>
          <w:b/>
          <w:color w:val="FFC000"/>
        </w:rPr>
        <w:t>PROTOCOLLO DI ACCOGLIENZA DEGLI ALUNNI STRANIERI (</w:t>
      </w:r>
      <w:r w:rsidR="0024269A" w:rsidRPr="007C66C2">
        <w:rPr>
          <w:rFonts w:ascii="Verdana" w:hAnsi="Verdana" w:cstheme="majorHAnsi"/>
          <w:b/>
          <w:color w:val="FFC000"/>
        </w:rPr>
        <w:t>6</w:t>
      </w:r>
      <w:r w:rsidRPr="007C66C2">
        <w:rPr>
          <w:rFonts w:ascii="Verdana" w:hAnsi="Verdana" w:cstheme="majorHAnsi"/>
          <w:b/>
          <w:color w:val="FFC000"/>
        </w:rPr>
        <w:t>)</w:t>
      </w:r>
    </w:p>
    <w:p w:rsidR="00D34336" w:rsidRDefault="00291FD9" w:rsidP="001B6F64">
      <w:pPr>
        <w:jc w:val="both"/>
        <w:rPr>
          <w:rFonts w:asciiTheme="majorHAnsi" w:hAnsiTheme="majorHAnsi" w:cstheme="majorHAnsi"/>
          <w:sz w:val="32"/>
          <w:szCs w:val="32"/>
        </w:rPr>
      </w:pPr>
      <w:r>
        <w:rPr>
          <w:rFonts w:asciiTheme="majorHAnsi" w:hAnsiTheme="majorHAnsi" w:cstheme="majorHAnsi"/>
          <w:noProof/>
          <w:sz w:val="32"/>
          <w:szCs w:val="32"/>
        </w:rPr>
        <w:pict>
          <v:shape id="Text Box 11" o:spid="_x0000_s1038" type="#_x0000_t202" style="position:absolute;left:0;text-align:left;margin-left:.3pt;margin-top:17.75pt;width:497.25pt;height:565.2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" strokecolor="#ffc000" strokeweight="2.25pt">
            <v:textbox>
              <w:txbxContent>
                <w:p w:rsidR="001B63FE" w:rsidRDefault="001B63FE"/>
              </w:txbxContent>
            </v:textbox>
          </v:shape>
        </w:pict>
      </w:r>
    </w:p>
    <w:p w:rsidR="0024269A" w:rsidRPr="007C66C2" w:rsidRDefault="00A51580" w:rsidP="0024269A">
      <w:pPr>
        <w:jc w:val="center"/>
        <w:rPr>
          <w:rFonts w:ascii="Verdana" w:hAnsi="Verdana" w:cstheme="majorHAnsi"/>
          <w:b/>
          <w:bCs/>
          <w:color w:val="FFC000"/>
        </w:rPr>
      </w:pPr>
      <w:r w:rsidRPr="007C66C2">
        <w:rPr>
          <w:rFonts w:ascii="Verdana" w:hAnsi="Verdana" w:cstheme="majorHAnsi"/>
          <w:b/>
          <w:bCs/>
          <w:color w:val="FFC000"/>
        </w:rPr>
        <w:t>Il Collegio Docenti/ i</w:t>
      </w:r>
      <w:r w:rsidR="0024269A" w:rsidRPr="007C66C2">
        <w:rPr>
          <w:rFonts w:ascii="Verdana" w:hAnsi="Verdana" w:cstheme="majorHAnsi"/>
          <w:b/>
          <w:bCs/>
          <w:color w:val="FFC000"/>
        </w:rPr>
        <w:t xml:space="preserve">l team  /il Consiglio di Classe: </w:t>
      </w:r>
    </w:p>
    <w:p w:rsidR="00E14D65" w:rsidRPr="007C66C2" w:rsidRDefault="00E14D65" w:rsidP="0024269A">
      <w:pPr>
        <w:jc w:val="center"/>
        <w:rPr>
          <w:rFonts w:asciiTheme="majorHAnsi" w:hAnsiTheme="majorHAnsi" w:cstheme="majorHAnsi"/>
          <w:bCs/>
          <w:color w:val="FFC000"/>
        </w:rPr>
      </w:pPr>
      <w:r w:rsidRPr="007C66C2">
        <w:rPr>
          <w:rFonts w:ascii="Verdana" w:hAnsi="Verdana" w:cstheme="majorHAnsi"/>
          <w:b/>
          <w:bCs/>
          <w:color w:val="FFC000"/>
        </w:rPr>
        <w:t>compiti</w:t>
      </w:r>
    </w:p>
    <w:p w:rsidR="0024269A" w:rsidRDefault="0024269A" w:rsidP="0024269A">
      <w:pPr>
        <w:widowControl w:val="0"/>
        <w:numPr>
          <w:ilvl w:val="0"/>
          <w:numId w:val="2"/>
        </w:numPr>
        <w:suppressAutoHyphens/>
        <w:spacing w:before="100" w:after="100"/>
        <w:jc w:val="both"/>
        <w:rPr>
          <w:rFonts w:ascii="Verdana" w:hAnsi="Verdana" w:cstheme="majorHAnsi"/>
        </w:rPr>
      </w:pPr>
      <w:r w:rsidRPr="0024269A">
        <w:rPr>
          <w:rFonts w:ascii="Verdana" w:hAnsi="Verdana" w:cstheme="majorHAnsi"/>
        </w:rPr>
        <w:t>Favorisce, tramite l’utilizzo di strategie di apprendimento-insegnamento atto a garantire il successo formativo di tutti,  l’inclusione nella classe del nuovo alunno.</w:t>
      </w:r>
    </w:p>
    <w:p w:rsidR="00A51580" w:rsidRPr="00A51580" w:rsidRDefault="00A51580" w:rsidP="00A51580">
      <w:pPr>
        <w:pStyle w:val="Paragrafoelenco"/>
        <w:numPr>
          <w:ilvl w:val="0"/>
          <w:numId w:val="2"/>
        </w:numPr>
        <w:autoSpaceDE w:val="0"/>
        <w:autoSpaceDN w:val="0"/>
        <w:adjustRightInd w:val="0"/>
        <w:rPr>
          <w:rFonts w:ascii="Verdana" w:eastAsiaTheme="minorHAnsi" w:hAnsi="Verdana" w:cs="Century Gothic"/>
          <w:lang w:eastAsia="en-US"/>
        </w:rPr>
      </w:pPr>
      <w:r w:rsidRPr="00A51580">
        <w:rPr>
          <w:rFonts w:ascii="Verdana" w:eastAsiaTheme="minorHAnsi" w:hAnsi="Verdana" w:cs="Century Gothic"/>
          <w:lang w:eastAsia="en-US"/>
        </w:rPr>
        <w:t>Fornisce all’alunno straniero gli strumenti linguistici che gli possono permettere di partecipare ad alcune attività comuni della classe</w:t>
      </w:r>
      <w:r w:rsidRPr="00A51580">
        <w:rPr>
          <w:rFonts w:ascii="Verdana" w:eastAsiaTheme="minorHAnsi" w:hAnsi="Verdana" w:cs="CenturyGothic"/>
          <w:lang w:eastAsia="en-US"/>
        </w:rPr>
        <w:t xml:space="preserve"> e a </w:t>
      </w:r>
      <w:r w:rsidRPr="00A51580">
        <w:rPr>
          <w:rFonts w:ascii="Verdana" w:eastAsiaTheme="minorHAnsi" w:hAnsi="Verdana" w:cs="Century Gothic"/>
          <w:lang w:eastAsia="en-US"/>
        </w:rPr>
        <w:t xml:space="preserve"> sviluppare l’italiano utile sia alla scolarizzazione che alla socializzazione in generale.</w:t>
      </w:r>
    </w:p>
    <w:p w:rsidR="0024269A" w:rsidRDefault="0024269A" w:rsidP="0024269A">
      <w:pPr>
        <w:widowControl w:val="0"/>
        <w:numPr>
          <w:ilvl w:val="0"/>
          <w:numId w:val="2"/>
        </w:numPr>
        <w:suppressAutoHyphens/>
        <w:spacing w:before="100" w:after="100"/>
        <w:jc w:val="both"/>
        <w:rPr>
          <w:rFonts w:ascii="Verdana" w:hAnsi="Verdana" w:cstheme="majorHAnsi"/>
        </w:rPr>
      </w:pPr>
      <w:r w:rsidRPr="0024269A">
        <w:rPr>
          <w:rFonts w:ascii="Verdana" w:hAnsi="Verdana" w:cstheme="majorHAnsi"/>
        </w:rPr>
        <w:t>Elabora orientamenti/obiettivi didattico - educativi di base e percorsi formativi personalizzati, con finalità di integrazione linguistica, adattamento a nuove condizioni di vita, apertura culturale, “approccio morbido” alla lingua italiana, che passa attraverso la strutturazione di momenti creativi e lavori di gruppo, nei quali i bambini stranieri e italiani lavorano insieme in attività ludic</w:t>
      </w:r>
      <w:r w:rsidR="008B6A2C">
        <w:rPr>
          <w:rFonts w:ascii="Verdana" w:hAnsi="Verdana" w:cstheme="majorHAnsi"/>
        </w:rPr>
        <w:t xml:space="preserve">he  e </w:t>
      </w:r>
      <w:r w:rsidRPr="0024269A">
        <w:rPr>
          <w:rFonts w:ascii="Verdana" w:hAnsi="Verdana" w:cstheme="majorHAnsi"/>
        </w:rPr>
        <w:t>laboratoriali</w:t>
      </w:r>
      <w:r w:rsidR="00BB1812">
        <w:rPr>
          <w:rFonts w:ascii="Verdana" w:hAnsi="Verdana" w:cstheme="majorHAnsi"/>
        </w:rPr>
        <w:t>.</w:t>
      </w:r>
    </w:p>
    <w:p w:rsidR="00A51580" w:rsidRPr="00A51580" w:rsidRDefault="00A51580" w:rsidP="00A51580">
      <w:pPr>
        <w:pStyle w:val="Paragrafoelenco"/>
        <w:numPr>
          <w:ilvl w:val="0"/>
          <w:numId w:val="2"/>
        </w:numPr>
        <w:autoSpaceDE w:val="0"/>
        <w:autoSpaceDN w:val="0"/>
        <w:adjustRightInd w:val="0"/>
        <w:rPr>
          <w:rFonts w:ascii="Verdana" w:eastAsiaTheme="minorHAnsi" w:hAnsi="Verdana" w:cs="Century Gothic"/>
          <w:lang w:eastAsia="en-US"/>
        </w:rPr>
      </w:pPr>
      <w:r w:rsidRPr="00A51580">
        <w:rPr>
          <w:rFonts w:ascii="Verdana" w:eastAsiaTheme="minorHAnsi" w:hAnsi="Verdana" w:cs="Century Gothic"/>
          <w:lang w:eastAsia="en-US"/>
        </w:rPr>
        <w:t>Aiuta ad apprende il lessico e i modi per la conversazione: richiamare l’attenzione, chiedere, denominare oggetti, azioni, rispondere a richieste e a comandi, esprimere i propri vissuti.</w:t>
      </w:r>
    </w:p>
    <w:p w:rsidR="00A51580" w:rsidRPr="00A51580" w:rsidRDefault="00A51580" w:rsidP="00A51580">
      <w:pPr>
        <w:pStyle w:val="Paragrafoelenco"/>
        <w:numPr>
          <w:ilvl w:val="0"/>
          <w:numId w:val="2"/>
        </w:numPr>
        <w:autoSpaceDE w:val="0"/>
        <w:autoSpaceDN w:val="0"/>
        <w:adjustRightInd w:val="0"/>
        <w:rPr>
          <w:rFonts w:ascii="Verdana" w:eastAsiaTheme="minorHAnsi" w:hAnsi="Verdana" w:cs="Century Gothic"/>
          <w:lang w:eastAsia="en-US"/>
        </w:rPr>
      </w:pPr>
      <w:r w:rsidRPr="00A51580">
        <w:rPr>
          <w:rFonts w:ascii="Verdana" w:eastAsiaTheme="minorHAnsi" w:hAnsi="Verdana" w:cs="Century Gothic"/>
          <w:lang w:eastAsia="en-US"/>
        </w:rPr>
        <w:t>La lingua presentata è legata al contesto, ai campi di attività comunicativa del quotidiano.</w:t>
      </w:r>
    </w:p>
    <w:p w:rsidR="0024269A" w:rsidRPr="0024269A" w:rsidRDefault="0024269A" w:rsidP="0024269A">
      <w:pPr>
        <w:widowControl w:val="0"/>
        <w:numPr>
          <w:ilvl w:val="0"/>
          <w:numId w:val="2"/>
        </w:numPr>
        <w:suppressAutoHyphens/>
        <w:spacing w:before="100" w:after="100"/>
        <w:jc w:val="both"/>
        <w:rPr>
          <w:rFonts w:ascii="Verdana" w:hAnsi="Verdana" w:cstheme="majorHAnsi"/>
        </w:rPr>
      </w:pPr>
      <w:r w:rsidRPr="0024269A">
        <w:rPr>
          <w:rFonts w:ascii="Verdana" w:hAnsi="Verdana" w:cstheme="majorHAnsi"/>
        </w:rPr>
        <w:t>Attiva una metodologia che</w:t>
      </w:r>
      <w:r w:rsidR="00BB1812">
        <w:rPr>
          <w:rFonts w:ascii="Verdana" w:hAnsi="Verdana" w:cstheme="majorHAnsi"/>
        </w:rPr>
        <w:t xml:space="preserve"> prevede</w:t>
      </w:r>
      <w:r w:rsidRPr="0024269A">
        <w:rPr>
          <w:rFonts w:ascii="Verdana" w:hAnsi="Verdana" w:cstheme="majorHAnsi"/>
        </w:rPr>
        <w:t xml:space="preserve"> laboratori di classe/interclasse/ intersezione che mettano in gioco sia i diversi linguaggi (corporeo, musicale, artistico…), sia attività specifiche di sostegno linguistico.</w:t>
      </w:r>
    </w:p>
    <w:p w:rsidR="0024269A" w:rsidRPr="0024269A" w:rsidRDefault="0024269A" w:rsidP="0024269A">
      <w:pPr>
        <w:widowControl w:val="0"/>
        <w:numPr>
          <w:ilvl w:val="0"/>
          <w:numId w:val="2"/>
        </w:numPr>
        <w:suppressAutoHyphens/>
        <w:spacing w:before="100" w:after="100"/>
        <w:jc w:val="both"/>
        <w:rPr>
          <w:rFonts w:ascii="Verdana" w:hAnsi="Verdana" w:cstheme="majorHAnsi"/>
        </w:rPr>
      </w:pPr>
      <w:r w:rsidRPr="0024269A">
        <w:rPr>
          <w:rFonts w:ascii="Verdana" w:hAnsi="Verdana" w:cstheme="majorHAnsi"/>
        </w:rPr>
        <w:t>Individua modalità di semplificazione o facilitazione linguistica per ogni disciplina da usare appena l’alunno acquisisce una minima conoscenza   dell’italiano.</w:t>
      </w:r>
    </w:p>
    <w:p w:rsidR="0024269A" w:rsidRPr="0024269A" w:rsidRDefault="008B6A2C" w:rsidP="0024269A">
      <w:pPr>
        <w:widowControl w:val="0"/>
        <w:numPr>
          <w:ilvl w:val="0"/>
          <w:numId w:val="2"/>
        </w:numPr>
        <w:suppressAutoHyphens/>
        <w:spacing w:before="100" w:after="100"/>
        <w:jc w:val="both"/>
        <w:rPr>
          <w:rFonts w:ascii="Verdana" w:hAnsi="Verdana" w:cstheme="majorHAnsi"/>
        </w:rPr>
      </w:pPr>
      <w:r>
        <w:rPr>
          <w:rFonts w:ascii="Verdana" w:hAnsi="Verdana" w:cstheme="majorHAnsi"/>
        </w:rPr>
        <w:t>Programma e acquisisce</w:t>
      </w:r>
      <w:r w:rsidR="0024269A" w:rsidRPr="0024269A">
        <w:rPr>
          <w:rFonts w:ascii="Verdana" w:hAnsi="Verdana" w:cstheme="majorHAnsi"/>
        </w:rPr>
        <w:t xml:space="preserve"> </w:t>
      </w:r>
      <w:r>
        <w:rPr>
          <w:rFonts w:ascii="Verdana" w:hAnsi="Verdana" w:cstheme="majorHAnsi"/>
        </w:rPr>
        <w:t xml:space="preserve">competenze </w:t>
      </w:r>
      <w:r w:rsidR="0024269A" w:rsidRPr="0024269A">
        <w:rPr>
          <w:rFonts w:ascii="Verdana" w:hAnsi="Verdana" w:cstheme="majorHAnsi"/>
        </w:rPr>
        <w:t>sui percorsi di alfabetizzazione o consolidamento linguistico che potranno essere attuati sulla base delle risorse disponibili (docenti con ore a disposizione, insegnanti volontari, progetti di istituto e finanziamenti</w:t>
      </w:r>
      <w:r w:rsidR="00BB1812">
        <w:rPr>
          <w:rFonts w:ascii="Verdana" w:hAnsi="Verdana" w:cstheme="majorHAnsi"/>
        </w:rPr>
        <w:t xml:space="preserve"> esterni</w:t>
      </w:r>
      <w:r w:rsidR="0024269A" w:rsidRPr="0024269A">
        <w:rPr>
          <w:rFonts w:ascii="Verdana" w:hAnsi="Verdana" w:cstheme="majorHAnsi"/>
        </w:rPr>
        <w:t xml:space="preserve">) in orario scolastico ed extrascolastico e prevede la possibilità di uscita dal gruppo classe per interventi individualizzati di supporto in piccolo gruppo insieme ad alunni di altre classi anche in orario curriculare.  </w:t>
      </w:r>
    </w:p>
    <w:p w:rsidR="0024269A" w:rsidRPr="0024269A" w:rsidRDefault="0024269A" w:rsidP="0024269A">
      <w:pPr>
        <w:widowControl w:val="0"/>
        <w:numPr>
          <w:ilvl w:val="0"/>
          <w:numId w:val="2"/>
        </w:numPr>
        <w:suppressAutoHyphens/>
        <w:spacing w:before="100" w:after="100"/>
        <w:jc w:val="both"/>
        <w:rPr>
          <w:rFonts w:ascii="Verdana" w:hAnsi="Verdana" w:cstheme="majorHAnsi"/>
          <w:color w:val="000000"/>
          <w:lang w:eastAsia="en-US"/>
        </w:rPr>
      </w:pPr>
      <w:r w:rsidRPr="0024269A">
        <w:rPr>
          <w:rFonts w:ascii="Verdana" w:hAnsi="Verdana" w:cstheme="majorHAnsi"/>
        </w:rPr>
        <w:t>Mantiene i contatti e dispone strumenti per coordinare tutti gli interventi svolti attorno all’alunno.</w:t>
      </w:r>
    </w:p>
    <w:p w:rsidR="00E10C67" w:rsidRPr="00536A97" w:rsidRDefault="00E10C67" w:rsidP="00E10C67">
      <w:pPr>
        <w:autoSpaceDE w:val="0"/>
        <w:autoSpaceDN w:val="0"/>
        <w:adjustRightInd w:val="0"/>
        <w:rPr>
          <w:rFonts w:ascii="Verdana" w:eastAsiaTheme="minorHAnsi" w:hAnsi="Verdana" w:cs="Century Gothic"/>
          <w:lang w:eastAsia="en-US"/>
        </w:rPr>
      </w:pPr>
    </w:p>
    <w:p w:rsidR="00E87C8E" w:rsidRDefault="00E87C8E" w:rsidP="00E10C67">
      <w:pPr>
        <w:autoSpaceDE w:val="0"/>
        <w:autoSpaceDN w:val="0"/>
        <w:adjustRightInd w:val="0"/>
        <w:rPr>
          <w:rFonts w:ascii="Verdana" w:eastAsiaTheme="minorHAnsi" w:hAnsi="Verdana" w:cs="Century Gothic"/>
          <w:lang w:eastAsia="en-US"/>
        </w:rPr>
      </w:pPr>
    </w:p>
    <w:p w:rsidR="00E87C8E" w:rsidRDefault="00E87C8E" w:rsidP="00E10C67">
      <w:pPr>
        <w:autoSpaceDE w:val="0"/>
        <w:autoSpaceDN w:val="0"/>
        <w:adjustRightInd w:val="0"/>
        <w:rPr>
          <w:rFonts w:ascii="Verdana" w:eastAsiaTheme="minorHAnsi" w:hAnsi="Verdana" w:cs="Century Gothic"/>
          <w:lang w:eastAsia="en-US"/>
        </w:rPr>
      </w:pPr>
    </w:p>
    <w:p w:rsidR="00E87C8E" w:rsidRDefault="00E87C8E" w:rsidP="00E10C67">
      <w:pPr>
        <w:autoSpaceDE w:val="0"/>
        <w:autoSpaceDN w:val="0"/>
        <w:adjustRightInd w:val="0"/>
        <w:rPr>
          <w:rFonts w:ascii="Verdana" w:eastAsiaTheme="minorHAnsi" w:hAnsi="Verdana" w:cs="Century Gothic"/>
          <w:lang w:eastAsia="en-US"/>
        </w:rPr>
      </w:pPr>
    </w:p>
    <w:p w:rsidR="00E87C8E" w:rsidRDefault="00E87C8E" w:rsidP="00E10C67">
      <w:pPr>
        <w:autoSpaceDE w:val="0"/>
        <w:autoSpaceDN w:val="0"/>
        <w:adjustRightInd w:val="0"/>
        <w:rPr>
          <w:rFonts w:ascii="Verdana" w:eastAsiaTheme="minorHAnsi" w:hAnsi="Verdana" w:cs="Century Gothic"/>
          <w:lang w:eastAsia="en-US"/>
        </w:rPr>
      </w:pPr>
    </w:p>
    <w:p w:rsidR="00E87C8E" w:rsidRDefault="00291FD9" w:rsidP="00E10C67">
      <w:pPr>
        <w:autoSpaceDE w:val="0"/>
        <w:autoSpaceDN w:val="0"/>
        <w:adjustRightInd w:val="0"/>
        <w:rPr>
          <w:rFonts w:ascii="Verdana" w:eastAsiaTheme="minorHAnsi" w:hAnsi="Verdana" w:cs="Century Gothic"/>
          <w:lang w:eastAsia="en-US"/>
        </w:rPr>
      </w:pPr>
      <w:r>
        <w:rPr>
          <w:rFonts w:ascii="Verdana" w:eastAsiaTheme="minorHAnsi" w:hAnsi="Verdana" w:cs="Century Gothic"/>
          <w:noProof/>
        </w:rPr>
        <w:pict>
          <v:shape id="Text Box 39" o:spid="_x0000_s1039" type="#_x0000_t202" style="position:absolute;margin-left:-10.2pt;margin-top:4.6pt;width:504.75pt;height:769.5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" strokecolor="#ffc000" strokeweight="2.25pt">
            <v:textbox>
              <w:txbxContent>
                <w:p w:rsidR="001B63FE" w:rsidRDefault="001B63FE"/>
              </w:txbxContent>
            </v:textbox>
          </v:shape>
        </w:pict>
      </w:r>
    </w:p>
    <w:p w:rsidR="00E10C67" w:rsidRPr="00E87C8E" w:rsidRDefault="00E10C67" w:rsidP="00E10C67">
      <w:pPr>
        <w:autoSpaceDE w:val="0"/>
        <w:autoSpaceDN w:val="0"/>
        <w:adjustRightInd w:val="0"/>
        <w:rPr>
          <w:rFonts w:ascii="Verdana" w:eastAsiaTheme="minorHAnsi" w:hAnsi="Verdana" w:cs="Century Gothic"/>
          <w:sz w:val="22"/>
          <w:szCs w:val="22"/>
          <w:lang w:eastAsia="en-US"/>
        </w:rPr>
      </w:pPr>
      <w:r w:rsidRPr="00E87C8E">
        <w:rPr>
          <w:rFonts w:ascii="Verdana" w:eastAsiaTheme="minorHAnsi" w:hAnsi="Verdana" w:cs="Century Gothic"/>
          <w:sz w:val="22"/>
          <w:szCs w:val="22"/>
          <w:lang w:eastAsia="en-US"/>
        </w:rPr>
        <w:t>Per quanto riguarda le materie di studio è utile precisare che il comma 4 dell’art. 45 del D.P.R.</w:t>
      </w:r>
      <w:r w:rsidR="00A51580" w:rsidRPr="00E87C8E">
        <w:rPr>
          <w:rFonts w:ascii="Verdana" w:eastAsiaTheme="minorHAnsi" w:hAnsi="Verdana" w:cs="Century Gothic"/>
          <w:sz w:val="22"/>
          <w:szCs w:val="22"/>
          <w:lang w:eastAsia="en-US"/>
        </w:rPr>
        <w:t xml:space="preserve"> </w:t>
      </w:r>
      <w:r w:rsidRPr="00E87C8E">
        <w:rPr>
          <w:rFonts w:ascii="Verdana" w:eastAsiaTheme="minorHAnsi" w:hAnsi="Verdana" w:cs="Century Gothic"/>
          <w:sz w:val="22"/>
          <w:szCs w:val="22"/>
          <w:lang w:eastAsia="en-US"/>
        </w:rPr>
        <w:t>394/ 1999, che qui si riporta, recita:</w:t>
      </w:r>
    </w:p>
    <w:p w:rsidR="00E10C67" w:rsidRPr="00E87C8E" w:rsidRDefault="00E10C67" w:rsidP="00E10C67">
      <w:pPr>
        <w:autoSpaceDE w:val="0"/>
        <w:autoSpaceDN w:val="0"/>
        <w:adjustRightInd w:val="0"/>
        <w:rPr>
          <w:rFonts w:ascii="Verdana" w:eastAsiaTheme="minorHAnsi" w:hAnsi="Verdana" w:cs="Century Gothic"/>
          <w:i/>
          <w:iCs/>
          <w:sz w:val="22"/>
          <w:szCs w:val="22"/>
          <w:lang w:eastAsia="en-US"/>
        </w:rPr>
      </w:pPr>
      <w:r w:rsidRPr="00E87C8E">
        <w:rPr>
          <w:rFonts w:ascii="Verdana" w:eastAsiaTheme="minorHAnsi" w:hAnsi="Verdana" w:cs="Century Gothic"/>
          <w:i/>
          <w:iCs/>
          <w:sz w:val="22"/>
          <w:szCs w:val="22"/>
          <w:lang w:eastAsia="en-US"/>
        </w:rPr>
        <w:t>“Il Collegio dei docenti definisce, in relazione al livello di competenza dei singoli alunni stranieri il</w:t>
      </w:r>
      <w:r w:rsidR="00A51580" w:rsidRPr="00E87C8E">
        <w:rPr>
          <w:rFonts w:ascii="Verdana" w:eastAsiaTheme="minorHAnsi" w:hAnsi="Verdana" w:cs="Century Gothic"/>
          <w:i/>
          <w:iCs/>
          <w:sz w:val="22"/>
          <w:szCs w:val="22"/>
          <w:lang w:eastAsia="en-US"/>
        </w:rPr>
        <w:t xml:space="preserve"> </w:t>
      </w:r>
      <w:r w:rsidRPr="00E87C8E">
        <w:rPr>
          <w:rFonts w:ascii="Verdana" w:eastAsiaTheme="minorHAnsi" w:hAnsi="Verdana" w:cs="Century Gothic"/>
          <w:i/>
          <w:iCs/>
          <w:sz w:val="22"/>
          <w:szCs w:val="22"/>
          <w:lang w:eastAsia="en-US"/>
        </w:rPr>
        <w:t>necessario adattamento dei programmi di insegnamento; allo scopo possono essere adottati</w:t>
      </w:r>
      <w:r w:rsidR="00A51580" w:rsidRPr="00E87C8E">
        <w:rPr>
          <w:rFonts w:ascii="Verdana" w:eastAsiaTheme="minorHAnsi" w:hAnsi="Verdana" w:cs="Century Gothic"/>
          <w:i/>
          <w:iCs/>
          <w:sz w:val="22"/>
          <w:szCs w:val="22"/>
          <w:lang w:eastAsia="en-US"/>
        </w:rPr>
        <w:t xml:space="preserve"> </w:t>
      </w:r>
      <w:r w:rsidRPr="00E87C8E">
        <w:rPr>
          <w:rFonts w:ascii="Verdana" w:eastAsiaTheme="minorHAnsi" w:hAnsi="Verdana" w:cs="Century Gothic"/>
          <w:i/>
          <w:iCs/>
          <w:sz w:val="22"/>
          <w:szCs w:val="22"/>
          <w:lang w:eastAsia="en-US"/>
        </w:rPr>
        <w:t>specifici interventi individualizzati o per gruppi di alunni, per facilitare l’apprendimento della</w:t>
      </w:r>
      <w:r w:rsidR="00A51580" w:rsidRPr="00E87C8E">
        <w:rPr>
          <w:rFonts w:ascii="Verdana" w:eastAsiaTheme="minorHAnsi" w:hAnsi="Verdana" w:cs="Century Gothic"/>
          <w:i/>
          <w:iCs/>
          <w:sz w:val="22"/>
          <w:szCs w:val="22"/>
          <w:lang w:eastAsia="en-US"/>
        </w:rPr>
        <w:t xml:space="preserve"> </w:t>
      </w:r>
      <w:r w:rsidRPr="00E87C8E">
        <w:rPr>
          <w:rFonts w:ascii="Verdana" w:eastAsiaTheme="minorHAnsi" w:hAnsi="Verdana" w:cs="Century Gothic"/>
          <w:i/>
          <w:iCs/>
          <w:sz w:val="22"/>
          <w:szCs w:val="22"/>
          <w:lang w:eastAsia="en-US"/>
        </w:rPr>
        <w:t>lingua italiana utilizzando, ove possibile, le risorse professionali della scuola. Il consolidamento</w:t>
      </w:r>
      <w:r w:rsidR="00A51580" w:rsidRPr="00E87C8E">
        <w:rPr>
          <w:rFonts w:ascii="Verdana" w:eastAsiaTheme="minorHAnsi" w:hAnsi="Verdana" w:cs="Century Gothic"/>
          <w:i/>
          <w:iCs/>
          <w:sz w:val="22"/>
          <w:szCs w:val="22"/>
          <w:lang w:eastAsia="en-US"/>
        </w:rPr>
        <w:t xml:space="preserve"> </w:t>
      </w:r>
      <w:r w:rsidRPr="00E87C8E">
        <w:rPr>
          <w:rFonts w:ascii="Verdana" w:eastAsiaTheme="minorHAnsi" w:hAnsi="Verdana" w:cs="Century Gothic"/>
          <w:i/>
          <w:iCs/>
          <w:sz w:val="22"/>
          <w:szCs w:val="22"/>
          <w:lang w:eastAsia="en-US"/>
        </w:rPr>
        <w:t>della conoscenza e della pratica della lingua italiana può essere realizzata altresì mediante</w:t>
      </w:r>
      <w:r w:rsidR="00A51580" w:rsidRPr="00E87C8E">
        <w:rPr>
          <w:rFonts w:ascii="Verdana" w:eastAsiaTheme="minorHAnsi" w:hAnsi="Verdana" w:cs="Century Gothic"/>
          <w:i/>
          <w:iCs/>
          <w:sz w:val="22"/>
          <w:szCs w:val="22"/>
          <w:lang w:eastAsia="en-US"/>
        </w:rPr>
        <w:t xml:space="preserve"> </w:t>
      </w:r>
      <w:r w:rsidRPr="00E87C8E">
        <w:rPr>
          <w:rFonts w:ascii="Verdana" w:eastAsiaTheme="minorHAnsi" w:hAnsi="Verdana" w:cs="Century Gothic"/>
          <w:i/>
          <w:iCs/>
          <w:sz w:val="22"/>
          <w:szCs w:val="22"/>
          <w:lang w:eastAsia="en-US"/>
        </w:rPr>
        <w:t>attivazione di corsi intensivi di lingua italiana sulla base di specifici progetti</w:t>
      </w:r>
      <w:r w:rsidR="007C66C2">
        <w:rPr>
          <w:rFonts w:ascii="Verdana" w:eastAsiaTheme="minorHAnsi" w:hAnsi="Verdana" w:cs="Century Gothic"/>
          <w:i/>
          <w:iCs/>
          <w:sz w:val="22"/>
          <w:szCs w:val="22"/>
          <w:lang w:eastAsia="en-US"/>
        </w:rPr>
        <w:t xml:space="preserve"> </w:t>
      </w:r>
      <w:r w:rsidRPr="00E87C8E">
        <w:rPr>
          <w:rFonts w:ascii="Verdana" w:eastAsiaTheme="minorHAnsi" w:hAnsi="Verdana" w:cs="Century Gothic"/>
          <w:i/>
          <w:iCs/>
          <w:sz w:val="22"/>
          <w:szCs w:val="22"/>
          <w:lang w:eastAsia="en-US"/>
        </w:rPr>
        <w:t>,anche nell’ambito</w:t>
      </w:r>
      <w:r w:rsidR="007C66C2">
        <w:rPr>
          <w:rFonts w:ascii="Verdana" w:eastAsiaTheme="minorHAnsi" w:hAnsi="Verdana" w:cs="Century Gothic"/>
          <w:i/>
          <w:iCs/>
          <w:sz w:val="22"/>
          <w:szCs w:val="22"/>
          <w:lang w:eastAsia="en-US"/>
        </w:rPr>
        <w:t xml:space="preserve"> </w:t>
      </w:r>
      <w:r w:rsidRPr="00E87C8E">
        <w:rPr>
          <w:rFonts w:ascii="Verdana" w:eastAsiaTheme="minorHAnsi" w:hAnsi="Verdana" w:cs="Century Gothic"/>
          <w:i/>
          <w:iCs/>
          <w:sz w:val="22"/>
          <w:szCs w:val="22"/>
          <w:lang w:eastAsia="en-US"/>
        </w:rPr>
        <w:t>delle attività aggiuntive di insegnamento per l’arricchimento dell’offerta formativa.”</w:t>
      </w:r>
    </w:p>
    <w:p w:rsidR="00A51580" w:rsidRPr="00536A97" w:rsidRDefault="00A51580" w:rsidP="00E10C67">
      <w:pPr>
        <w:autoSpaceDE w:val="0"/>
        <w:autoSpaceDN w:val="0"/>
        <w:adjustRightInd w:val="0"/>
        <w:rPr>
          <w:rFonts w:ascii="Verdana" w:eastAsiaTheme="minorHAnsi" w:hAnsi="Verdana" w:cs="Century Gothic"/>
          <w:i/>
          <w:iCs/>
          <w:lang w:eastAsia="en-US"/>
        </w:rPr>
      </w:pPr>
    </w:p>
    <w:p w:rsidR="00A51580" w:rsidRPr="00E87C8E" w:rsidRDefault="00E10C67" w:rsidP="00E10C67">
      <w:pPr>
        <w:autoSpaceDE w:val="0"/>
        <w:autoSpaceDN w:val="0"/>
        <w:adjustRightInd w:val="0"/>
        <w:rPr>
          <w:rFonts w:ascii="Verdana" w:eastAsiaTheme="minorHAnsi" w:hAnsi="Verdana" w:cs="Century Gothic"/>
          <w:sz w:val="22"/>
          <w:szCs w:val="22"/>
          <w:lang w:eastAsia="en-US"/>
        </w:rPr>
      </w:pPr>
      <w:r w:rsidRPr="00E87C8E">
        <w:rPr>
          <w:rFonts w:ascii="Verdana" w:eastAsiaTheme="minorHAnsi" w:hAnsi="Verdana" w:cs="Century Gothic"/>
          <w:sz w:val="22"/>
          <w:szCs w:val="22"/>
          <w:lang w:eastAsia="en-US"/>
        </w:rPr>
        <w:t>Il Collegio docenti delega i Consigli di classe</w:t>
      </w:r>
      <w:r w:rsidR="00A51580" w:rsidRPr="00E87C8E">
        <w:rPr>
          <w:rFonts w:ascii="Verdana" w:eastAsiaTheme="minorHAnsi" w:hAnsi="Verdana" w:cs="Century Gothic"/>
          <w:sz w:val="22"/>
          <w:szCs w:val="22"/>
          <w:lang w:eastAsia="en-US"/>
        </w:rPr>
        <w:t xml:space="preserve"> e i team</w:t>
      </w:r>
      <w:r w:rsidRPr="00E87C8E">
        <w:rPr>
          <w:rFonts w:ascii="Verdana" w:eastAsiaTheme="minorHAnsi" w:hAnsi="Verdana" w:cs="Century Gothic"/>
          <w:sz w:val="22"/>
          <w:szCs w:val="22"/>
          <w:lang w:eastAsia="en-US"/>
        </w:rPr>
        <w:t xml:space="preserve"> interessati a individuare possibili forme di</w:t>
      </w:r>
      <w:r w:rsidR="00A51580" w:rsidRPr="00E87C8E">
        <w:rPr>
          <w:rFonts w:ascii="Verdana" w:eastAsiaTheme="minorHAnsi" w:hAnsi="Verdana" w:cs="Century Gothic"/>
          <w:sz w:val="22"/>
          <w:szCs w:val="22"/>
          <w:lang w:eastAsia="en-US"/>
        </w:rPr>
        <w:t xml:space="preserve"> </w:t>
      </w:r>
      <w:r w:rsidRPr="00E87C8E">
        <w:rPr>
          <w:rFonts w:ascii="Verdana" w:eastAsiaTheme="minorHAnsi" w:hAnsi="Verdana" w:cs="Century Gothic"/>
          <w:sz w:val="22"/>
          <w:szCs w:val="22"/>
          <w:lang w:eastAsia="en-US"/>
        </w:rPr>
        <w:t>“adattament</w:t>
      </w:r>
      <w:r w:rsidR="00A51580" w:rsidRPr="00E87C8E">
        <w:rPr>
          <w:rFonts w:ascii="Verdana" w:eastAsiaTheme="minorHAnsi" w:hAnsi="Verdana" w:cs="Century Gothic"/>
          <w:sz w:val="22"/>
          <w:szCs w:val="22"/>
          <w:lang w:eastAsia="en-US"/>
        </w:rPr>
        <w:t>o dei programmi di insegnamento.</w:t>
      </w:r>
    </w:p>
    <w:p w:rsidR="00A51580" w:rsidRPr="00E87C8E" w:rsidRDefault="00A51580" w:rsidP="00E10C67">
      <w:pPr>
        <w:autoSpaceDE w:val="0"/>
        <w:autoSpaceDN w:val="0"/>
        <w:adjustRightInd w:val="0"/>
        <w:rPr>
          <w:rFonts w:ascii="Verdana" w:eastAsiaTheme="minorHAnsi" w:hAnsi="Verdana" w:cs="Century Gothic"/>
          <w:sz w:val="22"/>
          <w:szCs w:val="22"/>
          <w:lang w:eastAsia="en-US"/>
        </w:rPr>
      </w:pPr>
    </w:p>
    <w:p w:rsidR="00E10C67" w:rsidRPr="00E87C8E" w:rsidRDefault="00A51580" w:rsidP="00E10C67">
      <w:pPr>
        <w:autoSpaceDE w:val="0"/>
        <w:autoSpaceDN w:val="0"/>
        <w:adjustRightInd w:val="0"/>
        <w:rPr>
          <w:rFonts w:ascii="Verdana" w:eastAsiaTheme="minorHAnsi" w:hAnsi="Verdana" w:cs="Century Gothic"/>
          <w:sz w:val="22"/>
          <w:szCs w:val="22"/>
          <w:lang w:eastAsia="en-US"/>
        </w:rPr>
      </w:pPr>
      <w:r w:rsidRPr="00E87C8E">
        <w:rPr>
          <w:rFonts w:ascii="Verdana" w:eastAsiaTheme="minorHAnsi" w:hAnsi="Verdana" w:cs="Century Gothic"/>
          <w:sz w:val="22"/>
          <w:szCs w:val="22"/>
          <w:lang w:eastAsia="en-US"/>
        </w:rPr>
        <w:t>Azioni adottate nella nostra scuola:</w:t>
      </w:r>
    </w:p>
    <w:p w:rsidR="00E10C67" w:rsidRPr="00E87C8E" w:rsidRDefault="00E10C67" w:rsidP="00E10C67">
      <w:pPr>
        <w:autoSpaceDE w:val="0"/>
        <w:autoSpaceDN w:val="0"/>
        <w:adjustRightInd w:val="0"/>
        <w:rPr>
          <w:rFonts w:ascii="Verdana" w:eastAsiaTheme="minorHAnsi" w:hAnsi="Verdana" w:cs="Century Gothic"/>
          <w:sz w:val="22"/>
          <w:szCs w:val="22"/>
          <w:lang w:eastAsia="en-US"/>
        </w:rPr>
      </w:pPr>
      <w:r w:rsidRPr="00E87C8E">
        <w:rPr>
          <w:rFonts w:ascii="Verdana" w:eastAsiaTheme="minorHAnsi" w:hAnsi="Verdana" w:cs="Century Gothic"/>
          <w:sz w:val="22"/>
          <w:szCs w:val="22"/>
          <w:lang w:eastAsia="en-US"/>
        </w:rPr>
        <w:t>la temporanea esclusione dal curriculum di quelle discipline che presuppongono una specifica</w:t>
      </w:r>
      <w:r w:rsidR="00A51580" w:rsidRPr="00E87C8E">
        <w:rPr>
          <w:rFonts w:ascii="Verdana" w:eastAsiaTheme="minorHAnsi" w:hAnsi="Verdana" w:cs="Century Gothic"/>
          <w:sz w:val="22"/>
          <w:szCs w:val="22"/>
          <w:lang w:eastAsia="en-US"/>
        </w:rPr>
        <w:t xml:space="preserve"> </w:t>
      </w:r>
      <w:r w:rsidRPr="00E87C8E">
        <w:rPr>
          <w:rFonts w:ascii="Verdana" w:eastAsiaTheme="minorHAnsi" w:hAnsi="Verdana" w:cs="Century Gothic"/>
          <w:sz w:val="22"/>
          <w:szCs w:val="22"/>
          <w:lang w:eastAsia="en-US"/>
        </w:rPr>
        <w:t>competenza linguistica, sostituendole con attività di alfabetizzazione o consolidamento</w:t>
      </w:r>
      <w:r w:rsidR="00A51580" w:rsidRPr="00E87C8E">
        <w:rPr>
          <w:rFonts w:ascii="Verdana" w:eastAsiaTheme="minorHAnsi" w:hAnsi="Verdana" w:cs="Century Gothic"/>
          <w:sz w:val="22"/>
          <w:szCs w:val="22"/>
          <w:lang w:eastAsia="en-US"/>
        </w:rPr>
        <w:t xml:space="preserve"> </w:t>
      </w:r>
      <w:r w:rsidRPr="00E87C8E">
        <w:rPr>
          <w:rFonts w:ascii="Verdana" w:eastAsiaTheme="minorHAnsi" w:hAnsi="Verdana" w:cs="Century Gothic"/>
          <w:sz w:val="22"/>
          <w:szCs w:val="22"/>
          <w:lang w:eastAsia="en-US"/>
        </w:rPr>
        <w:t>linguistico.</w:t>
      </w:r>
    </w:p>
    <w:p w:rsidR="00E10C67" w:rsidRPr="00E87C8E" w:rsidRDefault="00E10C67" w:rsidP="00E10C67">
      <w:pPr>
        <w:autoSpaceDE w:val="0"/>
        <w:autoSpaceDN w:val="0"/>
        <w:adjustRightInd w:val="0"/>
        <w:rPr>
          <w:rFonts w:ascii="Verdana" w:eastAsiaTheme="minorHAnsi" w:hAnsi="Verdana" w:cs="Century Gothic"/>
          <w:sz w:val="22"/>
          <w:szCs w:val="22"/>
          <w:lang w:eastAsia="en-US"/>
        </w:rPr>
      </w:pPr>
      <w:r w:rsidRPr="00E87C8E">
        <w:rPr>
          <w:rFonts w:ascii="Verdana" w:eastAsiaTheme="minorHAnsi" w:hAnsi="Verdana" w:cs="Century Gothic"/>
          <w:sz w:val="22"/>
          <w:szCs w:val="22"/>
          <w:lang w:eastAsia="en-US"/>
        </w:rPr>
        <w:t xml:space="preserve">la </w:t>
      </w:r>
      <w:r w:rsidR="00A51580" w:rsidRPr="00E87C8E">
        <w:rPr>
          <w:rFonts w:ascii="Verdana" w:eastAsiaTheme="minorHAnsi" w:hAnsi="Verdana" w:cs="Century Gothic"/>
          <w:sz w:val="22"/>
          <w:szCs w:val="22"/>
          <w:lang w:eastAsia="en-US"/>
        </w:rPr>
        <w:t xml:space="preserve">scelta mirata </w:t>
      </w:r>
      <w:r w:rsidRPr="00E87C8E">
        <w:rPr>
          <w:rFonts w:ascii="Verdana" w:eastAsiaTheme="minorHAnsi" w:hAnsi="Verdana" w:cs="Century Gothic"/>
          <w:sz w:val="22"/>
          <w:szCs w:val="22"/>
          <w:lang w:eastAsia="en-US"/>
        </w:rPr>
        <w:t>degli obiettivi e dei contenuti di alcune discipline, in modo da favorire il</w:t>
      </w:r>
      <w:r w:rsidR="00A51580" w:rsidRPr="00E87C8E">
        <w:rPr>
          <w:rFonts w:ascii="Verdana" w:eastAsiaTheme="minorHAnsi" w:hAnsi="Verdana" w:cs="Century Gothic"/>
          <w:sz w:val="22"/>
          <w:szCs w:val="22"/>
          <w:lang w:eastAsia="en-US"/>
        </w:rPr>
        <w:t xml:space="preserve"> </w:t>
      </w:r>
      <w:r w:rsidRPr="00E87C8E">
        <w:rPr>
          <w:rFonts w:ascii="Verdana" w:eastAsiaTheme="minorHAnsi" w:hAnsi="Verdana" w:cs="Century Gothic"/>
          <w:sz w:val="22"/>
          <w:szCs w:val="22"/>
          <w:lang w:eastAsia="en-US"/>
        </w:rPr>
        <w:t xml:space="preserve">raggiungimento di obiettivi </w:t>
      </w:r>
      <w:r w:rsidR="00A51580" w:rsidRPr="00E87C8E">
        <w:rPr>
          <w:rFonts w:ascii="Verdana" w:eastAsiaTheme="minorHAnsi" w:hAnsi="Verdana" w:cs="Century Gothic"/>
          <w:sz w:val="22"/>
          <w:szCs w:val="22"/>
          <w:lang w:eastAsia="en-US"/>
        </w:rPr>
        <w:t xml:space="preserve">essenziali </w:t>
      </w:r>
      <w:r w:rsidRPr="00E87C8E">
        <w:rPr>
          <w:rFonts w:ascii="Verdana" w:eastAsiaTheme="minorHAnsi" w:hAnsi="Verdana" w:cs="Century Gothic"/>
          <w:sz w:val="22"/>
          <w:szCs w:val="22"/>
          <w:lang w:eastAsia="en-US"/>
        </w:rPr>
        <w:t>disciplinari.</w:t>
      </w:r>
    </w:p>
    <w:p w:rsidR="00E10C67" w:rsidRPr="00E87C8E" w:rsidRDefault="00A51580" w:rsidP="00E10C67">
      <w:pPr>
        <w:autoSpaceDE w:val="0"/>
        <w:autoSpaceDN w:val="0"/>
        <w:adjustRightInd w:val="0"/>
        <w:rPr>
          <w:rFonts w:ascii="Verdana" w:eastAsiaTheme="minorHAnsi" w:hAnsi="Verdana" w:cs="Century Gothic"/>
          <w:sz w:val="22"/>
          <w:szCs w:val="22"/>
          <w:lang w:eastAsia="en-US"/>
        </w:rPr>
      </w:pPr>
      <w:r w:rsidRPr="00E87C8E">
        <w:rPr>
          <w:rFonts w:ascii="Verdana" w:eastAsiaTheme="minorHAnsi" w:hAnsi="Verdana" w:cs="Century Gothic"/>
          <w:sz w:val="22"/>
          <w:szCs w:val="22"/>
          <w:lang w:eastAsia="en-US"/>
        </w:rPr>
        <w:t xml:space="preserve">i </w:t>
      </w:r>
      <w:r w:rsidR="00E10C67" w:rsidRPr="00E87C8E">
        <w:rPr>
          <w:rFonts w:ascii="Verdana" w:eastAsiaTheme="minorHAnsi" w:hAnsi="Verdana" w:cs="Century Gothic"/>
          <w:sz w:val="22"/>
          <w:szCs w:val="22"/>
          <w:lang w:eastAsia="en-US"/>
        </w:rPr>
        <w:t xml:space="preserve">laboratori di italiano L2 articolandoli nei livelli previsti dal </w:t>
      </w:r>
      <w:r w:rsidRPr="00E87C8E">
        <w:rPr>
          <w:rFonts w:ascii="Verdana" w:eastAsiaTheme="minorHAnsi" w:hAnsi="Verdana" w:cs="Century Gothic"/>
          <w:sz w:val="22"/>
          <w:szCs w:val="22"/>
          <w:lang w:eastAsia="en-US"/>
        </w:rPr>
        <w:t>quadro delle competenze europeo:</w:t>
      </w:r>
    </w:p>
    <w:p w:rsidR="00E10C67" w:rsidRPr="00E87C8E" w:rsidRDefault="00E10C67" w:rsidP="00E10C67">
      <w:pPr>
        <w:autoSpaceDE w:val="0"/>
        <w:autoSpaceDN w:val="0"/>
        <w:adjustRightInd w:val="0"/>
        <w:rPr>
          <w:rFonts w:ascii="Verdana" w:eastAsiaTheme="minorHAnsi" w:hAnsi="Verdana" w:cs="Century Gothic"/>
          <w:sz w:val="22"/>
          <w:szCs w:val="22"/>
          <w:lang w:eastAsia="en-US"/>
        </w:rPr>
      </w:pPr>
      <w:r w:rsidRPr="00E87C8E">
        <w:rPr>
          <w:rFonts w:ascii="Verdana" w:eastAsiaTheme="minorHAnsi" w:hAnsi="Verdana" w:cs="Century Gothic"/>
          <w:sz w:val="22"/>
          <w:szCs w:val="22"/>
          <w:lang w:eastAsia="en-US"/>
        </w:rPr>
        <w:t>LIVELLO 1 (</w:t>
      </w:r>
      <w:r w:rsidR="00A51580" w:rsidRPr="00E87C8E">
        <w:rPr>
          <w:rFonts w:ascii="Verdana" w:eastAsiaTheme="minorHAnsi" w:hAnsi="Verdana" w:cs="Century Gothic"/>
          <w:sz w:val="22"/>
          <w:szCs w:val="22"/>
          <w:lang w:eastAsia="en-US"/>
        </w:rPr>
        <w:t xml:space="preserve">livelli </w:t>
      </w:r>
      <w:r w:rsidR="00E87C8E" w:rsidRPr="00E87C8E">
        <w:rPr>
          <w:rFonts w:ascii="Verdana" w:eastAsiaTheme="minorHAnsi" w:hAnsi="Verdana" w:cs="Century Gothic"/>
          <w:sz w:val="22"/>
          <w:szCs w:val="22"/>
          <w:lang w:eastAsia="en-US"/>
        </w:rPr>
        <w:t xml:space="preserve">0, </w:t>
      </w:r>
      <w:r w:rsidRPr="00E87C8E">
        <w:rPr>
          <w:rFonts w:ascii="Verdana" w:eastAsiaTheme="minorHAnsi" w:hAnsi="Verdana" w:cs="Century Gothic"/>
          <w:sz w:val="22"/>
          <w:szCs w:val="22"/>
          <w:lang w:eastAsia="en-US"/>
        </w:rPr>
        <w:t>A1, A2)</w:t>
      </w:r>
    </w:p>
    <w:p w:rsidR="00E10C67" w:rsidRPr="00E87C8E" w:rsidRDefault="00E10C67" w:rsidP="00E10C67">
      <w:pPr>
        <w:autoSpaceDE w:val="0"/>
        <w:autoSpaceDN w:val="0"/>
        <w:adjustRightInd w:val="0"/>
        <w:rPr>
          <w:rFonts w:ascii="Verdana" w:eastAsiaTheme="minorHAnsi" w:hAnsi="Verdana" w:cs="Century Gothic"/>
          <w:sz w:val="22"/>
          <w:szCs w:val="22"/>
          <w:lang w:eastAsia="en-US"/>
        </w:rPr>
      </w:pPr>
      <w:r w:rsidRPr="00E87C8E">
        <w:rPr>
          <w:rFonts w:ascii="Verdana" w:eastAsiaTheme="minorHAnsi" w:hAnsi="Verdana" w:cs="Century Gothic"/>
          <w:sz w:val="22"/>
          <w:szCs w:val="22"/>
          <w:lang w:eastAsia="en-US"/>
        </w:rPr>
        <w:t>Alfabetizzazione di base, con l’obiettivo che l’alunno acquisisca una padronanza strumentale</w:t>
      </w:r>
      <w:r w:rsidR="00E87C8E" w:rsidRPr="00E87C8E">
        <w:rPr>
          <w:rFonts w:ascii="Verdana" w:eastAsiaTheme="minorHAnsi" w:hAnsi="Verdana" w:cs="Century Gothic"/>
          <w:sz w:val="22"/>
          <w:szCs w:val="22"/>
          <w:lang w:eastAsia="en-US"/>
        </w:rPr>
        <w:t xml:space="preserve"> </w:t>
      </w:r>
      <w:r w:rsidRPr="00E87C8E">
        <w:rPr>
          <w:rFonts w:ascii="Verdana" w:eastAsiaTheme="minorHAnsi" w:hAnsi="Verdana" w:cs="Century Gothic"/>
          <w:sz w:val="22"/>
          <w:szCs w:val="22"/>
          <w:lang w:eastAsia="en-US"/>
        </w:rPr>
        <w:t>della lingua italiana.</w:t>
      </w:r>
    </w:p>
    <w:p w:rsidR="00E10C67" w:rsidRPr="00E87C8E" w:rsidRDefault="00E10C67" w:rsidP="00E10C67">
      <w:pPr>
        <w:autoSpaceDE w:val="0"/>
        <w:autoSpaceDN w:val="0"/>
        <w:adjustRightInd w:val="0"/>
        <w:rPr>
          <w:rFonts w:ascii="Verdana" w:eastAsiaTheme="minorHAnsi" w:hAnsi="Verdana" w:cs="Century Gothic"/>
          <w:sz w:val="22"/>
          <w:szCs w:val="22"/>
          <w:lang w:eastAsia="en-US"/>
        </w:rPr>
      </w:pPr>
      <w:r w:rsidRPr="00E87C8E">
        <w:rPr>
          <w:rFonts w:ascii="Verdana" w:eastAsiaTheme="minorHAnsi" w:hAnsi="Verdana" w:cs="Century Gothic"/>
          <w:sz w:val="22"/>
          <w:szCs w:val="22"/>
          <w:lang w:eastAsia="en-US"/>
        </w:rPr>
        <w:t>LIVELLO 2 (livelli B1, B2)</w:t>
      </w:r>
    </w:p>
    <w:p w:rsidR="00E10C67" w:rsidRPr="00E87C8E" w:rsidRDefault="00E10C67" w:rsidP="00E10C67">
      <w:pPr>
        <w:autoSpaceDE w:val="0"/>
        <w:autoSpaceDN w:val="0"/>
        <w:adjustRightInd w:val="0"/>
        <w:rPr>
          <w:rFonts w:ascii="Verdana" w:eastAsiaTheme="minorHAnsi" w:hAnsi="Verdana" w:cs="Century Gothic"/>
          <w:sz w:val="22"/>
          <w:szCs w:val="22"/>
          <w:lang w:eastAsia="en-US"/>
        </w:rPr>
      </w:pPr>
      <w:r w:rsidRPr="00E87C8E">
        <w:rPr>
          <w:rFonts w:ascii="Verdana" w:eastAsiaTheme="minorHAnsi" w:hAnsi="Verdana" w:cs="Century Gothic"/>
          <w:sz w:val="22"/>
          <w:szCs w:val="22"/>
          <w:lang w:eastAsia="en-US"/>
        </w:rPr>
        <w:t>Consolidamento delle abilità acquisite per migliorare la capacità espressiva e comunicativa,</w:t>
      </w:r>
      <w:r w:rsidR="00E87C8E" w:rsidRPr="00E87C8E">
        <w:rPr>
          <w:rFonts w:ascii="Verdana" w:eastAsiaTheme="minorHAnsi" w:hAnsi="Verdana" w:cs="Century Gothic"/>
          <w:sz w:val="22"/>
          <w:szCs w:val="22"/>
          <w:lang w:eastAsia="en-US"/>
        </w:rPr>
        <w:t xml:space="preserve"> </w:t>
      </w:r>
      <w:r w:rsidRPr="00E87C8E">
        <w:rPr>
          <w:rFonts w:ascii="Verdana" w:eastAsiaTheme="minorHAnsi" w:hAnsi="Verdana" w:cs="Century Gothic"/>
          <w:sz w:val="22"/>
          <w:szCs w:val="22"/>
          <w:lang w:eastAsia="en-US"/>
        </w:rPr>
        <w:t>con l’obiettivo che l’alunno raggiunga una padronanza linguistica che gli consenta di esprimersi</w:t>
      </w:r>
      <w:r w:rsidR="00E87C8E" w:rsidRPr="00E87C8E">
        <w:rPr>
          <w:rFonts w:ascii="Verdana" w:eastAsiaTheme="minorHAnsi" w:hAnsi="Verdana" w:cs="Century Gothic"/>
          <w:sz w:val="22"/>
          <w:szCs w:val="22"/>
          <w:lang w:eastAsia="en-US"/>
        </w:rPr>
        <w:t xml:space="preserve"> </w:t>
      </w:r>
      <w:r w:rsidRPr="00E87C8E">
        <w:rPr>
          <w:rFonts w:ascii="Verdana" w:eastAsiaTheme="minorHAnsi" w:hAnsi="Verdana" w:cs="Century Gothic"/>
          <w:sz w:val="22"/>
          <w:szCs w:val="22"/>
          <w:lang w:eastAsia="en-US"/>
        </w:rPr>
        <w:t>compiutamente e inserirsi nel nuovo codice comunicativo.</w:t>
      </w:r>
    </w:p>
    <w:p w:rsidR="00E10C67" w:rsidRPr="00E87C8E" w:rsidRDefault="00E10C67" w:rsidP="00E10C67">
      <w:pPr>
        <w:autoSpaceDE w:val="0"/>
        <w:autoSpaceDN w:val="0"/>
        <w:adjustRightInd w:val="0"/>
        <w:rPr>
          <w:rFonts w:ascii="Verdana" w:eastAsiaTheme="minorHAnsi" w:hAnsi="Verdana" w:cs="Century Gothic"/>
          <w:sz w:val="22"/>
          <w:szCs w:val="22"/>
          <w:lang w:eastAsia="en-US"/>
        </w:rPr>
      </w:pPr>
      <w:r w:rsidRPr="00E87C8E">
        <w:rPr>
          <w:rFonts w:ascii="Verdana" w:eastAsiaTheme="minorHAnsi" w:hAnsi="Verdana" w:cs="Century Gothic"/>
          <w:sz w:val="22"/>
          <w:szCs w:val="22"/>
          <w:lang w:eastAsia="en-US"/>
        </w:rPr>
        <w:t>LIVELLO 3 (livelli C1, C2)</w:t>
      </w:r>
    </w:p>
    <w:p w:rsidR="00E10C67" w:rsidRPr="00E87C8E" w:rsidRDefault="00E10C67" w:rsidP="00E10C67">
      <w:pPr>
        <w:autoSpaceDE w:val="0"/>
        <w:autoSpaceDN w:val="0"/>
        <w:adjustRightInd w:val="0"/>
        <w:rPr>
          <w:rFonts w:ascii="Verdana" w:eastAsiaTheme="minorHAnsi" w:hAnsi="Verdana" w:cs="Century Gothic"/>
          <w:sz w:val="22"/>
          <w:szCs w:val="22"/>
          <w:lang w:eastAsia="en-US"/>
        </w:rPr>
      </w:pPr>
      <w:r w:rsidRPr="00E87C8E">
        <w:rPr>
          <w:rFonts w:ascii="Verdana" w:eastAsiaTheme="minorHAnsi" w:hAnsi="Verdana" w:cs="Century Gothic"/>
          <w:sz w:val="22"/>
          <w:szCs w:val="22"/>
          <w:lang w:eastAsia="en-US"/>
        </w:rPr>
        <w:t>Apprendimento della lingua per studiare con l’obiettivo che l’alunno sappia utilizzare la lingua</w:t>
      </w:r>
      <w:r w:rsidR="00E87C8E" w:rsidRPr="00E87C8E">
        <w:rPr>
          <w:rFonts w:ascii="Verdana" w:eastAsiaTheme="minorHAnsi" w:hAnsi="Verdana" w:cs="Century Gothic"/>
          <w:sz w:val="22"/>
          <w:szCs w:val="22"/>
          <w:lang w:eastAsia="en-US"/>
        </w:rPr>
        <w:t xml:space="preserve"> </w:t>
      </w:r>
      <w:r w:rsidRPr="00E87C8E">
        <w:rPr>
          <w:rFonts w:ascii="Verdana" w:eastAsiaTheme="minorHAnsi" w:hAnsi="Verdana" w:cs="Century Gothic"/>
          <w:sz w:val="22"/>
          <w:szCs w:val="22"/>
          <w:lang w:eastAsia="en-US"/>
        </w:rPr>
        <w:t>specifica delle varie discipline.</w:t>
      </w:r>
    </w:p>
    <w:p w:rsidR="00E87C8E" w:rsidRPr="00E87C8E" w:rsidRDefault="00E87C8E" w:rsidP="00E10C67">
      <w:pPr>
        <w:autoSpaceDE w:val="0"/>
        <w:autoSpaceDN w:val="0"/>
        <w:adjustRightInd w:val="0"/>
        <w:rPr>
          <w:rFonts w:ascii="Verdana" w:eastAsiaTheme="minorHAnsi" w:hAnsi="Verdana" w:cs="Century Gothic"/>
          <w:sz w:val="22"/>
          <w:szCs w:val="22"/>
          <w:lang w:eastAsia="en-US"/>
        </w:rPr>
      </w:pPr>
    </w:p>
    <w:p w:rsidR="00E87C8E" w:rsidRPr="00E87C8E" w:rsidRDefault="00E87C8E" w:rsidP="00E10C67">
      <w:pPr>
        <w:autoSpaceDE w:val="0"/>
        <w:autoSpaceDN w:val="0"/>
        <w:adjustRightInd w:val="0"/>
        <w:rPr>
          <w:rFonts w:ascii="Verdana" w:eastAsiaTheme="minorHAnsi" w:hAnsi="Verdana" w:cs="Century Gothic"/>
          <w:sz w:val="22"/>
          <w:szCs w:val="22"/>
          <w:lang w:eastAsia="en-US"/>
        </w:rPr>
      </w:pPr>
    </w:p>
    <w:p w:rsidR="00E10C67" w:rsidRPr="00E87C8E" w:rsidRDefault="00E10C67" w:rsidP="00E10C67">
      <w:pPr>
        <w:autoSpaceDE w:val="0"/>
        <w:autoSpaceDN w:val="0"/>
        <w:adjustRightInd w:val="0"/>
        <w:rPr>
          <w:rFonts w:ascii="Verdana" w:eastAsiaTheme="minorHAnsi" w:hAnsi="Verdana" w:cs="Century Gothic"/>
          <w:sz w:val="22"/>
          <w:szCs w:val="22"/>
          <w:lang w:eastAsia="en-US"/>
        </w:rPr>
      </w:pPr>
      <w:r w:rsidRPr="00E87C8E">
        <w:rPr>
          <w:rFonts w:ascii="Verdana" w:eastAsiaTheme="minorHAnsi" w:hAnsi="Verdana" w:cs="Century Gothic"/>
          <w:sz w:val="22"/>
          <w:szCs w:val="22"/>
          <w:lang w:eastAsia="en-US"/>
        </w:rPr>
        <w:t>I Consigli di classe potranno decidere che gli alunni stranieri, i quali non conoscendo la lingua</w:t>
      </w:r>
      <w:r w:rsidR="00E87C8E" w:rsidRPr="00E87C8E">
        <w:rPr>
          <w:rFonts w:ascii="Verdana" w:eastAsiaTheme="minorHAnsi" w:hAnsi="Verdana" w:cs="Century Gothic"/>
          <w:sz w:val="22"/>
          <w:szCs w:val="22"/>
          <w:lang w:eastAsia="en-US"/>
        </w:rPr>
        <w:t xml:space="preserve"> </w:t>
      </w:r>
      <w:r w:rsidRPr="00E87C8E">
        <w:rPr>
          <w:rFonts w:ascii="Verdana" w:eastAsiaTheme="minorHAnsi" w:hAnsi="Verdana" w:cs="Century Gothic"/>
          <w:sz w:val="22"/>
          <w:szCs w:val="22"/>
          <w:lang w:eastAsia="en-US"/>
        </w:rPr>
        <w:t>partono da un’evidente situazione di svantaggio, possano avere una valutazione nelle materie</w:t>
      </w:r>
      <w:r w:rsidR="00E87C8E" w:rsidRPr="00E87C8E">
        <w:rPr>
          <w:rFonts w:ascii="Verdana" w:eastAsiaTheme="minorHAnsi" w:hAnsi="Verdana" w:cs="Century Gothic"/>
          <w:sz w:val="22"/>
          <w:szCs w:val="22"/>
          <w:lang w:eastAsia="en-US"/>
        </w:rPr>
        <w:t xml:space="preserve"> </w:t>
      </w:r>
      <w:r w:rsidRPr="00E87C8E">
        <w:rPr>
          <w:rFonts w:ascii="Verdana" w:eastAsiaTheme="minorHAnsi" w:hAnsi="Verdana" w:cs="Century Gothic"/>
          <w:sz w:val="22"/>
          <w:szCs w:val="22"/>
          <w:lang w:eastAsia="en-US"/>
        </w:rPr>
        <w:t>pratiche e meno legate alla lingua, come educazione motoria, musicale, arte e immagine e</w:t>
      </w:r>
      <w:r w:rsidR="00E87C8E" w:rsidRPr="00E87C8E">
        <w:rPr>
          <w:rFonts w:ascii="Verdana" w:eastAsiaTheme="minorHAnsi" w:hAnsi="Verdana" w:cs="Century Gothic"/>
          <w:sz w:val="22"/>
          <w:szCs w:val="22"/>
          <w:lang w:eastAsia="en-US"/>
        </w:rPr>
        <w:t xml:space="preserve"> </w:t>
      </w:r>
      <w:r w:rsidRPr="00E87C8E">
        <w:rPr>
          <w:rFonts w:ascii="Verdana" w:eastAsiaTheme="minorHAnsi" w:hAnsi="Verdana" w:cs="Century Gothic"/>
          <w:sz w:val="22"/>
          <w:szCs w:val="22"/>
          <w:lang w:eastAsia="en-US"/>
        </w:rPr>
        <w:t>matematica, in alcuni casi lingua straniera.</w:t>
      </w:r>
    </w:p>
    <w:p w:rsidR="00E10C67" w:rsidRPr="00E87C8E" w:rsidRDefault="00E10C67" w:rsidP="00E10C67">
      <w:pPr>
        <w:autoSpaceDE w:val="0"/>
        <w:autoSpaceDN w:val="0"/>
        <w:adjustRightInd w:val="0"/>
        <w:rPr>
          <w:rFonts w:ascii="Verdana" w:eastAsiaTheme="minorHAnsi" w:hAnsi="Verdana" w:cs="Century Gothic"/>
          <w:sz w:val="22"/>
          <w:szCs w:val="22"/>
          <w:lang w:eastAsia="en-US"/>
        </w:rPr>
      </w:pPr>
      <w:r w:rsidRPr="00E87C8E">
        <w:rPr>
          <w:rFonts w:ascii="Verdana" w:eastAsiaTheme="minorHAnsi" w:hAnsi="Verdana" w:cs="Century Gothic"/>
          <w:sz w:val="22"/>
          <w:szCs w:val="22"/>
          <w:lang w:eastAsia="en-US"/>
        </w:rPr>
        <w:t>Il lavoro svolto dagli alunni nei corsi di alfabetizzazione o di sostegno linguistico diventa parte</w:t>
      </w:r>
      <w:r w:rsidR="00E87C8E" w:rsidRPr="00E87C8E">
        <w:rPr>
          <w:rFonts w:ascii="Verdana" w:eastAsiaTheme="minorHAnsi" w:hAnsi="Verdana" w:cs="Century Gothic"/>
          <w:sz w:val="22"/>
          <w:szCs w:val="22"/>
          <w:lang w:eastAsia="en-US"/>
        </w:rPr>
        <w:t xml:space="preserve"> </w:t>
      </w:r>
      <w:r w:rsidRPr="00E87C8E">
        <w:rPr>
          <w:rFonts w:ascii="Verdana" w:eastAsiaTheme="minorHAnsi" w:hAnsi="Verdana" w:cs="Century Gothic"/>
          <w:sz w:val="22"/>
          <w:szCs w:val="22"/>
          <w:lang w:eastAsia="en-US"/>
        </w:rPr>
        <w:t>integrante della valutazione di italiano (intesa come materia curriculare) o anche di altre</w:t>
      </w:r>
      <w:r w:rsidR="00E87C8E" w:rsidRPr="00E87C8E">
        <w:rPr>
          <w:rFonts w:ascii="Verdana" w:eastAsiaTheme="minorHAnsi" w:hAnsi="Verdana" w:cs="Century Gothic"/>
          <w:sz w:val="22"/>
          <w:szCs w:val="22"/>
          <w:lang w:eastAsia="en-US"/>
        </w:rPr>
        <w:t xml:space="preserve"> </w:t>
      </w:r>
      <w:r w:rsidRPr="00E87C8E">
        <w:rPr>
          <w:rFonts w:ascii="Verdana" w:eastAsiaTheme="minorHAnsi" w:hAnsi="Verdana" w:cs="Century Gothic"/>
          <w:sz w:val="22"/>
          <w:szCs w:val="22"/>
          <w:lang w:eastAsia="en-US"/>
        </w:rPr>
        <w:t>discipline, qualora durante tale attività sia possibile l’apprendimento di contenuti.</w:t>
      </w:r>
    </w:p>
    <w:p w:rsidR="00E10C67" w:rsidRPr="00E87C8E" w:rsidRDefault="00E10C67" w:rsidP="00E10C67">
      <w:pPr>
        <w:autoSpaceDE w:val="0"/>
        <w:autoSpaceDN w:val="0"/>
        <w:adjustRightInd w:val="0"/>
        <w:rPr>
          <w:rFonts w:ascii="Verdana" w:eastAsiaTheme="minorHAnsi" w:hAnsi="Verdana" w:cs="Century Gothic"/>
          <w:sz w:val="22"/>
          <w:szCs w:val="22"/>
          <w:lang w:eastAsia="en-US"/>
        </w:rPr>
      </w:pPr>
      <w:r w:rsidRPr="00E87C8E">
        <w:rPr>
          <w:rFonts w:ascii="Verdana" w:eastAsiaTheme="minorHAnsi" w:hAnsi="Verdana" w:cs="Century Gothic"/>
          <w:sz w:val="22"/>
          <w:szCs w:val="22"/>
          <w:lang w:eastAsia="en-US"/>
        </w:rPr>
        <w:t>L’attività di alfabetizzazione sarà oggetto di verifiche orali e scritte (da svolgere in classe)</w:t>
      </w:r>
      <w:r w:rsidR="00E87C8E" w:rsidRPr="00E87C8E">
        <w:rPr>
          <w:rFonts w:ascii="Verdana" w:eastAsiaTheme="minorHAnsi" w:hAnsi="Verdana" w:cs="Century Gothic"/>
          <w:sz w:val="22"/>
          <w:szCs w:val="22"/>
          <w:lang w:eastAsia="en-US"/>
        </w:rPr>
        <w:t xml:space="preserve">, </w:t>
      </w:r>
      <w:r w:rsidRPr="00E87C8E">
        <w:rPr>
          <w:rFonts w:ascii="Verdana" w:eastAsiaTheme="minorHAnsi" w:hAnsi="Verdana" w:cs="Century Gothic"/>
          <w:sz w:val="22"/>
          <w:szCs w:val="22"/>
          <w:lang w:eastAsia="en-US"/>
        </w:rPr>
        <w:t>predisposte dal docente del corso di alfabetizzazione e concordate con l’insegnante curriculare.</w:t>
      </w:r>
    </w:p>
    <w:p w:rsidR="00E10C67" w:rsidRPr="00E87C8E" w:rsidRDefault="00E10C67" w:rsidP="00E10C67">
      <w:pPr>
        <w:autoSpaceDE w:val="0"/>
        <w:autoSpaceDN w:val="0"/>
        <w:adjustRightInd w:val="0"/>
        <w:rPr>
          <w:rFonts w:ascii="Verdana" w:eastAsiaTheme="minorHAnsi" w:hAnsi="Verdana" w:cs="Century Gothic"/>
          <w:sz w:val="22"/>
          <w:szCs w:val="22"/>
          <w:lang w:eastAsia="en-US"/>
        </w:rPr>
      </w:pPr>
      <w:r w:rsidRPr="00E87C8E">
        <w:rPr>
          <w:rFonts w:ascii="Verdana" w:eastAsiaTheme="minorHAnsi" w:hAnsi="Verdana" w:cs="Century Gothic"/>
          <w:sz w:val="22"/>
          <w:szCs w:val="22"/>
          <w:lang w:eastAsia="en-US"/>
        </w:rPr>
        <w:t>Nel caso in cui l’alunno straniero abbia una buona conoscenza di una lingua straniera (inglese –</w:t>
      </w:r>
      <w:r w:rsidR="00E87C8E" w:rsidRPr="00E87C8E">
        <w:rPr>
          <w:rFonts w:ascii="Verdana" w:eastAsiaTheme="minorHAnsi" w:hAnsi="Verdana" w:cs="Century Gothic"/>
          <w:sz w:val="22"/>
          <w:szCs w:val="22"/>
          <w:lang w:eastAsia="en-US"/>
        </w:rPr>
        <w:t xml:space="preserve"> </w:t>
      </w:r>
      <w:r w:rsidRPr="00E87C8E">
        <w:rPr>
          <w:rFonts w:ascii="Verdana" w:eastAsiaTheme="minorHAnsi" w:hAnsi="Verdana" w:cs="Century Gothic"/>
          <w:sz w:val="22"/>
          <w:szCs w:val="22"/>
          <w:lang w:eastAsia="en-US"/>
        </w:rPr>
        <w:t>francese –spagnolo), essa almeno in una prima fase potrà essere utilizzata come lingua veicolare</w:t>
      </w:r>
      <w:r w:rsidR="00E87C8E" w:rsidRPr="00E87C8E">
        <w:rPr>
          <w:rFonts w:ascii="Verdana" w:eastAsiaTheme="minorHAnsi" w:hAnsi="Verdana" w:cs="Century Gothic"/>
          <w:sz w:val="22"/>
          <w:szCs w:val="22"/>
          <w:lang w:eastAsia="en-US"/>
        </w:rPr>
        <w:t xml:space="preserve"> </w:t>
      </w:r>
      <w:r w:rsidRPr="00E87C8E">
        <w:rPr>
          <w:rFonts w:ascii="Verdana" w:eastAsiaTheme="minorHAnsi" w:hAnsi="Verdana" w:cs="Century Gothic"/>
          <w:sz w:val="22"/>
          <w:szCs w:val="22"/>
          <w:lang w:eastAsia="en-US"/>
        </w:rPr>
        <w:t>per l’acquisizione dei contenuti e l’esposizione degli stessi, previa la predisposizione di opportuni</w:t>
      </w:r>
    </w:p>
    <w:p w:rsidR="00E10C67" w:rsidRPr="00E87C8E" w:rsidRDefault="00E10C67" w:rsidP="00E10C67">
      <w:pPr>
        <w:autoSpaceDE w:val="0"/>
        <w:autoSpaceDN w:val="0"/>
        <w:adjustRightInd w:val="0"/>
        <w:rPr>
          <w:rFonts w:ascii="Verdana" w:eastAsiaTheme="minorHAnsi" w:hAnsi="Verdana" w:cs="Century Gothic"/>
          <w:sz w:val="22"/>
          <w:szCs w:val="22"/>
          <w:lang w:eastAsia="en-US"/>
        </w:rPr>
      </w:pPr>
      <w:r w:rsidRPr="00E87C8E">
        <w:rPr>
          <w:rFonts w:ascii="Verdana" w:eastAsiaTheme="minorHAnsi" w:hAnsi="Verdana" w:cs="Century Gothic"/>
          <w:sz w:val="22"/>
          <w:szCs w:val="22"/>
          <w:lang w:eastAsia="en-US"/>
        </w:rPr>
        <w:t>materiali.</w:t>
      </w:r>
    </w:p>
    <w:p w:rsidR="00E10C67" w:rsidRPr="00536A97" w:rsidRDefault="00E10C67" w:rsidP="00E87C8E">
      <w:pPr>
        <w:autoSpaceDE w:val="0"/>
        <w:autoSpaceDN w:val="0"/>
        <w:adjustRightInd w:val="0"/>
        <w:rPr>
          <w:rFonts w:ascii="Verdana" w:eastAsiaTheme="minorHAnsi" w:hAnsi="Verdana" w:cs="Century Gothic"/>
          <w:lang w:eastAsia="en-US"/>
        </w:rPr>
      </w:pPr>
      <w:r w:rsidRPr="00E87C8E">
        <w:rPr>
          <w:rFonts w:ascii="Verdana" w:eastAsiaTheme="minorHAnsi" w:hAnsi="Verdana" w:cs="Century Gothic"/>
          <w:sz w:val="22"/>
          <w:szCs w:val="22"/>
          <w:lang w:eastAsia="en-US"/>
        </w:rPr>
        <w:t>Il Consiglio di classe dovrà coinvolgere la famiglia nei diversi momenti del processo valutativo e</w:t>
      </w:r>
      <w:r w:rsidR="00E87C8E" w:rsidRPr="00E87C8E">
        <w:rPr>
          <w:rFonts w:ascii="Verdana" w:eastAsiaTheme="minorHAnsi" w:hAnsi="Verdana" w:cs="Century Gothic"/>
          <w:sz w:val="22"/>
          <w:szCs w:val="22"/>
          <w:lang w:eastAsia="en-US"/>
        </w:rPr>
        <w:t xml:space="preserve"> </w:t>
      </w:r>
      <w:r w:rsidRPr="00E87C8E">
        <w:rPr>
          <w:rFonts w:ascii="Verdana" w:eastAsiaTheme="minorHAnsi" w:hAnsi="Verdana" w:cs="Century Gothic"/>
          <w:sz w:val="22"/>
          <w:szCs w:val="22"/>
          <w:lang w:eastAsia="en-US"/>
        </w:rPr>
        <w:t>prevedere la presenza di un mediatore linguistico durante i colloqui con i genitori e durante la</w:t>
      </w:r>
      <w:r w:rsidR="00E87C8E" w:rsidRPr="00E87C8E">
        <w:rPr>
          <w:rFonts w:ascii="Verdana" w:eastAsiaTheme="minorHAnsi" w:hAnsi="Verdana" w:cs="Century Gothic"/>
          <w:sz w:val="22"/>
          <w:szCs w:val="22"/>
          <w:lang w:eastAsia="en-US"/>
        </w:rPr>
        <w:t xml:space="preserve"> </w:t>
      </w:r>
      <w:r w:rsidRPr="00E87C8E">
        <w:rPr>
          <w:rFonts w:ascii="Verdana" w:eastAsiaTheme="minorHAnsi" w:hAnsi="Verdana" w:cs="Century Gothic"/>
          <w:sz w:val="22"/>
          <w:szCs w:val="22"/>
          <w:lang w:eastAsia="en-US"/>
        </w:rPr>
        <w:t>consegna delle schede di valutazione</w:t>
      </w:r>
      <w:r w:rsidRPr="00536A97">
        <w:rPr>
          <w:rFonts w:ascii="Verdana" w:eastAsiaTheme="minorHAnsi" w:hAnsi="Verdana" w:cs="Century Gothic"/>
          <w:lang w:eastAsia="en-US"/>
        </w:rPr>
        <w:t xml:space="preserve">. </w:t>
      </w:r>
    </w:p>
    <w:p w:rsidR="00E10C67" w:rsidRDefault="00E10C67" w:rsidP="00D34336">
      <w:pPr>
        <w:pStyle w:val="Corpodeltesto"/>
        <w:jc w:val="center"/>
        <w:rPr>
          <w:rFonts w:ascii="Verdana" w:hAnsi="Verdana" w:cstheme="majorHAnsi"/>
          <w:color w:val="00B050"/>
          <w:sz w:val="24"/>
          <w:szCs w:val="24"/>
        </w:rPr>
      </w:pPr>
    </w:p>
    <w:p w:rsidR="00E87C8E" w:rsidRDefault="00E87C8E" w:rsidP="00D34336">
      <w:pPr>
        <w:pStyle w:val="Corpodeltesto"/>
        <w:jc w:val="center"/>
        <w:rPr>
          <w:rFonts w:ascii="Verdana" w:hAnsi="Verdana" w:cstheme="majorHAnsi"/>
          <w:color w:val="00B050"/>
          <w:sz w:val="24"/>
          <w:szCs w:val="24"/>
        </w:rPr>
      </w:pPr>
    </w:p>
    <w:p w:rsidR="00E87C8E" w:rsidRDefault="00E87C8E" w:rsidP="00D34336">
      <w:pPr>
        <w:pStyle w:val="Corpodeltesto"/>
        <w:jc w:val="center"/>
        <w:rPr>
          <w:rFonts w:ascii="Verdana" w:hAnsi="Verdana" w:cstheme="majorHAnsi"/>
          <w:color w:val="00B050"/>
          <w:sz w:val="24"/>
          <w:szCs w:val="24"/>
        </w:rPr>
      </w:pPr>
    </w:p>
    <w:p w:rsidR="001B6F64" w:rsidRPr="001D1C51" w:rsidRDefault="00291FD9" w:rsidP="00D34336">
      <w:pPr>
        <w:pStyle w:val="Corpodeltesto"/>
        <w:jc w:val="center"/>
        <w:rPr>
          <w:rFonts w:ascii="Verdana" w:hAnsi="Verdana" w:cstheme="majorHAnsi"/>
          <w:color w:val="FFC000"/>
          <w:sz w:val="24"/>
          <w:szCs w:val="24"/>
        </w:rPr>
      </w:pPr>
      <w:r>
        <w:rPr>
          <w:rFonts w:ascii="Verdana" w:hAnsi="Verdana" w:cstheme="majorHAnsi"/>
          <w:noProof/>
          <w:color w:val="FFC000"/>
          <w:sz w:val="24"/>
          <w:szCs w:val="24"/>
        </w:rPr>
        <w:pict>
          <v:shape id="Text Box 41" o:spid="_x0000_s1040" type="#_x0000_t202" style="position:absolute;left:0;text-align:left;margin-left:-23.7pt;margin-top:-2.15pt;width:524.25pt;height:776.25pt;z-index:-25161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" strokecolor="#ffc000" strokeweight="2.25pt">
            <v:textbox>
              <w:txbxContent>
                <w:p w:rsidR="001B63FE" w:rsidRDefault="001B63FE"/>
              </w:txbxContent>
            </v:textbox>
          </v:shape>
        </w:pict>
      </w:r>
      <w:r w:rsidR="001B6F64" w:rsidRPr="001D1C51">
        <w:rPr>
          <w:rFonts w:ascii="Verdana" w:hAnsi="Verdana" w:cstheme="majorHAnsi"/>
          <w:color w:val="FFC000"/>
          <w:sz w:val="24"/>
          <w:szCs w:val="24"/>
        </w:rPr>
        <w:t>Strumenti e risorse</w:t>
      </w:r>
    </w:p>
    <w:p w:rsidR="0024269A" w:rsidRPr="001B7A86" w:rsidRDefault="0024269A" w:rsidP="0024269A">
      <w:pPr>
        <w:numPr>
          <w:ilvl w:val="0"/>
          <w:numId w:val="3"/>
        </w:numPr>
        <w:spacing w:before="100" w:beforeAutospacing="1" w:after="100" w:afterAutospacing="1"/>
        <w:jc w:val="both"/>
        <w:rPr>
          <w:rFonts w:ascii="Verdana" w:hAnsi="Verdana" w:cstheme="majorHAnsi"/>
          <w:sz w:val="22"/>
          <w:szCs w:val="22"/>
          <w:lang w:eastAsia="en-US"/>
        </w:rPr>
      </w:pPr>
      <w:r w:rsidRPr="00C50F87">
        <w:rPr>
          <w:rFonts w:ascii="Verdana" w:hAnsi="Verdana" w:cstheme="majorHAnsi"/>
          <w:b/>
          <w:sz w:val="22"/>
          <w:szCs w:val="22"/>
          <w:lang w:eastAsia="en-US"/>
        </w:rPr>
        <w:t xml:space="preserve">Scheda personalizzata </w:t>
      </w:r>
      <w:r w:rsidR="00C50F87" w:rsidRPr="00C50F87">
        <w:rPr>
          <w:rFonts w:ascii="Verdana" w:hAnsi="Verdana" w:cstheme="majorHAnsi"/>
          <w:b/>
          <w:sz w:val="22"/>
          <w:szCs w:val="22"/>
          <w:lang w:eastAsia="en-US"/>
        </w:rPr>
        <w:t>in ingresso</w:t>
      </w:r>
      <w:r w:rsidR="00C50F87">
        <w:rPr>
          <w:rFonts w:ascii="Verdana" w:hAnsi="Verdana" w:cstheme="majorHAnsi"/>
          <w:sz w:val="22"/>
          <w:szCs w:val="22"/>
          <w:lang w:eastAsia="en-US"/>
        </w:rPr>
        <w:t xml:space="preserve"> </w:t>
      </w:r>
      <w:r w:rsidRPr="0024269A">
        <w:rPr>
          <w:rFonts w:ascii="Verdana" w:hAnsi="Verdana" w:cstheme="majorHAnsi"/>
          <w:sz w:val="22"/>
          <w:szCs w:val="22"/>
          <w:lang w:eastAsia="en-US"/>
        </w:rPr>
        <w:t xml:space="preserve">con la sintesi delle informazioni e degli interventi predisposti per l’alunno </w:t>
      </w:r>
      <w:r w:rsidRPr="001B7A86">
        <w:rPr>
          <w:rFonts w:ascii="Verdana" w:hAnsi="Verdana" w:cstheme="majorHAnsi"/>
          <w:sz w:val="22"/>
          <w:szCs w:val="22"/>
          <w:lang w:eastAsia="en-US"/>
        </w:rPr>
        <w:t>(</w:t>
      </w:r>
      <w:r w:rsidR="001B7A86" w:rsidRPr="001B7A86">
        <w:rPr>
          <w:rFonts w:ascii="Verdana" w:hAnsi="Verdana" w:cstheme="majorHAnsi"/>
          <w:sz w:val="22"/>
          <w:szCs w:val="22"/>
          <w:lang w:eastAsia="en-US"/>
        </w:rPr>
        <w:t>vedi</w:t>
      </w:r>
      <w:r w:rsidR="00C50F87">
        <w:rPr>
          <w:rFonts w:ascii="Verdana" w:hAnsi="Verdana" w:cstheme="majorHAnsi"/>
          <w:sz w:val="22"/>
          <w:szCs w:val="22"/>
          <w:lang w:eastAsia="en-US"/>
        </w:rPr>
        <w:t xml:space="preserve"> prima fase dell’accoglienza</w:t>
      </w:r>
      <w:r w:rsidRPr="001B7A86">
        <w:rPr>
          <w:rFonts w:ascii="Verdana" w:hAnsi="Verdana" w:cstheme="majorHAnsi"/>
          <w:sz w:val="22"/>
          <w:szCs w:val="22"/>
          <w:lang w:eastAsia="en-US"/>
        </w:rPr>
        <w:t>)</w:t>
      </w:r>
    </w:p>
    <w:p w:rsidR="0024269A" w:rsidRDefault="00E14D65" w:rsidP="0024269A">
      <w:pPr>
        <w:numPr>
          <w:ilvl w:val="0"/>
          <w:numId w:val="3"/>
        </w:numPr>
        <w:spacing w:before="100" w:beforeAutospacing="1" w:after="100" w:afterAutospacing="1"/>
        <w:jc w:val="both"/>
        <w:rPr>
          <w:rFonts w:ascii="Verdana" w:hAnsi="Verdana" w:cstheme="majorHAnsi"/>
          <w:sz w:val="22"/>
          <w:szCs w:val="22"/>
          <w:lang w:eastAsia="en-US"/>
        </w:rPr>
      </w:pPr>
      <w:r>
        <w:rPr>
          <w:rFonts w:ascii="Verdana" w:hAnsi="Verdana" w:cstheme="majorHAnsi"/>
          <w:sz w:val="22"/>
          <w:szCs w:val="22"/>
          <w:lang w:eastAsia="en-US"/>
        </w:rPr>
        <w:t>s</w:t>
      </w:r>
      <w:r w:rsidR="0024269A" w:rsidRPr="0024269A">
        <w:rPr>
          <w:rFonts w:ascii="Verdana" w:hAnsi="Verdana" w:cstheme="majorHAnsi"/>
          <w:sz w:val="22"/>
          <w:szCs w:val="22"/>
          <w:lang w:eastAsia="en-US"/>
        </w:rPr>
        <w:t xml:space="preserve">ussidi per l’insegnamento </w:t>
      </w:r>
      <w:r>
        <w:rPr>
          <w:rFonts w:ascii="Verdana" w:hAnsi="Verdana" w:cstheme="majorHAnsi"/>
          <w:sz w:val="22"/>
          <w:szCs w:val="22"/>
          <w:lang w:eastAsia="en-US"/>
        </w:rPr>
        <w:t>mirato agli alunni stranieri</w:t>
      </w:r>
    </w:p>
    <w:p w:rsidR="00E14D65" w:rsidRPr="0024269A" w:rsidRDefault="00E14D65" w:rsidP="0024269A">
      <w:pPr>
        <w:numPr>
          <w:ilvl w:val="0"/>
          <w:numId w:val="3"/>
        </w:numPr>
        <w:spacing w:before="100" w:beforeAutospacing="1" w:after="100" w:afterAutospacing="1"/>
        <w:jc w:val="both"/>
        <w:rPr>
          <w:rFonts w:ascii="Verdana" w:hAnsi="Verdana" w:cstheme="majorHAnsi"/>
          <w:sz w:val="22"/>
          <w:szCs w:val="22"/>
          <w:lang w:eastAsia="en-US"/>
        </w:rPr>
      </w:pPr>
      <w:r>
        <w:rPr>
          <w:rFonts w:ascii="Verdana" w:hAnsi="Verdana" w:cstheme="majorHAnsi"/>
          <w:sz w:val="22"/>
          <w:szCs w:val="22"/>
          <w:lang w:eastAsia="en-US"/>
        </w:rPr>
        <w:t>batteria di test sperimentati e di nuova elaborazione</w:t>
      </w:r>
    </w:p>
    <w:p w:rsidR="0024269A" w:rsidRPr="0024269A" w:rsidRDefault="0024269A" w:rsidP="0024269A">
      <w:pPr>
        <w:numPr>
          <w:ilvl w:val="0"/>
          <w:numId w:val="3"/>
        </w:numPr>
        <w:spacing w:before="100" w:beforeAutospacing="1" w:after="100" w:afterAutospacing="1"/>
        <w:jc w:val="both"/>
        <w:rPr>
          <w:rFonts w:ascii="Verdana" w:hAnsi="Verdana" w:cstheme="majorHAnsi"/>
          <w:sz w:val="22"/>
          <w:szCs w:val="22"/>
          <w:lang w:eastAsia="en-US"/>
        </w:rPr>
      </w:pPr>
      <w:r w:rsidRPr="0024269A">
        <w:rPr>
          <w:rFonts w:ascii="Verdana" w:hAnsi="Verdana" w:cstheme="majorHAnsi"/>
          <w:sz w:val="22"/>
          <w:szCs w:val="22"/>
          <w:lang w:eastAsia="en-US"/>
        </w:rPr>
        <w:t>un archivio “dinamico” di materiali didattici sperimentati nel tempo dai docenti che hanno attivato l’i</w:t>
      </w:r>
      <w:r w:rsidR="00E14D65">
        <w:rPr>
          <w:rFonts w:ascii="Verdana" w:hAnsi="Verdana" w:cstheme="majorHAnsi"/>
          <w:sz w:val="22"/>
          <w:szCs w:val="22"/>
          <w:lang w:eastAsia="en-US"/>
        </w:rPr>
        <w:t>nsegnamento ad alunni stranieri</w:t>
      </w:r>
    </w:p>
    <w:p w:rsidR="00D4490B" w:rsidRPr="00285EA4" w:rsidRDefault="0024269A" w:rsidP="0077730B">
      <w:pPr>
        <w:numPr>
          <w:ilvl w:val="0"/>
          <w:numId w:val="3"/>
        </w:numPr>
        <w:tabs>
          <w:tab w:val="left" w:pos="2127"/>
        </w:tabs>
        <w:spacing w:before="100" w:beforeAutospacing="1" w:after="100" w:afterAutospacing="1"/>
        <w:jc w:val="both"/>
        <w:rPr>
          <w:rFonts w:ascii="Arial Narrow" w:hAnsi="Arial Narrow"/>
          <w:color w:val="000000"/>
        </w:rPr>
      </w:pPr>
      <w:r w:rsidRPr="00285EA4">
        <w:rPr>
          <w:rFonts w:ascii="Verdana" w:hAnsi="Verdana" w:cstheme="majorHAnsi"/>
          <w:sz w:val="22"/>
          <w:szCs w:val="22"/>
          <w:lang w:eastAsia="en-US"/>
        </w:rPr>
        <w:t xml:space="preserve">momenti di studio, elaborazione e verifica di modelli organizzativi educativi e didattici con la collaborazione di formatori </w:t>
      </w:r>
      <w:r w:rsidR="009715A7" w:rsidRPr="00285EA4">
        <w:rPr>
          <w:rFonts w:ascii="Verdana" w:hAnsi="Verdana" w:cstheme="majorHAnsi"/>
          <w:sz w:val="22"/>
          <w:szCs w:val="22"/>
          <w:lang w:eastAsia="en-US"/>
        </w:rPr>
        <w:t xml:space="preserve">qualificati o di autoformazione e  partecipazione ad eventi o corsi di formazione organizzati sul territorio </w:t>
      </w:r>
    </w:p>
    <w:p w:rsidR="00D4490B" w:rsidRDefault="00D4490B" w:rsidP="001B7A86">
      <w:pPr>
        <w:rPr>
          <w:rFonts w:ascii="Arial Narrow" w:hAnsi="Arial Narrow"/>
          <w:color w:val="000000"/>
        </w:rPr>
      </w:pPr>
    </w:p>
    <w:p w:rsidR="00D4490B" w:rsidRDefault="00D4490B" w:rsidP="001B7A86">
      <w:pPr>
        <w:rPr>
          <w:rFonts w:ascii="Arial Narrow" w:hAnsi="Arial Narrow"/>
          <w:color w:val="000000"/>
        </w:rPr>
      </w:pPr>
    </w:p>
    <w:p w:rsidR="00D4490B" w:rsidRDefault="00D4490B" w:rsidP="001B7A86">
      <w:pPr>
        <w:rPr>
          <w:rFonts w:ascii="Arial Narrow" w:hAnsi="Arial Narrow"/>
          <w:color w:val="000000"/>
        </w:rPr>
      </w:pPr>
    </w:p>
    <w:p w:rsidR="00D4490B" w:rsidRDefault="00D4490B" w:rsidP="001B7A86">
      <w:pPr>
        <w:rPr>
          <w:rFonts w:ascii="Arial Narrow" w:hAnsi="Arial Narrow"/>
          <w:color w:val="000000"/>
        </w:rPr>
      </w:pPr>
    </w:p>
    <w:p w:rsidR="00D4490B" w:rsidRDefault="00D4490B" w:rsidP="001B7A86">
      <w:pPr>
        <w:rPr>
          <w:rFonts w:ascii="Arial Narrow" w:hAnsi="Arial Narrow"/>
          <w:color w:val="000000"/>
        </w:rPr>
      </w:pPr>
    </w:p>
    <w:p w:rsidR="001B7A86" w:rsidRDefault="00B34D2D" w:rsidP="00285EA4">
      <w:pPr>
        <w:jc w:val="center"/>
        <w:rPr>
          <w:rFonts w:ascii="Verdana" w:hAnsi="Verdana"/>
          <w:b/>
          <w:sz w:val="22"/>
          <w:szCs w:val="22"/>
        </w:rPr>
      </w:pPr>
      <w:r>
        <w:rPr>
          <w:rFonts w:ascii="Verdana" w:hAnsi="Verdana"/>
          <w:b/>
          <w:sz w:val="22"/>
          <w:szCs w:val="22"/>
        </w:rPr>
        <w:t>INTERVENTI PERSONALIZZATI</w:t>
      </w:r>
    </w:p>
    <w:p w:rsidR="00B34D2D" w:rsidRDefault="00B34D2D" w:rsidP="00285EA4">
      <w:pPr>
        <w:jc w:val="center"/>
        <w:rPr>
          <w:rFonts w:ascii="Verdana" w:hAnsi="Verdana"/>
          <w:b/>
          <w:sz w:val="22"/>
          <w:szCs w:val="22"/>
        </w:rPr>
      </w:pPr>
      <w:r>
        <w:rPr>
          <w:rFonts w:ascii="Verdana" w:hAnsi="Verdana"/>
          <w:b/>
          <w:sz w:val="22"/>
          <w:szCs w:val="22"/>
        </w:rPr>
        <w:t>trasversali a tutte le discipline</w:t>
      </w:r>
    </w:p>
    <w:p w:rsidR="00B34D2D" w:rsidRPr="00285EA4" w:rsidRDefault="00B34D2D" w:rsidP="00285EA4">
      <w:pPr>
        <w:jc w:val="center"/>
        <w:rPr>
          <w:rFonts w:ascii="Verdana" w:hAnsi="Verdana"/>
          <w:b/>
          <w:sz w:val="22"/>
          <w:szCs w:val="22"/>
        </w:rPr>
      </w:pPr>
    </w:p>
    <w:p w:rsidR="001B7A86" w:rsidRDefault="00B34D2D" w:rsidP="001B7A86">
      <w:pPr>
        <w:rPr>
          <w:rFonts w:ascii="Verdana" w:hAnsi="Verdana"/>
          <w:sz w:val="22"/>
          <w:szCs w:val="22"/>
        </w:rPr>
      </w:pPr>
      <w:r>
        <w:rPr>
          <w:rFonts w:ascii="Verdana" w:hAnsi="Verdana"/>
          <w:sz w:val="22"/>
          <w:szCs w:val="22"/>
        </w:rPr>
        <w:t>Valutati i</w:t>
      </w:r>
      <w:r w:rsidR="00285EA4" w:rsidRPr="00285EA4">
        <w:rPr>
          <w:rFonts w:ascii="Verdana" w:hAnsi="Verdana"/>
          <w:sz w:val="22"/>
          <w:szCs w:val="22"/>
        </w:rPr>
        <w:t xml:space="preserve"> Bisogni Educativi dell’alunno/a neo arrivato/a in Italia (NAI), il Team/Consiglio di Classe delibera in data </w:t>
      </w:r>
      <w:proofErr w:type="spellStart"/>
      <w:r w:rsidR="00285EA4" w:rsidRPr="00285EA4">
        <w:rPr>
          <w:rFonts w:ascii="Verdana" w:hAnsi="Verdana"/>
          <w:sz w:val="22"/>
          <w:szCs w:val="22"/>
        </w:rPr>
        <w:t>………</w:t>
      </w:r>
      <w:proofErr w:type="spellEnd"/>
      <w:r w:rsidR="00285EA4" w:rsidRPr="00285EA4">
        <w:rPr>
          <w:rFonts w:ascii="Verdana" w:hAnsi="Verdana"/>
          <w:sz w:val="22"/>
          <w:szCs w:val="22"/>
        </w:rPr>
        <w:t>.</w:t>
      </w:r>
      <w:r>
        <w:rPr>
          <w:rFonts w:ascii="Verdana" w:hAnsi="Verdana"/>
          <w:sz w:val="22"/>
          <w:szCs w:val="22"/>
        </w:rPr>
        <w:t xml:space="preserve"> </w:t>
      </w:r>
      <w:r w:rsidR="00285EA4" w:rsidRPr="00285EA4">
        <w:rPr>
          <w:rFonts w:ascii="Verdana" w:hAnsi="Verdana"/>
          <w:sz w:val="22"/>
          <w:szCs w:val="22"/>
        </w:rPr>
        <w:t>la stesura del</w:t>
      </w:r>
      <w:r>
        <w:rPr>
          <w:rFonts w:ascii="Verdana" w:hAnsi="Verdana"/>
          <w:sz w:val="22"/>
          <w:szCs w:val="22"/>
        </w:rPr>
        <w:t>la Progettazione degli Interventi personalizzati.</w:t>
      </w:r>
    </w:p>
    <w:p w:rsidR="00B34D2D" w:rsidRPr="001B63FE" w:rsidRDefault="00B34D2D" w:rsidP="001B7A86">
      <w:pPr>
        <w:rPr>
          <w:rFonts w:ascii="Arial Narrow" w:hAnsi="Arial Narrow"/>
          <w:sz w:val="22"/>
          <w:szCs w:val="22"/>
        </w:rPr>
      </w:pPr>
    </w:p>
    <w:p w:rsidR="001B7A86" w:rsidRPr="00FA51EF" w:rsidRDefault="0077730B" w:rsidP="001B7A86">
      <w:pPr>
        <w:rPr>
          <w:rFonts w:ascii="Verdana" w:hAnsi="Verdana"/>
          <w:sz w:val="20"/>
          <w:szCs w:val="20"/>
        </w:rPr>
      </w:pPr>
      <w:r w:rsidRPr="00FA51EF">
        <w:rPr>
          <w:rFonts w:ascii="Verdana" w:hAnsi="Verdana"/>
          <w:sz w:val="20"/>
          <w:szCs w:val="20"/>
        </w:rPr>
        <w:t xml:space="preserve">In sintesi si esplicitano i bisogni individuati dalla scheda di ingresso </w:t>
      </w:r>
    </w:p>
    <w:p w:rsidR="001B7A86" w:rsidRDefault="001B7A86" w:rsidP="001B7A86">
      <w:pPr>
        <w:rPr>
          <w:rFonts w:ascii="Arial Narrow" w:hAnsi="Arial Narrow"/>
          <w:sz w:val="16"/>
          <w:szCs w:val="16"/>
        </w:rPr>
      </w:pPr>
    </w:p>
    <w:tbl>
      <w:tblPr>
        <w:tblW w:w="10319" w:type="dxa"/>
        <w:tblInd w:w="-334" w:type="dxa"/>
        <w:tblLayout w:type="fixed"/>
        <w:tblLook w:val="0000"/>
      </w:tblPr>
      <w:tblGrid>
        <w:gridCol w:w="2660"/>
        <w:gridCol w:w="1630"/>
        <w:gridCol w:w="1630"/>
        <w:gridCol w:w="1630"/>
        <w:gridCol w:w="1630"/>
        <w:gridCol w:w="1139"/>
      </w:tblGrid>
      <w:tr w:rsidR="001B7A86" w:rsidTr="00C02F6E">
        <w:tc>
          <w:tcPr>
            <w:tcW w:w="2660" w:type="dxa"/>
            <w:tcBorders>
              <w:top w:val="single" w:sz="4" w:space="0" w:color="000000"/>
              <w:left w:val="single" w:sz="4" w:space="0" w:color="000000"/>
              <w:bottom w:val="single" w:sz="4" w:space="0" w:color="000000"/>
            </w:tcBorders>
            <w:shd w:val="clear" w:color="auto" w:fill="D9D9D9"/>
          </w:tcPr>
          <w:p w:rsidR="001B7A86" w:rsidRDefault="001B7A86" w:rsidP="00C50F87">
            <w:pPr>
              <w:snapToGrid w:val="0"/>
              <w:jc w:val="center"/>
              <w:rPr>
                <w:rFonts w:ascii="Arial Narrow" w:hAnsi="Arial Narrow"/>
                <w:b/>
                <w:i/>
                <w:sz w:val="20"/>
                <w:szCs w:val="20"/>
              </w:rPr>
            </w:pPr>
            <w:r>
              <w:rPr>
                <w:rFonts w:ascii="Arial Narrow" w:hAnsi="Arial Narrow"/>
                <w:b/>
                <w:i/>
                <w:sz w:val="20"/>
                <w:szCs w:val="20"/>
              </w:rPr>
              <w:t>DISCIPLINE</w:t>
            </w:r>
          </w:p>
        </w:tc>
        <w:tc>
          <w:tcPr>
            <w:tcW w:w="1630" w:type="dxa"/>
            <w:tcBorders>
              <w:top w:val="single" w:sz="4" w:space="0" w:color="000000"/>
              <w:left w:val="single" w:sz="4" w:space="0" w:color="000000"/>
              <w:bottom w:val="single" w:sz="4" w:space="0" w:color="000000"/>
            </w:tcBorders>
            <w:shd w:val="clear" w:color="auto" w:fill="D9D9D9"/>
          </w:tcPr>
          <w:p w:rsidR="001B7A86" w:rsidRDefault="001B7A86" w:rsidP="00C50F87">
            <w:pPr>
              <w:snapToGrid w:val="0"/>
              <w:jc w:val="center"/>
              <w:rPr>
                <w:rFonts w:ascii="Arial Narrow" w:hAnsi="Arial Narrow"/>
                <w:b/>
                <w:sz w:val="20"/>
                <w:szCs w:val="20"/>
              </w:rPr>
            </w:pPr>
            <w:r>
              <w:rPr>
                <w:rFonts w:ascii="Arial Narrow" w:hAnsi="Arial Narrow"/>
                <w:b/>
                <w:sz w:val="20"/>
                <w:szCs w:val="20"/>
              </w:rPr>
              <w:t>Percorso individualizzato</w:t>
            </w:r>
          </w:p>
        </w:tc>
        <w:tc>
          <w:tcPr>
            <w:tcW w:w="1630" w:type="dxa"/>
            <w:tcBorders>
              <w:top w:val="single" w:sz="4" w:space="0" w:color="000000"/>
              <w:left w:val="single" w:sz="4" w:space="0" w:color="000000"/>
              <w:bottom w:val="single" w:sz="4" w:space="0" w:color="000000"/>
            </w:tcBorders>
            <w:shd w:val="clear" w:color="auto" w:fill="D9D9D9"/>
          </w:tcPr>
          <w:p w:rsidR="001B7A86" w:rsidRDefault="001B7A86" w:rsidP="00C50F87">
            <w:pPr>
              <w:snapToGrid w:val="0"/>
              <w:jc w:val="center"/>
              <w:rPr>
                <w:rFonts w:ascii="Arial Narrow" w:hAnsi="Arial Narrow"/>
                <w:b/>
                <w:sz w:val="20"/>
                <w:szCs w:val="20"/>
              </w:rPr>
            </w:pPr>
            <w:r>
              <w:rPr>
                <w:rFonts w:ascii="Arial Narrow" w:hAnsi="Arial Narrow"/>
                <w:b/>
                <w:sz w:val="20"/>
                <w:szCs w:val="20"/>
              </w:rPr>
              <w:t>Recupero</w:t>
            </w:r>
          </w:p>
        </w:tc>
        <w:tc>
          <w:tcPr>
            <w:tcW w:w="1630" w:type="dxa"/>
            <w:tcBorders>
              <w:top w:val="single" w:sz="4" w:space="0" w:color="000000"/>
              <w:left w:val="single" w:sz="4" w:space="0" w:color="000000"/>
              <w:bottom w:val="single" w:sz="4" w:space="0" w:color="000000"/>
            </w:tcBorders>
            <w:shd w:val="clear" w:color="auto" w:fill="D9D9D9"/>
          </w:tcPr>
          <w:p w:rsidR="001B7A86" w:rsidRDefault="001B7A86" w:rsidP="00C50F87">
            <w:pPr>
              <w:snapToGrid w:val="0"/>
              <w:jc w:val="center"/>
              <w:rPr>
                <w:rFonts w:ascii="Arial Narrow" w:hAnsi="Arial Narrow"/>
                <w:b/>
                <w:sz w:val="20"/>
                <w:szCs w:val="20"/>
              </w:rPr>
            </w:pPr>
            <w:r>
              <w:rPr>
                <w:rFonts w:ascii="Arial Narrow" w:hAnsi="Arial Narrow"/>
                <w:b/>
                <w:sz w:val="20"/>
                <w:szCs w:val="20"/>
              </w:rPr>
              <w:t>Consolidamento</w:t>
            </w:r>
          </w:p>
        </w:tc>
        <w:tc>
          <w:tcPr>
            <w:tcW w:w="1630" w:type="dxa"/>
            <w:tcBorders>
              <w:top w:val="single" w:sz="4" w:space="0" w:color="000000"/>
              <w:left w:val="single" w:sz="4" w:space="0" w:color="000000"/>
              <w:bottom w:val="single" w:sz="4" w:space="0" w:color="000000"/>
            </w:tcBorders>
            <w:shd w:val="clear" w:color="auto" w:fill="D9D9D9"/>
          </w:tcPr>
          <w:p w:rsidR="001B7A86" w:rsidRDefault="001B7A86" w:rsidP="00C50F87">
            <w:pPr>
              <w:snapToGrid w:val="0"/>
              <w:jc w:val="center"/>
              <w:rPr>
                <w:rFonts w:ascii="Arial Narrow" w:hAnsi="Arial Narrow"/>
                <w:b/>
                <w:sz w:val="20"/>
                <w:szCs w:val="20"/>
              </w:rPr>
            </w:pPr>
            <w:r>
              <w:rPr>
                <w:rFonts w:ascii="Arial Narrow" w:hAnsi="Arial Narrow"/>
                <w:b/>
                <w:sz w:val="20"/>
                <w:szCs w:val="20"/>
              </w:rPr>
              <w:t>Attività di supporto</w:t>
            </w:r>
          </w:p>
        </w:tc>
        <w:tc>
          <w:tcPr>
            <w:tcW w:w="1139" w:type="dxa"/>
            <w:tcBorders>
              <w:top w:val="single" w:sz="4" w:space="0" w:color="000000"/>
              <w:left w:val="single" w:sz="4" w:space="0" w:color="000000"/>
              <w:bottom w:val="single" w:sz="4" w:space="0" w:color="000000"/>
              <w:right w:val="single" w:sz="4" w:space="0" w:color="000000"/>
            </w:tcBorders>
            <w:shd w:val="clear" w:color="auto" w:fill="D9D9D9"/>
          </w:tcPr>
          <w:p w:rsidR="001B7A86" w:rsidRDefault="001B7A86" w:rsidP="00C50F87">
            <w:pPr>
              <w:snapToGrid w:val="0"/>
              <w:jc w:val="center"/>
              <w:rPr>
                <w:rFonts w:ascii="Arial Narrow" w:hAnsi="Arial Narrow"/>
                <w:b/>
                <w:sz w:val="20"/>
                <w:szCs w:val="20"/>
              </w:rPr>
            </w:pPr>
            <w:r>
              <w:rPr>
                <w:rFonts w:ascii="Arial Narrow" w:hAnsi="Arial Narrow"/>
                <w:b/>
                <w:sz w:val="20"/>
                <w:szCs w:val="20"/>
              </w:rPr>
              <w:t>n. ore</w:t>
            </w:r>
          </w:p>
        </w:tc>
      </w:tr>
      <w:tr w:rsidR="001B7A86" w:rsidTr="00C02F6E">
        <w:tc>
          <w:tcPr>
            <w:tcW w:w="266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b/>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jc w:val="center"/>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jc w:val="center"/>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jc w:val="center"/>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jc w:val="center"/>
              <w:rPr>
                <w:rFonts w:ascii="Arial Narrow" w:hAnsi="Arial Narrow"/>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B7A86" w:rsidRDefault="001B7A86" w:rsidP="00C50F87">
            <w:pPr>
              <w:snapToGrid w:val="0"/>
              <w:spacing w:after="40"/>
              <w:jc w:val="center"/>
              <w:rPr>
                <w:rFonts w:ascii="Arial Narrow" w:hAnsi="Arial Narrow"/>
                <w:sz w:val="20"/>
                <w:szCs w:val="20"/>
              </w:rPr>
            </w:pPr>
          </w:p>
        </w:tc>
      </w:tr>
      <w:tr w:rsidR="001B7A86" w:rsidTr="00C02F6E">
        <w:tc>
          <w:tcPr>
            <w:tcW w:w="2660" w:type="dxa"/>
            <w:tcBorders>
              <w:top w:val="single" w:sz="4" w:space="0" w:color="000000"/>
              <w:left w:val="single" w:sz="4" w:space="0" w:color="000000"/>
              <w:bottom w:val="single" w:sz="4" w:space="0" w:color="000000"/>
            </w:tcBorders>
            <w:shd w:val="clear" w:color="auto" w:fill="auto"/>
          </w:tcPr>
          <w:p w:rsidR="001B7A86" w:rsidRPr="004B131D" w:rsidRDefault="001B7A86" w:rsidP="00C50F87">
            <w:pPr>
              <w:snapToGrid w:val="0"/>
              <w:spacing w:after="40"/>
              <w:rPr>
                <w:rFonts w:ascii="Arial Narrow" w:hAnsi="Arial Narrow"/>
                <w:b/>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jc w:val="center"/>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jc w:val="center"/>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jc w:val="center"/>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jc w:val="center"/>
              <w:rPr>
                <w:rFonts w:ascii="Arial Narrow" w:hAnsi="Arial Narrow"/>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B7A86" w:rsidRDefault="001B7A86" w:rsidP="00C50F87">
            <w:pPr>
              <w:snapToGrid w:val="0"/>
              <w:spacing w:after="40"/>
              <w:jc w:val="center"/>
              <w:rPr>
                <w:rFonts w:ascii="Arial Narrow" w:hAnsi="Arial Narrow"/>
                <w:sz w:val="20"/>
                <w:szCs w:val="20"/>
              </w:rPr>
            </w:pPr>
          </w:p>
        </w:tc>
      </w:tr>
      <w:tr w:rsidR="001B7A86" w:rsidTr="00C02F6E">
        <w:tc>
          <w:tcPr>
            <w:tcW w:w="266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r>
      <w:tr w:rsidR="001B7A86" w:rsidTr="00C02F6E">
        <w:tc>
          <w:tcPr>
            <w:tcW w:w="266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r>
      <w:tr w:rsidR="001B7A86" w:rsidTr="00C02F6E">
        <w:tc>
          <w:tcPr>
            <w:tcW w:w="266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r>
      <w:tr w:rsidR="001B7A86" w:rsidTr="00C02F6E">
        <w:tc>
          <w:tcPr>
            <w:tcW w:w="266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r>
      <w:tr w:rsidR="001B7A86" w:rsidTr="00C02F6E">
        <w:tc>
          <w:tcPr>
            <w:tcW w:w="266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r>
      <w:tr w:rsidR="001B7A86" w:rsidTr="00C02F6E">
        <w:tc>
          <w:tcPr>
            <w:tcW w:w="266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r>
      <w:tr w:rsidR="001B7A86" w:rsidTr="00C02F6E">
        <w:tc>
          <w:tcPr>
            <w:tcW w:w="266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r>
      <w:tr w:rsidR="001B7A86" w:rsidTr="00C02F6E">
        <w:tc>
          <w:tcPr>
            <w:tcW w:w="266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630" w:type="dxa"/>
            <w:tcBorders>
              <w:top w:val="single" w:sz="4" w:space="0" w:color="000000"/>
              <w:left w:val="single" w:sz="4" w:space="0" w:color="000000"/>
              <w:bottom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1B7A86" w:rsidRDefault="001B7A86" w:rsidP="00C50F87">
            <w:pPr>
              <w:snapToGrid w:val="0"/>
              <w:spacing w:after="40"/>
              <w:rPr>
                <w:rFonts w:ascii="Arial Narrow" w:hAnsi="Arial Narrow"/>
                <w:sz w:val="20"/>
                <w:szCs w:val="20"/>
              </w:rPr>
            </w:pPr>
          </w:p>
        </w:tc>
      </w:tr>
    </w:tbl>
    <w:p w:rsidR="001B7A86" w:rsidRDefault="001B7A86" w:rsidP="001B7A86">
      <w:pPr>
        <w:rPr>
          <w:rFonts w:ascii="Arial Narrow" w:hAnsi="Arial Narrow"/>
          <w:sz w:val="28"/>
          <w:szCs w:val="28"/>
        </w:rPr>
      </w:pPr>
    </w:p>
    <w:p w:rsidR="001B7A86" w:rsidRPr="00FA51EF" w:rsidRDefault="00291FD9" w:rsidP="001B7A86">
      <w:pPr>
        <w:spacing w:line="360" w:lineRule="auto"/>
        <w:rPr>
          <w:rFonts w:ascii="Arial Narrow" w:hAnsi="Arial Narrow"/>
        </w:rPr>
      </w:pPr>
      <w:r w:rsidRPr="00291FD9">
        <w:rPr>
          <w:rFonts w:ascii="Calibri" w:hAnsi="Calibri"/>
          <w:noProof/>
          <w:sz w:val="22"/>
          <w:szCs w:val="22"/>
        </w:rPr>
        <w:pict>
          <v:shape id="Text Box 30" o:spid="_x0000_s1042" type="#_x0000_t202" style="position:absolute;margin-left:336.4pt;margin-top:2.25pt;width:11.2pt;height:10.7pt;z-index:2516961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" strokeweight="1pt">
            <v:textbox inset="0,0,0,0">
              <w:txbxContent>
                <w:p w:rsidR="001B63FE" w:rsidRDefault="001B63FE" w:rsidP="001B7A86">
                  <w:pPr>
                    <w:jc w:val="center"/>
                    <w:rPr>
                      <w:sz w:val="20"/>
                      <w:szCs w:val="20"/>
                    </w:rPr>
                  </w:pPr>
                </w:p>
              </w:txbxContent>
            </v:textbox>
          </v:shape>
        </w:pict>
      </w:r>
      <w:r w:rsidRPr="00291FD9">
        <w:rPr>
          <w:rFonts w:ascii="Calibri" w:hAnsi="Calibri"/>
          <w:noProof/>
          <w:sz w:val="22"/>
          <w:szCs w:val="22"/>
        </w:rPr>
        <w:pict>
          <v:shape id="Text Box 29" o:spid="_x0000_s1041" type="#_x0000_t202" style="position:absolute;margin-left:409.5pt;margin-top:2.25pt;width:11.2pt;height:10.7pt;z-index:2516951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" strokeweight="1pt">
            <v:textbox inset="0,0,0,0">
              <w:txbxContent>
                <w:p w:rsidR="001B63FE" w:rsidRDefault="001B63FE" w:rsidP="001B7A86">
                  <w:pPr>
                    <w:jc w:val="center"/>
                    <w:rPr>
                      <w:sz w:val="20"/>
                      <w:szCs w:val="20"/>
                    </w:rPr>
                  </w:pPr>
                </w:p>
              </w:txbxContent>
            </v:textbox>
          </v:shape>
        </w:pict>
      </w:r>
      <w:r w:rsidR="001B7A86" w:rsidRPr="00FA51EF">
        <w:rPr>
          <w:rFonts w:ascii="Arial Narrow" w:hAnsi="Arial Narrow"/>
        </w:rPr>
        <w:t>Si prevedono attività di mediazione linguistica/culturale</w:t>
      </w:r>
      <w:r w:rsidR="001B7A86" w:rsidRPr="00FA51EF">
        <w:rPr>
          <w:rFonts w:ascii="Arial Narrow" w:hAnsi="Arial Narrow"/>
        </w:rPr>
        <w:tab/>
      </w:r>
      <w:r w:rsidR="00FA51EF">
        <w:rPr>
          <w:rFonts w:ascii="Arial Narrow" w:hAnsi="Arial Narrow"/>
        </w:rPr>
        <w:tab/>
      </w:r>
      <w:r w:rsidR="00FA51EF">
        <w:rPr>
          <w:rFonts w:ascii="Arial Narrow" w:hAnsi="Arial Narrow"/>
        </w:rPr>
        <w:tab/>
      </w:r>
      <w:r w:rsidR="00FA51EF">
        <w:rPr>
          <w:rFonts w:ascii="Arial Narrow" w:hAnsi="Arial Narrow"/>
        </w:rPr>
        <w:tab/>
      </w:r>
      <w:r w:rsidR="001B7A86" w:rsidRPr="00FA51EF">
        <w:rPr>
          <w:rFonts w:ascii="Arial Narrow" w:hAnsi="Arial Narrow"/>
        </w:rPr>
        <w:t xml:space="preserve">Si </w:t>
      </w:r>
      <w:r w:rsidR="001B7A86" w:rsidRPr="00FA51EF">
        <w:rPr>
          <w:rFonts w:ascii="Arial Narrow" w:hAnsi="Arial Narrow"/>
        </w:rPr>
        <w:tab/>
      </w:r>
      <w:r w:rsidR="00FA51EF">
        <w:rPr>
          <w:rFonts w:ascii="Arial Narrow" w:hAnsi="Arial Narrow"/>
        </w:rPr>
        <w:t xml:space="preserve">             </w:t>
      </w:r>
      <w:r w:rsidR="001B7A86" w:rsidRPr="00FA51EF">
        <w:rPr>
          <w:rFonts w:ascii="Arial Narrow" w:hAnsi="Arial Narrow"/>
        </w:rPr>
        <w:t xml:space="preserve">No </w:t>
      </w:r>
    </w:p>
    <w:p w:rsidR="001B7A86" w:rsidRPr="00FA51EF" w:rsidRDefault="00291FD9" w:rsidP="001B7A86">
      <w:pPr>
        <w:spacing w:line="360" w:lineRule="auto"/>
        <w:rPr>
          <w:rFonts w:ascii="Arial Narrow" w:hAnsi="Arial Narrow"/>
        </w:rPr>
      </w:pPr>
      <w:r>
        <w:rPr>
          <w:rFonts w:ascii="Arial Narrow" w:hAnsi="Arial Narrow"/>
          <w:noProof/>
        </w:rPr>
        <w:pict>
          <v:shape id="Text Box 31" o:spid="_x0000_s1043" type="#_x0000_t202" style="position:absolute;margin-left:409.5pt;margin-top:.6pt;width:11.2pt;height:10.7pt;z-index:2516971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" strokeweight="1pt">
            <v:textbox inset="0,0,0,0">
              <w:txbxContent>
                <w:p w:rsidR="001B63FE" w:rsidRDefault="001B63FE" w:rsidP="001B7A86">
                  <w:pPr>
                    <w:jc w:val="center"/>
                    <w:rPr>
                      <w:sz w:val="20"/>
                      <w:szCs w:val="20"/>
                    </w:rPr>
                  </w:pPr>
                </w:p>
              </w:txbxContent>
            </v:textbox>
          </v:shape>
        </w:pict>
      </w:r>
      <w:r w:rsidRPr="00291FD9">
        <w:rPr>
          <w:rFonts w:ascii="Calibri" w:hAnsi="Calibri"/>
          <w:noProof/>
        </w:rPr>
        <w:pict>
          <v:shape id="Text Box 32" o:spid="_x0000_s1044" type="#_x0000_t202" style="position:absolute;margin-left:336.4pt;margin-top:.6pt;width:11.2pt;height:10.7pt;z-index:2516981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" strokeweight="1pt">
            <v:textbox inset="0,0,0,0">
              <w:txbxContent>
                <w:p w:rsidR="001B63FE" w:rsidRDefault="001B63FE" w:rsidP="001B7A86">
                  <w:pPr>
                    <w:jc w:val="center"/>
                    <w:rPr>
                      <w:sz w:val="20"/>
                      <w:szCs w:val="20"/>
                    </w:rPr>
                  </w:pPr>
                </w:p>
              </w:txbxContent>
            </v:textbox>
          </v:shape>
        </w:pict>
      </w:r>
      <w:r w:rsidR="001B7A86" w:rsidRPr="00FA51EF">
        <w:rPr>
          <w:rFonts w:ascii="Arial Narrow" w:hAnsi="Arial Narrow"/>
        </w:rPr>
        <w:t>Si prevede l’impiego di  traduzioni e/o materiale semplificato?</w:t>
      </w:r>
      <w:r w:rsidR="001B7A86" w:rsidRPr="00FA51EF">
        <w:rPr>
          <w:rFonts w:ascii="Arial Narrow" w:hAnsi="Arial Narrow"/>
        </w:rPr>
        <w:tab/>
      </w:r>
      <w:r w:rsidR="001B7A86" w:rsidRPr="00FA51EF">
        <w:rPr>
          <w:rFonts w:ascii="Arial Narrow" w:hAnsi="Arial Narrow"/>
        </w:rPr>
        <w:tab/>
        <w:t xml:space="preserve">           </w:t>
      </w:r>
      <w:r w:rsidR="001B7A86" w:rsidRPr="00FA51EF">
        <w:rPr>
          <w:rFonts w:ascii="Arial Narrow" w:hAnsi="Arial Narrow"/>
        </w:rPr>
        <w:tab/>
        <w:t xml:space="preserve">Si </w:t>
      </w:r>
      <w:r w:rsidR="001B7A86" w:rsidRPr="00FA51EF">
        <w:rPr>
          <w:rFonts w:ascii="Arial Narrow" w:hAnsi="Arial Narrow"/>
        </w:rPr>
        <w:tab/>
      </w:r>
      <w:r w:rsidR="001B7A86" w:rsidRPr="00FA51EF">
        <w:rPr>
          <w:rFonts w:ascii="Arial Narrow" w:hAnsi="Arial Narrow"/>
        </w:rPr>
        <w:tab/>
        <w:t xml:space="preserve">No </w:t>
      </w:r>
    </w:p>
    <w:p w:rsidR="001B7A86" w:rsidRDefault="001B7A86" w:rsidP="001B7A86">
      <w:pPr>
        <w:spacing w:line="360" w:lineRule="auto"/>
        <w:rPr>
          <w:rFonts w:ascii="Arial Narrow" w:hAnsi="Arial Narrow"/>
        </w:rPr>
      </w:pPr>
      <w:r w:rsidRPr="00FA51EF">
        <w:rPr>
          <w:rFonts w:ascii="Arial Narrow" w:hAnsi="Arial Narrow"/>
        </w:rPr>
        <w:t>Insegnante</w:t>
      </w:r>
      <w:r w:rsidR="00D4490B" w:rsidRPr="00FA51EF">
        <w:rPr>
          <w:rFonts w:ascii="Arial Narrow" w:hAnsi="Arial Narrow"/>
        </w:rPr>
        <w:t xml:space="preserve"> facilitatore e eventuale insegnante </w:t>
      </w:r>
      <w:r w:rsidRPr="00FA51EF">
        <w:rPr>
          <w:rFonts w:ascii="Arial Narrow" w:hAnsi="Arial Narrow"/>
        </w:rPr>
        <w:t xml:space="preserve">tutor per l’alunno straniero designato dal </w:t>
      </w:r>
      <w:r w:rsidR="00D4490B" w:rsidRPr="00FA51EF">
        <w:rPr>
          <w:rFonts w:ascii="Arial Narrow" w:hAnsi="Arial Narrow"/>
        </w:rPr>
        <w:t>Collegio Docenti</w:t>
      </w:r>
    </w:p>
    <w:p w:rsidR="00C50F87" w:rsidRDefault="00C50F87" w:rsidP="001B7A86">
      <w:pPr>
        <w:spacing w:line="360" w:lineRule="auto"/>
        <w:rPr>
          <w:rFonts w:ascii="Arial Narrow" w:hAnsi="Arial Narrow"/>
        </w:rPr>
      </w:pPr>
    </w:p>
    <w:p w:rsidR="00285EA4" w:rsidRDefault="00285EA4" w:rsidP="00D4490B">
      <w:pPr>
        <w:spacing w:line="480" w:lineRule="auto"/>
        <w:ind w:left="7200" w:firstLine="720"/>
        <w:rPr>
          <w:rFonts w:ascii="Arial Narrow" w:hAnsi="Arial Narrow"/>
          <w:sz w:val="20"/>
          <w:szCs w:val="20"/>
        </w:rPr>
      </w:pPr>
    </w:p>
    <w:p w:rsidR="00285EA4" w:rsidRDefault="00285EA4" w:rsidP="00D4490B">
      <w:pPr>
        <w:spacing w:line="480" w:lineRule="auto"/>
        <w:ind w:left="7200" w:firstLine="720"/>
        <w:rPr>
          <w:rFonts w:ascii="Arial Narrow" w:hAnsi="Arial Narrow"/>
          <w:sz w:val="20"/>
          <w:szCs w:val="20"/>
        </w:rPr>
      </w:pPr>
    </w:p>
    <w:p w:rsidR="00285EA4" w:rsidRDefault="00285EA4" w:rsidP="00D4490B">
      <w:pPr>
        <w:spacing w:line="480" w:lineRule="auto"/>
        <w:ind w:left="7200" w:firstLine="720"/>
        <w:rPr>
          <w:rFonts w:ascii="Arial Narrow" w:hAnsi="Arial Narrow"/>
          <w:sz w:val="20"/>
          <w:szCs w:val="20"/>
        </w:rPr>
      </w:pPr>
    </w:p>
    <w:p w:rsidR="00285EA4" w:rsidRDefault="00285EA4" w:rsidP="00D4490B">
      <w:pPr>
        <w:spacing w:line="480" w:lineRule="auto"/>
        <w:ind w:left="7200" w:firstLine="720"/>
        <w:rPr>
          <w:rFonts w:ascii="Arial Narrow" w:hAnsi="Arial Narrow"/>
          <w:sz w:val="20"/>
          <w:szCs w:val="20"/>
        </w:rPr>
      </w:pPr>
    </w:p>
    <w:p w:rsidR="001B7A86" w:rsidRDefault="001B7A86" w:rsidP="00D4490B">
      <w:pPr>
        <w:spacing w:line="480" w:lineRule="auto"/>
        <w:ind w:left="7200" w:firstLine="720"/>
        <w:rPr>
          <w:rFonts w:ascii="Arial Narrow" w:hAnsi="Arial Narrow"/>
          <w:sz w:val="20"/>
          <w:szCs w:val="20"/>
        </w:rPr>
      </w:pPr>
      <w:r>
        <w:rPr>
          <w:rFonts w:ascii="Arial Narrow" w:hAnsi="Arial Narrow"/>
          <w:sz w:val="20"/>
          <w:szCs w:val="20"/>
        </w:rPr>
        <w:t>:</w:t>
      </w:r>
    </w:p>
    <w:p w:rsidR="001B7A86" w:rsidRDefault="001B7A86" w:rsidP="001B7A86">
      <w:pPr>
        <w:spacing w:line="480" w:lineRule="auto"/>
        <w:rPr>
          <w:rFonts w:ascii="Arial Narrow" w:hAnsi="Arial Narrow"/>
          <w:sz w:val="20"/>
          <w:szCs w:val="20"/>
        </w:rPr>
      </w:pPr>
    </w:p>
    <w:p w:rsidR="001B7A86" w:rsidRDefault="001B7A86" w:rsidP="001B7A86">
      <w:pPr>
        <w:spacing w:line="480" w:lineRule="auto"/>
        <w:rPr>
          <w:rFonts w:ascii="Arial Narrow" w:hAnsi="Arial Narrow"/>
          <w:sz w:val="20"/>
          <w:szCs w:val="20"/>
        </w:rPr>
      </w:pPr>
    </w:p>
    <w:p w:rsidR="001B7A86" w:rsidRPr="00D945F8" w:rsidRDefault="001B7A86" w:rsidP="001B7A86">
      <w:pPr>
        <w:spacing w:line="480" w:lineRule="auto"/>
        <w:rPr>
          <w:rFonts w:ascii="Verdana" w:hAnsi="Verdana" w:cs="Arial"/>
          <w:sz w:val="20"/>
          <w:szCs w:val="20"/>
        </w:rPr>
      </w:pPr>
    </w:p>
    <w:p w:rsidR="001B27B4" w:rsidRPr="001D1C51" w:rsidRDefault="001B27B4" w:rsidP="001B27B4">
      <w:pPr>
        <w:shd w:val="clear" w:color="auto" w:fill="FFC000"/>
        <w:ind w:left="-178" w:right="-427"/>
        <w:jc w:val="center"/>
        <w:rPr>
          <w:rFonts w:ascii="Verdana" w:hAnsi="Verdana"/>
          <w:b/>
          <w:color w:val="FFFFFF" w:themeColor="background1"/>
          <w:sz w:val="20"/>
          <w:szCs w:val="20"/>
          <w:lang w:eastAsia="ar-SA"/>
        </w:rPr>
      </w:pPr>
      <w:r w:rsidRPr="001D1C51">
        <w:rPr>
          <w:rFonts w:ascii="Verdana" w:hAnsi="Verdana"/>
          <w:b/>
          <w:color w:val="FFFFFF" w:themeColor="background1"/>
          <w:sz w:val="20"/>
          <w:szCs w:val="20"/>
          <w:lang w:eastAsia="ar-SA"/>
        </w:rPr>
        <w:t>QUALIFICAREL’AMBIENTE SOCIALE DELLA SCUOLA</w:t>
      </w:r>
    </w:p>
    <w:p w:rsidR="001B27B4" w:rsidRPr="001D1C51" w:rsidRDefault="001B27B4" w:rsidP="001B27B4">
      <w:pPr>
        <w:pStyle w:val="Paragrafoelenco"/>
        <w:ind w:left="0"/>
        <w:rPr>
          <w:rFonts w:asciiTheme="majorHAnsi" w:hAnsiTheme="majorHAnsi" w:cstheme="majorHAnsi"/>
          <w:color w:val="FFFFFF" w:themeColor="background1"/>
          <w:sz w:val="36"/>
          <w:szCs w:val="44"/>
        </w:rPr>
      </w:pPr>
    </w:p>
    <w:p w:rsidR="001B27B4" w:rsidRPr="002B61D6" w:rsidRDefault="00291FD9" w:rsidP="001B27B4">
      <w:pPr>
        <w:pStyle w:val="Paragrafoelenco"/>
        <w:numPr>
          <w:ilvl w:val="0"/>
          <w:numId w:val="26"/>
        </w:numPr>
        <w:jc w:val="center"/>
        <w:rPr>
          <w:rFonts w:asciiTheme="majorHAnsi" w:hAnsiTheme="majorHAnsi" w:cstheme="majorHAnsi"/>
          <w:sz w:val="36"/>
          <w:szCs w:val="44"/>
        </w:rPr>
      </w:pPr>
      <w:r w:rsidRPr="00291FD9">
        <w:rPr>
          <w:noProof/>
        </w:rPr>
        <w:pict>
          <v:shape id="AutoShape 13" o:spid="_x0000_s1045" style="position:absolute;left:0;text-align:left;margin-left:186.6pt;margin-top:2.75pt;width:189pt;height:47.25pt;z-index:251673600;visibility:visible;v-text-anchor:middle" coordsize="2024063,1196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" adj="-11796480,,5400" path="m,l1824563,r199500,199500l2024063,1196975r-1824563,l,997475,,xe" fillcolor="#ffc000" strokecolor="white" strokeweight="3pt">
            <v:stroke joinstyle="miter"/>
            <v:shadow on="t" color="black" opacity="26213f" origin=".5" offset="-3pt,0"/>
            <v:formulas/>
            <v:path o:connecttype="custom" o:connectlocs="1965517,72455;982759,144911;0,72455;982759,0" o:connectangles="0,90,180,270" textboxrect="99750,99749,1924313,1097226"/>
            <v:textbox>
              <w:txbxContent>
                <w:p w:rsidR="001B63FE" w:rsidRPr="00E30663" w:rsidRDefault="001B63FE" w:rsidP="001B27B4">
                  <w:pPr>
                    <w:rPr>
                      <w:rFonts w:ascii="Verdana" w:hAnsi="Verdana"/>
                      <w:b/>
                      <w:color w:val="FFFFFF" w:themeColor="background1"/>
                    </w:rPr>
                  </w:pPr>
                  <w:r>
                    <w:rPr>
                      <w:rFonts w:ascii="Verdana" w:hAnsi="Verdana"/>
                      <w:b/>
                      <w:color w:val="FFFFFF" w:themeColor="background1"/>
                      <w:sz w:val="28"/>
                      <w:szCs w:val="28"/>
                    </w:rPr>
                    <w:t xml:space="preserve">   </w:t>
                  </w:r>
                  <w:r w:rsidRPr="00E30663">
                    <w:rPr>
                      <w:rFonts w:ascii="Verdana" w:hAnsi="Verdana"/>
                      <w:b/>
                      <w:color w:val="FFFFFF" w:themeColor="background1"/>
                    </w:rPr>
                    <w:t>PIANO ANNUALE        PER L’INCLUSIVITA’</w:t>
                  </w:r>
                </w:p>
              </w:txbxContent>
            </v:textbox>
          </v:shape>
        </w:pict>
      </w:r>
    </w:p>
    <w:p w:rsidR="001B27B4" w:rsidRPr="002B61D6" w:rsidRDefault="001B27B4" w:rsidP="001B27B4">
      <w:pPr>
        <w:pStyle w:val="Paragrafoelenco"/>
        <w:ind w:left="0"/>
        <w:jc w:val="both"/>
        <w:rPr>
          <w:rFonts w:asciiTheme="majorHAnsi" w:hAnsiTheme="majorHAnsi" w:cstheme="majorHAnsi"/>
          <w:sz w:val="36"/>
          <w:szCs w:val="44"/>
        </w:rPr>
      </w:pPr>
    </w:p>
    <w:p w:rsidR="001B27B4" w:rsidRPr="002B61D6" w:rsidRDefault="001B27B4" w:rsidP="001B27B4">
      <w:pPr>
        <w:pStyle w:val="Paragrafoelenco"/>
        <w:ind w:left="0"/>
        <w:jc w:val="both"/>
        <w:rPr>
          <w:rFonts w:asciiTheme="majorHAnsi" w:hAnsiTheme="majorHAnsi" w:cstheme="majorHAnsi"/>
          <w:sz w:val="36"/>
          <w:szCs w:val="44"/>
        </w:rPr>
      </w:pPr>
    </w:p>
    <w:p w:rsidR="001B27B4" w:rsidRDefault="001B27B4" w:rsidP="001B27B4">
      <w:pPr>
        <w:pStyle w:val="Paragrafoelenco"/>
        <w:ind w:left="0"/>
        <w:jc w:val="center"/>
        <w:rPr>
          <w:rFonts w:ascii="Verdana" w:hAnsi="Verdana" w:cstheme="majorHAnsi"/>
          <w:b/>
          <w:color w:val="FFC000"/>
        </w:rPr>
      </w:pPr>
      <w:r w:rsidRPr="001D1C51">
        <w:rPr>
          <w:rFonts w:ascii="Verdana" w:hAnsi="Verdana" w:cstheme="majorHAnsi"/>
          <w:b/>
          <w:color w:val="FFC000"/>
        </w:rPr>
        <w:t>PROTOCOLLO DI ACCOGLIENZA DEGLI ALUNNI STRANIERI (</w:t>
      </w:r>
      <w:r w:rsidR="003321FE" w:rsidRPr="001D1C51">
        <w:rPr>
          <w:rFonts w:ascii="Verdana" w:hAnsi="Verdana" w:cstheme="majorHAnsi"/>
          <w:b/>
          <w:color w:val="FFC000"/>
        </w:rPr>
        <w:t>7</w:t>
      </w:r>
      <w:r w:rsidRPr="001D1C51">
        <w:rPr>
          <w:rFonts w:ascii="Verdana" w:hAnsi="Verdana" w:cstheme="majorHAnsi"/>
          <w:b/>
          <w:color w:val="FFC000"/>
        </w:rPr>
        <w:t>)</w:t>
      </w:r>
    </w:p>
    <w:p w:rsidR="0077730B" w:rsidRDefault="0077730B" w:rsidP="001B27B4">
      <w:pPr>
        <w:pStyle w:val="Paragrafoelenco"/>
        <w:ind w:left="0"/>
        <w:jc w:val="center"/>
        <w:rPr>
          <w:rFonts w:ascii="Verdana" w:hAnsi="Verdana" w:cstheme="majorHAnsi"/>
          <w:b/>
          <w:color w:val="FFC000"/>
        </w:rPr>
      </w:pPr>
    </w:p>
    <w:p w:rsidR="0077730B" w:rsidRPr="001D1C51" w:rsidRDefault="0077730B" w:rsidP="0077730B">
      <w:pPr>
        <w:jc w:val="center"/>
        <w:rPr>
          <w:rFonts w:ascii="Verdana" w:hAnsi="Verdana" w:cstheme="majorHAnsi"/>
          <w:b/>
          <w:color w:val="FFC000"/>
          <w:sz w:val="22"/>
          <w:szCs w:val="22"/>
        </w:rPr>
      </w:pPr>
      <w:r w:rsidRPr="001D1C51">
        <w:rPr>
          <w:rFonts w:ascii="Verdana" w:hAnsi="Verdana" w:cstheme="majorHAnsi"/>
          <w:b/>
          <w:color w:val="FFC000"/>
          <w:sz w:val="22"/>
          <w:szCs w:val="22"/>
        </w:rPr>
        <w:t>COLLABORAZIONE CON IL TERRITORIO</w:t>
      </w:r>
    </w:p>
    <w:p w:rsidR="006052A2" w:rsidRDefault="00291FD9" w:rsidP="001B6F64">
      <w:pPr>
        <w:jc w:val="both"/>
        <w:rPr>
          <w:rFonts w:asciiTheme="majorHAnsi" w:hAnsiTheme="majorHAnsi" w:cstheme="majorHAnsi"/>
          <w:sz w:val="32"/>
          <w:szCs w:val="32"/>
        </w:rPr>
      </w:pPr>
      <w:r>
        <w:rPr>
          <w:rFonts w:asciiTheme="majorHAnsi" w:hAnsiTheme="majorHAnsi" w:cstheme="majorHAnsi"/>
          <w:noProof/>
          <w:sz w:val="32"/>
          <w:szCs w:val="32"/>
        </w:rPr>
        <w:pict>
          <v:shape id="Text Box 16" o:spid="_x0000_s1046" type="#_x0000_t202" style="position:absolute;left:0;text-align:left;margin-left:-10.95pt;margin-top:11.9pt;width:513pt;height:332.9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" strokecolor="#ffc000" strokeweight="2.25pt">
            <v:textbox>
              <w:txbxContent>
                <w:p w:rsidR="001B63FE" w:rsidRDefault="001B63FE"/>
              </w:txbxContent>
            </v:textbox>
          </v:shape>
        </w:pict>
      </w:r>
    </w:p>
    <w:p w:rsidR="001B6F64" w:rsidRPr="00425088" w:rsidRDefault="001B6F64" w:rsidP="001B6F64">
      <w:pPr>
        <w:jc w:val="both"/>
        <w:rPr>
          <w:rFonts w:asciiTheme="majorHAnsi" w:hAnsiTheme="majorHAnsi" w:cstheme="majorHAnsi"/>
          <w:sz w:val="32"/>
          <w:szCs w:val="32"/>
        </w:rPr>
      </w:pPr>
    </w:p>
    <w:p w:rsidR="001B6F64" w:rsidRPr="000657E9" w:rsidRDefault="005E227A" w:rsidP="001B6F64">
      <w:pPr>
        <w:pStyle w:val="Titolo1"/>
        <w:jc w:val="both"/>
        <w:rPr>
          <w:rFonts w:ascii="Verdana" w:hAnsi="Verdana" w:cstheme="majorHAnsi"/>
          <w:sz w:val="24"/>
          <w:szCs w:val="24"/>
        </w:rPr>
      </w:pPr>
      <w:r w:rsidRPr="000657E9">
        <w:rPr>
          <w:rFonts w:ascii="Verdana" w:hAnsi="Verdana" w:cstheme="majorHAnsi"/>
          <w:sz w:val="24"/>
          <w:szCs w:val="24"/>
        </w:rPr>
        <w:t>La scuola aderisce all’I</w:t>
      </w:r>
      <w:r w:rsidR="001B6F64" w:rsidRPr="000657E9">
        <w:rPr>
          <w:rFonts w:ascii="Verdana" w:hAnsi="Verdana" w:cstheme="majorHAnsi"/>
          <w:sz w:val="24"/>
          <w:szCs w:val="24"/>
        </w:rPr>
        <w:t>ntesa tra l’Amministrazione Comunale e le Istituzioni scolastiche del territorio, costituendo “una</w:t>
      </w:r>
      <w:r w:rsidRPr="000657E9">
        <w:rPr>
          <w:rFonts w:ascii="Verdana" w:hAnsi="Verdana" w:cstheme="majorHAnsi"/>
          <w:sz w:val="24"/>
          <w:szCs w:val="24"/>
        </w:rPr>
        <w:t xml:space="preserve"> R</w:t>
      </w:r>
      <w:r w:rsidR="001B6F64" w:rsidRPr="000657E9">
        <w:rPr>
          <w:rFonts w:ascii="Verdana" w:hAnsi="Verdana" w:cstheme="majorHAnsi"/>
          <w:sz w:val="24"/>
          <w:szCs w:val="24"/>
        </w:rPr>
        <w:t xml:space="preserve">ete di supporto per la scolarizzazione e l’integrazione degli alunni stranieri”  del </w:t>
      </w:r>
      <w:r w:rsidR="00281931" w:rsidRPr="000657E9">
        <w:rPr>
          <w:rFonts w:ascii="Verdana" w:hAnsi="Verdana" w:cstheme="majorHAnsi"/>
          <w:sz w:val="24"/>
          <w:szCs w:val="24"/>
        </w:rPr>
        <w:t>24</w:t>
      </w:r>
      <w:r w:rsidR="001B6F64" w:rsidRPr="000657E9">
        <w:rPr>
          <w:rFonts w:ascii="Verdana" w:hAnsi="Verdana" w:cstheme="majorHAnsi"/>
          <w:sz w:val="24"/>
          <w:szCs w:val="24"/>
        </w:rPr>
        <w:t>/1</w:t>
      </w:r>
      <w:r w:rsidR="00281931" w:rsidRPr="000657E9">
        <w:rPr>
          <w:rFonts w:ascii="Verdana" w:hAnsi="Verdana" w:cstheme="majorHAnsi"/>
          <w:sz w:val="24"/>
          <w:szCs w:val="24"/>
        </w:rPr>
        <w:t>0/2014</w:t>
      </w:r>
      <w:r w:rsidR="0077730B" w:rsidRPr="000657E9">
        <w:rPr>
          <w:rFonts w:ascii="Verdana" w:hAnsi="Verdana" w:cstheme="majorHAnsi"/>
          <w:sz w:val="24"/>
          <w:szCs w:val="24"/>
        </w:rPr>
        <w:t xml:space="preserve"> e successive conferme.</w:t>
      </w:r>
    </w:p>
    <w:p w:rsidR="001B6F64" w:rsidRPr="000657E9" w:rsidRDefault="001B6F64" w:rsidP="001B6F64">
      <w:pPr>
        <w:jc w:val="both"/>
        <w:rPr>
          <w:rFonts w:ascii="Verdana" w:hAnsi="Verdana" w:cstheme="majorHAnsi"/>
          <w:color w:val="FF0000"/>
        </w:rPr>
      </w:pPr>
    </w:p>
    <w:p w:rsidR="001B6F64" w:rsidRPr="000657E9" w:rsidRDefault="001B6F64" w:rsidP="001B6F64">
      <w:pPr>
        <w:jc w:val="both"/>
        <w:rPr>
          <w:rFonts w:ascii="Verdana" w:hAnsi="Verdana" w:cstheme="majorHAnsi"/>
        </w:rPr>
      </w:pPr>
      <w:r w:rsidRPr="000657E9">
        <w:rPr>
          <w:rFonts w:ascii="Verdana" w:hAnsi="Verdana" w:cstheme="majorHAnsi"/>
        </w:rPr>
        <w:t xml:space="preserve">L’Amministrazione Comunale </w:t>
      </w:r>
      <w:r w:rsidR="005E227A" w:rsidRPr="000657E9">
        <w:rPr>
          <w:rFonts w:ascii="Verdana" w:hAnsi="Verdana" w:cstheme="majorHAnsi"/>
        </w:rPr>
        <w:t>sostiene</w:t>
      </w:r>
      <w:r w:rsidRPr="000657E9">
        <w:rPr>
          <w:rFonts w:ascii="Verdana" w:hAnsi="Verdana" w:cstheme="majorHAnsi"/>
        </w:rPr>
        <w:t xml:space="preserve"> i seguenti interventi</w:t>
      </w:r>
      <w:r w:rsidR="005E227A" w:rsidRPr="000657E9">
        <w:rPr>
          <w:rFonts w:ascii="Verdana" w:hAnsi="Verdana" w:cstheme="majorHAnsi"/>
        </w:rPr>
        <w:t>, concordati con le Scuole e gestiti dal 2° Comprensivo</w:t>
      </w:r>
      <w:r w:rsidRPr="000657E9">
        <w:rPr>
          <w:rFonts w:ascii="Verdana" w:hAnsi="Verdana" w:cstheme="majorHAnsi"/>
        </w:rPr>
        <w:t>:</w:t>
      </w:r>
    </w:p>
    <w:p w:rsidR="003321FE" w:rsidRPr="000657E9" w:rsidRDefault="003321FE" w:rsidP="001B6F64">
      <w:pPr>
        <w:jc w:val="both"/>
        <w:rPr>
          <w:rFonts w:ascii="Verdana" w:hAnsi="Verdana" w:cstheme="majorHAnsi"/>
        </w:rPr>
      </w:pPr>
    </w:p>
    <w:p w:rsidR="001B6F64" w:rsidRPr="000657E9" w:rsidRDefault="001B6F64" w:rsidP="001B6F64">
      <w:pPr>
        <w:numPr>
          <w:ilvl w:val="0"/>
          <w:numId w:val="4"/>
        </w:numPr>
        <w:jc w:val="both"/>
        <w:rPr>
          <w:rFonts w:ascii="Verdana" w:hAnsi="Verdana" w:cstheme="majorHAnsi"/>
        </w:rPr>
      </w:pPr>
      <w:r w:rsidRPr="000657E9">
        <w:rPr>
          <w:rFonts w:ascii="Verdana" w:hAnsi="Verdana" w:cstheme="majorHAnsi"/>
        </w:rPr>
        <w:t>laboratori di apprendimento dell’italiano come Lingua 2, in orario scolastico, con la prese</w:t>
      </w:r>
      <w:r w:rsidR="005E227A" w:rsidRPr="000657E9">
        <w:rPr>
          <w:rFonts w:ascii="Verdana" w:hAnsi="Verdana" w:cstheme="majorHAnsi"/>
        </w:rPr>
        <w:t>nza di facilitatori linguistici;</w:t>
      </w:r>
    </w:p>
    <w:p w:rsidR="003321FE" w:rsidRPr="000657E9" w:rsidRDefault="003321FE" w:rsidP="003321FE">
      <w:pPr>
        <w:ind w:left="720"/>
        <w:jc w:val="both"/>
        <w:rPr>
          <w:rFonts w:ascii="Verdana" w:hAnsi="Verdana" w:cstheme="majorHAnsi"/>
        </w:rPr>
      </w:pPr>
    </w:p>
    <w:p w:rsidR="001B6F64" w:rsidRPr="000657E9" w:rsidRDefault="001B6F64" w:rsidP="001B6F64">
      <w:pPr>
        <w:numPr>
          <w:ilvl w:val="0"/>
          <w:numId w:val="4"/>
        </w:numPr>
        <w:jc w:val="both"/>
        <w:rPr>
          <w:rFonts w:ascii="Verdana" w:hAnsi="Verdana" w:cstheme="majorHAnsi"/>
        </w:rPr>
      </w:pPr>
      <w:r w:rsidRPr="000657E9">
        <w:rPr>
          <w:rFonts w:ascii="Verdana" w:hAnsi="Verdana" w:cstheme="majorHAnsi"/>
        </w:rPr>
        <w:t>interventi di mediazione linguistica per favorir</w:t>
      </w:r>
      <w:r w:rsidR="003321FE" w:rsidRPr="000657E9">
        <w:rPr>
          <w:rFonts w:ascii="Verdana" w:hAnsi="Verdana" w:cstheme="majorHAnsi"/>
        </w:rPr>
        <w:t>e le relazioni scuola – famigli</w:t>
      </w:r>
      <w:r w:rsidR="005E227A" w:rsidRPr="000657E9">
        <w:rPr>
          <w:rFonts w:ascii="Verdana" w:hAnsi="Verdana" w:cstheme="majorHAnsi"/>
        </w:rPr>
        <w:t>a</w:t>
      </w:r>
    </w:p>
    <w:p w:rsidR="003321FE" w:rsidRPr="000657E9" w:rsidRDefault="003321FE" w:rsidP="003321FE">
      <w:pPr>
        <w:ind w:left="720"/>
        <w:jc w:val="both"/>
        <w:rPr>
          <w:rFonts w:ascii="Verdana" w:hAnsi="Verdana" w:cstheme="majorHAnsi"/>
        </w:rPr>
      </w:pPr>
    </w:p>
    <w:p w:rsidR="001B6F64" w:rsidRPr="000657E9" w:rsidRDefault="001B6F64" w:rsidP="001B6F64">
      <w:pPr>
        <w:numPr>
          <w:ilvl w:val="0"/>
          <w:numId w:val="4"/>
        </w:numPr>
        <w:jc w:val="both"/>
        <w:rPr>
          <w:rFonts w:ascii="Verdana" w:hAnsi="Verdana" w:cstheme="majorHAnsi"/>
        </w:rPr>
      </w:pPr>
      <w:r w:rsidRPr="000657E9">
        <w:rPr>
          <w:rFonts w:ascii="Verdana" w:hAnsi="Verdana" w:cstheme="majorHAnsi"/>
        </w:rPr>
        <w:t>interventi al di fuori dell’orario scolastico per l’apprendimento della lingua italiana</w:t>
      </w:r>
    </w:p>
    <w:p w:rsidR="003321FE" w:rsidRPr="000657E9" w:rsidRDefault="003321FE" w:rsidP="003321FE">
      <w:pPr>
        <w:ind w:left="720"/>
        <w:jc w:val="both"/>
        <w:rPr>
          <w:rFonts w:ascii="Verdana" w:hAnsi="Verdana" w:cstheme="majorHAnsi"/>
        </w:rPr>
      </w:pPr>
      <w:r w:rsidRPr="000657E9">
        <w:rPr>
          <w:rFonts w:ascii="Verdana" w:hAnsi="Verdana" w:cstheme="majorHAnsi"/>
        </w:rPr>
        <w:t>(attività di supporto allo studio il sabato mattina in Biblioteca Comunale</w:t>
      </w:r>
      <w:r w:rsidR="005E227A" w:rsidRPr="000657E9">
        <w:rPr>
          <w:rFonts w:ascii="Verdana" w:hAnsi="Verdana" w:cstheme="majorHAnsi"/>
        </w:rPr>
        <w:t xml:space="preserve"> gestito interamente dall’Ente locale)</w:t>
      </w:r>
    </w:p>
    <w:p w:rsidR="001B6F64" w:rsidRPr="000657E9" w:rsidRDefault="001B6F64" w:rsidP="001B6F64">
      <w:pPr>
        <w:jc w:val="both"/>
        <w:rPr>
          <w:rFonts w:ascii="Verdana" w:hAnsi="Verdana" w:cstheme="majorHAnsi"/>
        </w:rPr>
      </w:pPr>
    </w:p>
    <w:p w:rsidR="001B6F64" w:rsidRPr="00425088" w:rsidRDefault="001B6F64" w:rsidP="001B6F64">
      <w:pPr>
        <w:jc w:val="both"/>
        <w:rPr>
          <w:rFonts w:asciiTheme="majorHAnsi" w:hAnsiTheme="majorHAnsi" w:cstheme="majorHAnsi"/>
          <w:sz w:val="28"/>
          <w:szCs w:val="28"/>
        </w:rPr>
      </w:pPr>
    </w:p>
    <w:p w:rsidR="002440E3" w:rsidRDefault="002440E3" w:rsidP="000A69F9">
      <w:pPr>
        <w:pStyle w:val="Titolo2"/>
        <w:jc w:val="center"/>
        <w:rPr>
          <w:rFonts w:ascii="Verdana" w:hAnsi="Verdana" w:cstheme="majorHAnsi"/>
          <w:color w:val="00B050"/>
          <w:sz w:val="24"/>
          <w:szCs w:val="24"/>
        </w:rPr>
      </w:pPr>
    </w:p>
    <w:p w:rsidR="002440E3" w:rsidRDefault="002440E3" w:rsidP="002440E3"/>
    <w:p w:rsidR="002440E3" w:rsidRDefault="002440E3" w:rsidP="002440E3"/>
    <w:p w:rsidR="002440E3" w:rsidRDefault="00291FD9" w:rsidP="002440E3">
      <w:r w:rsidRPr="00291FD9">
        <w:rPr>
          <w:rFonts w:ascii="Verdana" w:hAnsi="Verdana" w:cstheme="majorHAnsi"/>
          <w:noProof/>
          <w:color w:val="00B050"/>
        </w:rPr>
        <w:pict>
          <v:shape id="Casella di testo 45" o:spid="_x0000_s1047" type="#_x0000_t202" style="position:absolute;margin-left:-6.45pt;margin-top:.05pt;width:513pt;height:186pt;z-index:2517094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" fillcolor="white [3201]" strokecolor="#ffc000" strokeweight="2.5pt">
            <v:textbox>
              <w:txbxContent>
                <w:p w:rsidR="000657E9" w:rsidRDefault="000657E9">
                  <w:pPr>
                    <w:rPr>
                      <w:rFonts w:ascii="Verdana" w:hAnsi="Verdana"/>
                      <w:sz w:val="22"/>
                      <w:szCs w:val="22"/>
                    </w:rPr>
                  </w:pPr>
                </w:p>
                <w:p w:rsidR="000657E9" w:rsidRDefault="000657E9" w:rsidP="000657E9">
                  <w:pPr>
                    <w:jc w:val="center"/>
                    <w:rPr>
                      <w:rFonts w:ascii="Verdana" w:hAnsi="Verdana"/>
                      <w:b/>
                      <w:color w:val="FFC000"/>
                    </w:rPr>
                  </w:pPr>
                  <w:r w:rsidRPr="00BF56F0">
                    <w:rPr>
                      <w:rFonts w:ascii="Verdana" w:hAnsi="Verdana"/>
                      <w:b/>
                      <w:color w:val="FFC000"/>
                    </w:rPr>
                    <w:t xml:space="preserve">Adesione al Progetto </w:t>
                  </w:r>
                  <w:r w:rsidR="00BF56F0" w:rsidRPr="00BF56F0">
                    <w:rPr>
                      <w:rFonts w:ascii="Verdana" w:hAnsi="Verdana"/>
                      <w:b/>
                      <w:color w:val="FFC000"/>
                    </w:rPr>
                    <w:t xml:space="preserve">“TWIN – Teen </w:t>
                  </w:r>
                  <w:proofErr w:type="spellStart"/>
                  <w:r w:rsidR="00BF56F0" w:rsidRPr="00BF56F0">
                    <w:rPr>
                      <w:rFonts w:ascii="Verdana" w:hAnsi="Verdana"/>
                      <w:b/>
                      <w:color w:val="FFC000"/>
                    </w:rPr>
                    <w:t>to</w:t>
                  </w:r>
                  <w:proofErr w:type="spellEnd"/>
                  <w:r w:rsidR="00BF56F0" w:rsidRPr="00BF56F0">
                    <w:rPr>
                      <w:rFonts w:ascii="Verdana" w:hAnsi="Verdana"/>
                      <w:b/>
                      <w:color w:val="FFC000"/>
                    </w:rPr>
                    <w:t xml:space="preserve"> </w:t>
                  </w:r>
                  <w:proofErr w:type="spellStart"/>
                  <w:r w:rsidR="00BF56F0" w:rsidRPr="00BF56F0">
                    <w:rPr>
                      <w:rFonts w:ascii="Verdana" w:hAnsi="Verdana"/>
                      <w:b/>
                      <w:color w:val="FFC000"/>
                    </w:rPr>
                    <w:t>win</w:t>
                  </w:r>
                  <w:proofErr w:type="spellEnd"/>
                  <w:r w:rsidR="00BF56F0" w:rsidRPr="00BF56F0">
                    <w:rPr>
                      <w:rFonts w:ascii="Verdana" w:hAnsi="Verdana"/>
                      <w:b/>
                      <w:color w:val="FFC000"/>
                    </w:rPr>
                    <w:t>”</w:t>
                  </w:r>
                </w:p>
                <w:p w:rsidR="00BF56F0" w:rsidRPr="00BF56F0" w:rsidRDefault="00BF56F0" w:rsidP="000657E9">
                  <w:pPr>
                    <w:jc w:val="center"/>
                    <w:rPr>
                      <w:rFonts w:ascii="Verdana" w:hAnsi="Verdana"/>
                      <w:b/>
                      <w:color w:val="FFC000"/>
                    </w:rPr>
                  </w:pPr>
                </w:p>
                <w:p w:rsidR="00BF56F0" w:rsidRDefault="00BF56F0" w:rsidP="000657E9">
                  <w:pPr>
                    <w:spacing w:line="276" w:lineRule="auto"/>
                    <w:rPr>
                      <w:rFonts w:ascii="Verdana" w:hAnsi="Verdana"/>
                    </w:rPr>
                  </w:pPr>
                  <w:r>
                    <w:rPr>
                      <w:rFonts w:ascii="Verdana" w:hAnsi="Verdana"/>
                    </w:rPr>
                    <w:t xml:space="preserve">La scuola ha sottoscritto </w:t>
                  </w:r>
                  <w:r w:rsidR="006407E1">
                    <w:rPr>
                      <w:rFonts w:ascii="Verdana" w:hAnsi="Verdana"/>
                    </w:rPr>
                    <w:t xml:space="preserve">il 21 maggio </w:t>
                  </w:r>
                  <w:r>
                    <w:rPr>
                      <w:rFonts w:ascii="Verdana" w:hAnsi="Verdana"/>
                    </w:rPr>
                    <w:t xml:space="preserve">2015  il   “ </w:t>
                  </w:r>
                  <w:r w:rsidR="000657E9" w:rsidRPr="00BF56F0">
                    <w:rPr>
                      <w:rFonts w:ascii="Verdana" w:hAnsi="Verdana"/>
                      <w:u w:val="single"/>
                    </w:rPr>
                    <w:t>Protocollo per l’accoglienza e l’accompagnamento degli alunni con background migratorio</w:t>
                  </w:r>
                  <w:r w:rsidR="000657E9" w:rsidRPr="000657E9">
                    <w:rPr>
                      <w:rFonts w:ascii="Verdana" w:hAnsi="Verdana"/>
                    </w:rPr>
                    <w:t xml:space="preserve">, definito e costruito con un lavoro in rete </w:t>
                  </w:r>
                  <w:r>
                    <w:rPr>
                      <w:rFonts w:ascii="Verdana" w:hAnsi="Verdana"/>
                    </w:rPr>
                    <w:t>delle scuole di Monza e Brianza.</w:t>
                  </w:r>
                </w:p>
                <w:p w:rsidR="00786F51" w:rsidRDefault="00786F51" w:rsidP="000657E9">
                  <w:pPr>
                    <w:spacing w:line="276" w:lineRule="auto"/>
                    <w:rPr>
                      <w:rFonts w:ascii="Verdana" w:hAnsi="Verdana"/>
                    </w:rPr>
                  </w:pPr>
                </w:p>
                <w:p w:rsidR="0077730B" w:rsidRPr="000657E9" w:rsidRDefault="000657E9" w:rsidP="000657E9">
                  <w:pPr>
                    <w:spacing w:line="276" w:lineRule="auto"/>
                    <w:rPr>
                      <w:rFonts w:ascii="Verdana" w:hAnsi="Verdana"/>
                    </w:rPr>
                  </w:pPr>
                  <w:r w:rsidRPr="000657E9">
                    <w:rPr>
                      <w:rFonts w:ascii="Verdana" w:hAnsi="Verdana"/>
                    </w:rPr>
                    <w:t xml:space="preserve"> Il Protocollo è frutto di un’azione progettuale più ampia, sviluppatasi all’interno del progetto </w:t>
                  </w:r>
                  <w:r w:rsidRPr="00B665B8">
                    <w:rPr>
                      <w:rFonts w:ascii="Verdana" w:hAnsi="Verdana"/>
                      <w:u w:val="single"/>
                    </w:rPr>
                    <w:t xml:space="preserve">“TWIN – Teen </w:t>
                  </w:r>
                  <w:proofErr w:type="spellStart"/>
                  <w:r w:rsidRPr="00B665B8">
                    <w:rPr>
                      <w:rFonts w:ascii="Verdana" w:hAnsi="Verdana"/>
                      <w:u w:val="single"/>
                    </w:rPr>
                    <w:t>to</w:t>
                  </w:r>
                  <w:proofErr w:type="spellEnd"/>
                  <w:r w:rsidRPr="00B665B8">
                    <w:rPr>
                      <w:rFonts w:ascii="Verdana" w:hAnsi="Verdana"/>
                      <w:u w:val="single"/>
                    </w:rPr>
                    <w:t xml:space="preserve"> </w:t>
                  </w:r>
                  <w:proofErr w:type="spellStart"/>
                  <w:r w:rsidRPr="00B665B8">
                    <w:rPr>
                      <w:rFonts w:ascii="Verdana" w:hAnsi="Verdana"/>
                      <w:u w:val="single"/>
                    </w:rPr>
                    <w:t>win</w:t>
                  </w:r>
                  <w:proofErr w:type="spellEnd"/>
                  <w:r w:rsidRPr="00B665B8">
                    <w:rPr>
                      <w:rFonts w:ascii="Verdana" w:hAnsi="Verdana"/>
                      <w:u w:val="single"/>
                    </w:rPr>
                    <w:t>”</w:t>
                  </w:r>
                  <w:r w:rsidRPr="000657E9">
                    <w:rPr>
                      <w:rFonts w:ascii="Verdana" w:hAnsi="Verdana"/>
                    </w:rPr>
                    <w:t xml:space="preserve"> e finanziato dal Fondo europeo per l’integrazione di cittadini di Paesi terzi.</w:t>
                  </w:r>
                  <w:r w:rsidR="00786F51">
                    <w:rPr>
                      <w:rFonts w:ascii="Verdana" w:hAnsi="Verdana"/>
                    </w:rPr>
                    <w:t xml:space="preserve"> Il Protocollo è consultabile nel sito della scuola</w:t>
                  </w:r>
                  <w:r w:rsidR="00B665B8">
                    <w:rPr>
                      <w:rFonts w:ascii="Verdana" w:hAnsi="Verdana"/>
                    </w:rPr>
                    <w:t>.</w:t>
                  </w:r>
                </w:p>
              </w:txbxContent>
            </v:textbox>
          </v:shape>
        </w:pict>
      </w:r>
    </w:p>
    <w:p w:rsidR="002440E3" w:rsidRDefault="002440E3" w:rsidP="002440E3"/>
    <w:p w:rsidR="002440E3" w:rsidRDefault="002440E3" w:rsidP="002440E3"/>
    <w:p w:rsidR="002440E3" w:rsidRDefault="002440E3" w:rsidP="002440E3"/>
    <w:p w:rsidR="002440E3" w:rsidRDefault="002440E3" w:rsidP="002440E3"/>
    <w:p w:rsidR="002440E3" w:rsidRDefault="002440E3" w:rsidP="002440E3"/>
    <w:p w:rsidR="002440E3" w:rsidRDefault="002440E3" w:rsidP="002440E3"/>
    <w:p w:rsidR="002440E3" w:rsidRDefault="002440E3" w:rsidP="002440E3"/>
    <w:p w:rsidR="002440E3" w:rsidRDefault="002440E3" w:rsidP="002440E3"/>
    <w:p w:rsidR="002440E3" w:rsidRDefault="002440E3" w:rsidP="002440E3"/>
    <w:p w:rsidR="002440E3" w:rsidRPr="002440E3" w:rsidRDefault="002440E3" w:rsidP="002440E3"/>
    <w:p w:rsidR="000F29BB" w:rsidRDefault="000F29BB" w:rsidP="002440E3"/>
    <w:p w:rsidR="001D1C51" w:rsidRDefault="001D1C51" w:rsidP="002440E3"/>
    <w:p w:rsidR="001D1C51" w:rsidRDefault="001D1C51" w:rsidP="002440E3"/>
    <w:p w:rsidR="00786F51" w:rsidRDefault="00786F51" w:rsidP="002440E3"/>
    <w:p w:rsidR="001D1C51" w:rsidRDefault="001D1C51" w:rsidP="002440E3"/>
    <w:p w:rsidR="002440E3" w:rsidRPr="001D1C51" w:rsidRDefault="002440E3" w:rsidP="002440E3">
      <w:pPr>
        <w:shd w:val="clear" w:color="auto" w:fill="FFC000"/>
        <w:ind w:left="-178" w:right="-427"/>
        <w:jc w:val="center"/>
        <w:rPr>
          <w:rFonts w:ascii="Verdana" w:hAnsi="Verdana"/>
          <w:b/>
          <w:color w:val="FFFFFF" w:themeColor="background1"/>
          <w:sz w:val="20"/>
          <w:szCs w:val="20"/>
          <w:lang w:eastAsia="ar-SA"/>
        </w:rPr>
      </w:pPr>
      <w:r w:rsidRPr="001D1C51">
        <w:rPr>
          <w:rFonts w:ascii="Verdana" w:hAnsi="Verdana"/>
          <w:b/>
          <w:color w:val="FFFFFF" w:themeColor="background1"/>
          <w:sz w:val="20"/>
          <w:szCs w:val="20"/>
          <w:lang w:eastAsia="ar-SA"/>
        </w:rPr>
        <w:t>QUALIFICARE</w:t>
      </w:r>
      <w:r w:rsidR="000F29BB" w:rsidRPr="001D1C51">
        <w:rPr>
          <w:rFonts w:ascii="Verdana" w:hAnsi="Verdana"/>
          <w:b/>
          <w:color w:val="FFFFFF" w:themeColor="background1"/>
          <w:sz w:val="20"/>
          <w:szCs w:val="20"/>
          <w:lang w:eastAsia="ar-SA"/>
        </w:rPr>
        <w:t xml:space="preserve"> </w:t>
      </w:r>
      <w:r w:rsidRPr="001D1C51">
        <w:rPr>
          <w:rFonts w:ascii="Verdana" w:hAnsi="Verdana"/>
          <w:b/>
          <w:color w:val="FFFFFF" w:themeColor="background1"/>
          <w:sz w:val="20"/>
          <w:szCs w:val="20"/>
          <w:lang w:eastAsia="ar-SA"/>
        </w:rPr>
        <w:t>L’AMBIENTE SOCIALE DELLA SCUOLA</w:t>
      </w:r>
    </w:p>
    <w:p w:rsidR="002440E3" w:rsidRPr="001D1C51" w:rsidRDefault="002440E3" w:rsidP="002440E3">
      <w:pPr>
        <w:pStyle w:val="Paragrafoelenco"/>
        <w:ind w:left="0"/>
        <w:rPr>
          <w:rFonts w:asciiTheme="majorHAnsi" w:hAnsiTheme="majorHAnsi" w:cstheme="majorHAnsi"/>
          <w:color w:val="FFFFFF" w:themeColor="background1"/>
          <w:sz w:val="36"/>
          <w:szCs w:val="44"/>
        </w:rPr>
      </w:pPr>
    </w:p>
    <w:p w:rsidR="002440E3" w:rsidRPr="002B61D6" w:rsidRDefault="00291FD9" w:rsidP="002440E3">
      <w:pPr>
        <w:pStyle w:val="Paragrafoelenco"/>
        <w:numPr>
          <w:ilvl w:val="0"/>
          <w:numId w:val="26"/>
        </w:numPr>
        <w:jc w:val="center"/>
        <w:rPr>
          <w:rFonts w:asciiTheme="majorHAnsi" w:hAnsiTheme="majorHAnsi" w:cstheme="majorHAnsi"/>
          <w:sz w:val="36"/>
          <w:szCs w:val="44"/>
        </w:rPr>
      </w:pPr>
      <w:r w:rsidRPr="00291FD9">
        <w:rPr>
          <w:noProof/>
        </w:rPr>
        <w:pict>
          <v:shape id="AutoShape 16" o:spid="_x0000_s1048" style="position:absolute;left:0;text-align:left;margin-left:186.6pt;margin-top:2.75pt;width:189pt;height:47.25pt;z-index:251684864;visibility:visible;v-text-anchor:middle" coordsize="2024063,1196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" adj="-11796480,,5400" path="m,l1824563,r199500,199500l2024063,1196975r-1824563,l,997475,,xe" fillcolor="#ffc000" strokecolor="white" strokeweight="3pt">
            <v:stroke joinstyle="miter"/>
            <v:shadow on="t" color="black" opacity="26213f" origin=".5" offset="-3pt,0"/>
            <v:formulas/>
            <v:path o:connecttype="custom" o:connectlocs="1965517,72455;982759,144911;0,72455;982759,0" o:connectangles="0,90,180,270" textboxrect="99750,99749,1924313,1097226"/>
            <v:textbox>
              <w:txbxContent>
                <w:p w:rsidR="001B63FE" w:rsidRPr="00E30663" w:rsidRDefault="001B63FE" w:rsidP="002440E3">
                  <w:pPr>
                    <w:rPr>
                      <w:rFonts w:ascii="Verdana" w:hAnsi="Verdana"/>
                      <w:b/>
                      <w:color w:val="FFFFFF" w:themeColor="background1"/>
                    </w:rPr>
                  </w:pPr>
                  <w:r>
                    <w:rPr>
                      <w:rFonts w:ascii="Verdana" w:hAnsi="Verdana"/>
                      <w:b/>
                      <w:color w:val="FFFFFF" w:themeColor="background1"/>
                      <w:sz w:val="28"/>
                      <w:szCs w:val="28"/>
                    </w:rPr>
                    <w:t xml:space="preserve">   </w:t>
                  </w:r>
                  <w:r w:rsidRPr="00E30663">
                    <w:rPr>
                      <w:rFonts w:ascii="Verdana" w:hAnsi="Verdana"/>
                      <w:b/>
                      <w:color w:val="FFFFFF" w:themeColor="background1"/>
                    </w:rPr>
                    <w:t>PIANO ANNUALE        PER L’INCLUSIVITA’</w:t>
                  </w:r>
                </w:p>
              </w:txbxContent>
            </v:textbox>
          </v:shape>
        </w:pict>
      </w:r>
    </w:p>
    <w:p w:rsidR="002440E3" w:rsidRPr="002B61D6" w:rsidRDefault="002440E3" w:rsidP="002440E3">
      <w:pPr>
        <w:pStyle w:val="Paragrafoelenco"/>
        <w:ind w:left="0"/>
        <w:jc w:val="both"/>
        <w:rPr>
          <w:rFonts w:asciiTheme="majorHAnsi" w:hAnsiTheme="majorHAnsi" w:cstheme="majorHAnsi"/>
          <w:sz w:val="36"/>
          <w:szCs w:val="44"/>
        </w:rPr>
      </w:pPr>
    </w:p>
    <w:p w:rsidR="002440E3" w:rsidRPr="002B61D6" w:rsidRDefault="002440E3" w:rsidP="002440E3">
      <w:pPr>
        <w:pStyle w:val="Paragrafoelenco"/>
        <w:ind w:left="0"/>
        <w:jc w:val="both"/>
        <w:rPr>
          <w:rFonts w:asciiTheme="majorHAnsi" w:hAnsiTheme="majorHAnsi" w:cstheme="majorHAnsi"/>
          <w:sz w:val="36"/>
          <w:szCs w:val="44"/>
        </w:rPr>
      </w:pPr>
    </w:p>
    <w:p w:rsidR="002440E3" w:rsidRPr="001D1C51" w:rsidRDefault="002440E3" w:rsidP="002440E3">
      <w:pPr>
        <w:pStyle w:val="Paragrafoelenco"/>
        <w:ind w:left="0"/>
        <w:jc w:val="center"/>
        <w:rPr>
          <w:rFonts w:ascii="Verdana" w:hAnsi="Verdana" w:cstheme="majorHAnsi"/>
          <w:b/>
          <w:color w:val="FFC000"/>
        </w:rPr>
      </w:pPr>
      <w:r w:rsidRPr="001D1C51">
        <w:rPr>
          <w:rFonts w:ascii="Verdana" w:hAnsi="Verdana" w:cstheme="majorHAnsi"/>
          <w:b/>
          <w:color w:val="FFC000"/>
        </w:rPr>
        <w:t>PROTOCOLLO DI ACCOGLIENZA DEGLI ALUNNI STRANIERI (8)</w:t>
      </w:r>
    </w:p>
    <w:p w:rsidR="002440E3" w:rsidRDefault="00291FD9" w:rsidP="000A69F9">
      <w:pPr>
        <w:pStyle w:val="Titolo2"/>
        <w:jc w:val="center"/>
        <w:rPr>
          <w:rFonts w:ascii="Verdana" w:hAnsi="Verdana" w:cstheme="majorHAnsi"/>
          <w:color w:val="00B050"/>
          <w:sz w:val="24"/>
          <w:szCs w:val="24"/>
        </w:rPr>
      </w:pPr>
      <w:r>
        <w:rPr>
          <w:rFonts w:ascii="Verdana" w:hAnsi="Verdana" w:cstheme="majorHAnsi"/>
          <w:noProof/>
          <w:color w:val="00B050"/>
          <w:sz w:val="24"/>
          <w:szCs w:val="24"/>
        </w:rPr>
        <w:pict>
          <v:shape id="Casella di testo 20" o:spid="_x0000_s1049" type="#_x0000_t202" style="position:absolute;left:0;text-align:left;margin-left:-19.2pt;margin-top:6.55pt;width:530.05pt;height:613.75pt;z-index:-251659265;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" fillcolor="white [3201]" strokecolor="#ffc000" strokeweight="2.25pt">
            <v:textbox>
              <w:txbxContent>
                <w:p w:rsidR="001B63FE" w:rsidRPr="001D1C51" w:rsidRDefault="001B63FE">
                  <w:pPr>
                    <w:rPr>
                      <w:rFonts w:ascii="Verdana" w:hAnsi="Verdana"/>
                      <w:b/>
                      <w:color w:val="FFC000"/>
                    </w:rPr>
                  </w:pPr>
                  <w:r>
                    <w:t xml:space="preserve">                                                                      </w:t>
                  </w:r>
                  <w:r w:rsidRPr="001D1C51">
                    <w:rPr>
                      <w:rFonts w:ascii="Verdana" w:hAnsi="Verdana"/>
                      <w:b/>
                      <w:color w:val="FFC000"/>
                    </w:rPr>
                    <w:t>LA VALUTAZIONE</w:t>
                  </w:r>
                  <w:r w:rsidRPr="001D1C51">
                    <w:rPr>
                      <w:rFonts w:ascii="Verdana" w:hAnsi="Verdana"/>
                      <w:b/>
                      <w:color w:val="FFC000"/>
                      <w:vertAlign w:val="subscript"/>
                    </w:rPr>
                    <w:t>1</w:t>
                  </w:r>
                  <w:r w:rsidRPr="001D1C51">
                    <w:rPr>
                      <w:rFonts w:ascii="Verdana" w:hAnsi="Verdana"/>
                      <w:b/>
                      <w:color w:val="FFC000"/>
                    </w:rPr>
                    <w:t xml:space="preserve"> </w:t>
                  </w:r>
                </w:p>
              </w:txbxContent>
            </v:textbox>
          </v:shape>
        </w:pict>
      </w:r>
    </w:p>
    <w:p w:rsidR="00E66FC5" w:rsidRDefault="00E66FC5" w:rsidP="001B6F64">
      <w:pPr>
        <w:pStyle w:val="Corpodeltesto"/>
        <w:jc w:val="both"/>
        <w:rPr>
          <w:rFonts w:ascii="Verdana" w:eastAsia="Batang" w:hAnsi="Verdana" w:cstheme="majorHAnsi"/>
          <w:b w:val="0"/>
          <w:bCs w:val="0"/>
          <w:sz w:val="24"/>
          <w:szCs w:val="24"/>
        </w:rPr>
      </w:pPr>
    </w:p>
    <w:p w:rsidR="00E66FC5" w:rsidRDefault="00E66FC5" w:rsidP="001B6F64">
      <w:pPr>
        <w:pStyle w:val="Corpodeltesto"/>
        <w:jc w:val="both"/>
        <w:rPr>
          <w:rFonts w:ascii="Verdana" w:eastAsia="Batang" w:hAnsi="Verdana" w:cstheme="majorHAnsi"/>
          <w:b w:val="0"/>
          <w:bCs w:val="0"/>
          <w:sz w:val="24"/>
          <w:szCs w:val="24"/>
        </w:rPr>
      </w:pPr>
    </w:p>
    <w:p w:rsidR="001B6F64" w:rsidRPr="00CE1EEF" w:rsidRDefault="001B6F64" w:rsidP="001B6F64">
      <w:pPr>
        <w:pStyle w:val="Corpodeltesto"/>
        <w:jc w:val="both"/>
        <w:rPr>
          <w:rFonts w:ascii="Verdana" w:eastAsia="Batang" w:hAnsi="Verdana" w:cstheme="majorHAnsi"/>
          <w:b w:val="0"/>
          <w:bCs w:val="0"/>
          <w:sz w:val="22"/>
          <w:szCs w:val="22"/>
        </w:rPr>
      </w:pPr>
      <w:r w:rsidRPr="00CE1EEF">
        <w:rPr>
          <w:rFonts w:ascii="Verdana" w:eastAsia="Batang" w:hAnsi="Verdana" w:cstheme="majorHAnsi"/>
          <w:b w:val="0"/>
          <w:bCs w:val="0"/>
          <w:sz w:val="22"/>
          <w:szCs w:val="22"/>
        </w:rPr>
        <w:t>Sarà cura dei Team Docenti</w:t>
      </w:r>
      <w:r w:rsidR="007D5966">
        <w:rPr>
          <w:rFonts w:ascii="Verdana" w:eastAsia="Batang" w:hAnsi="Verdana" w:cstheme="majorHAnsi"/>
          <w:b w:val="0"/>
          <w:bCs w:val="0"/>
          <w:sz w:val="22"/>
          <w:szCs w:val="22"/>
        </w:rPr>
        <w:t xml:space="preserve"> e del Consiglio di Classe</w:t>
      </w:r>
      <w:r w:rsidRPr="00CE1EEF">
        <w:rPr>
          <w:rFonts w:ascii="Verdana" w:eastAsia="Batang" w:hAnsi="Verdana" w:cstheme="majorHAnsi"/>
          <w:b w:val="0"/>
          <w:bCs w:val="0"/>
          <w:sz w:val="22"/>
          <w:szCs w:val="22"/>
        </w:rPr>
        <w:t xml:space="preserve"> operare affinché gli alunni stranieri di recente immigrazione </w:t>
      </w:r>
      <w:r w:rsidR="007D5966">
        <w:rPr>
          <w:rFonts w:ascii="Verdana" w:eastAsia="Batang" w:hAnsi="Verdana" w:cstheme="majorHAnsi"/>
          <w:b w:val="0"/>
          <w:bCs w:val="0"/>
          <w:sz w:val="22"/>
          <w:szCs w:val="22"/>
        </w:rPr>
        <w:t xml:space="preserve">che partono da una </w:t>
      </w:r>
      <w:r w:rsidRPr="00CE1EEF">
        <w:rPr>
          <w:rFonts w:ascii="Verdana" w:eastAsia="Batang" w:hAnsi="Verdana" w:cstheme="majorHAnsi"/>
          <w:b w:val="0"/>
          <w:bCs w:val="0"/>
          <w:sz w:val="22"/>
          <w:szCs w:val="22"/>
        </w:rPr>
        <w:t xml:space="preserve">evidente situazione di svantaggio, possano avere una </w:t>
      </w:r>
      <w:r w:rsidR="007D5966">
        <w:rPr>
          <w:rFonts w:ascii="Verdana" w:eastAsia="Batang" w:hAnsi="Verdana" w:cstheme="majorHAnsi"/>
          <w:b w:val="0"/>
          <w:bCs w:val="0"/>
          <w:sz w:val="22"/>
          <w:szCs w:val="22"/>
        </w:rPr>
        <w:t xml:space="preserve">prima </w:t>
      </w:r>
      <w:r w:rsidRPr="00CE1EEF">
        <w:rPr>
          <w:rFonts w:ascii="Verdana" w:eastAsia="Batang" w:hAnsi="Verdana" w:cstheme="majorHAnsi"/>
          <w:b w:val="0"/>
          <w:bCs w:val="0"/>
          <w:sz w:val="22"/>
          <w:szCs w:val="22"/>
        </w:rPr>
        <w:t>valutazione almeno nelle materie pratiche e meno legate alla lingua come educazione fisica, educazione all’immagine, educazione musicale (in alcuni casi lingua straniera) e matematica.</w:t>
      </w:r>
    </w:p>
    <w:p w:rsidR="00D4490B" w:rsidRDefault="00D4490B" w:rsidP="001B6F64">
      <w:pPr>
        <w:jc w:val="both"/>
        <w:rPr>
          <w:rStyle w:val="p"/>
          <w:rFonts w:ascii="Verdana" w:hAnsi="Verdana" w:cstheme="majorHAnsi"/>
          <w:bCs/>
          <w:sz w:val="22"/>
          <w:szCs w:val="22"/>
        </w:rPr>
      </w:pPr>
      <w:r>
        <w:rPr>
          <w:rStyle w:val="p"/>
          <w:rFonts w:ascii="Verdana" w:hAnsi="Verdana" w:cstheme="majorHAnsi"/>
          <w:bCs/>
          <w:sz w:val="22"/>
          <w:szCs w:val="22"/>
        </w:rPr>
        <w:t>Per elaborare il documento di valutazione di utilizzano tutte le rilevazioni a partire dai test di ingresso e dalla situazione di partenza. (Vedi Piano Didattico Personalizzato).</w:t>
      </w:r>
    </w:p>
    <w:p w:rsidR="001B6F64" w:rsidRPr="00CE1EEF" w:rsidRDefault="001B6F64" w:rsidP="001B6F64">
      <w:pPr>
        <w:jc w:val="both"/>
        <w:rPr>
          <w:rStyle w:val="p"/>
          <w:rFonts w:ascii="Verdana" w:hAnsi="Verdana" w:cstheme="majorHAnsi"/>
          <w:bCs/>
          <w:sz w:val="22"/>
          <w:szCs w:val="22"/>
        </w:rPr>
      </w:pPr>
      <w:r w:rsidRPr="00CE1EEF">
        <w:rPr>
          <w:rStyle w:val="p"/>
          <w:rFonts w:ascii="Verdana" w:hAnsi="Verdana" w:cstheme="majorHAnsi"/>
          <w:bCs/>
          <w:sz w:val="22"/>
          <w:szCs w:val="22"/>
        </w:rPr>
        <w:t xml:space="preserve">Sul documento di valutazione, laddove non si abbiano indicazioni sul </w:t>
      </w:r>
      <w:r w:rsidRPr="00CE1EEF">
        <w:rPr>
          <w:rFonts w:ascii="Verdana" w:hAnsi="Verdana" w:cstheme="majorHAnsi"/>
          <w:sz w:val="22"/>
          <w:szCs w:val="22"/>
        </w:rPr>
        <w:br/>
      </w:r>
      <w:r w:rsidRPr="00CE1EEF">
        <w:rPr>
          <w:rStyle w:val="p"/>
          <w:rFonts w:ascii="Verdana" w:hAnsi="Verdana" w:cstheme="majorHAnsi"/>
          <w:bCs/>
          <w:sz w:val="22"/>
          <w:szCs w:val="22"/>
        </w:rPr>
        <w:t xml:space="preserve">raggiungimento degli obiettivi, </w:t>
      </w:r>
      <w:r w:rsidRPr="00D4490B">
        <w:rPr>
          <w:rStyle w:val="p"/>
          <w:rFonts w:ascii="Verdana" w:hAnsi="Verdana" w:cstheme="majorHAnsi"/>
          <w:b/>
          <w:bCs/>
          <w:sz w:val="22"/>
          <w:szCs w:val="22"/>
        </w:rPr>
        <w:t>a seconda della data di arrivo dell’alunno</w:t>
      </w:r>
      <w:r w:rsidRPr="00CE1EEF">
        <w:rPr>
          <w:rStyle w:val="p"/>
          <w:rFonts w:ascii="Verdana" w:hAnsi="Verdana" w:cstheme="majorHAnsi"/>
          <w:bCs/>
          <w:sz w:val="22"/>
          <w:szCs w:val="22"/>
        </w:rPr>
        <w:t xml:space="preserve"> e delle </w:t>
      </w:r>
      <w:r w:rsidRPr="00CE1EEF">
        <w:rPr>
          <w:rFonts w:ascii="Verdana" w:hAnsi="Verdana" w:cstheme="majorHAnsi"/>
          <w:sz w:val="22"/>
          <w:szCs w:val="22"/>
        </w:rPr>
        <w:br/>
      </w:r>
      <w:r w:rsidRPr="00CE1EEF">
        <w:rPr>
          <w:rStyle w:val="p"/>
          <w:rFonts w:ascii="Verdana" w:hAnsi="Verdana" w:cstheme="majorHAnsi"/>
          <w:bCs/>
          <w:sz w:val="22"/>
          <w:szCs w:val="22"/>
        </w:rPr>
        <w:t xml:space="preserve">informazioni raccolte sulle sue abilità e conoscenze scolastiche, negli spazi riservati alle discipline o agli ambiti disciplinari, </w:t>
      </w:r>
      <w:r w:rsidR="007D5966">
        <w:rPr>
          <w:rStyle w:val="p"/>
          <w:rFonts w:ascii="Verdana" w:hAnsi="Verdana" w:cstheme="majorHAnsi"/>
          <w:bCs/>
          <w:sz w:val="22"/>
          <w:szCs w:val="22"/>
        </w:rPr>
        <w:t>si esprime ciò che l’alunno ha imparato rimandando eventualmente la valutazione al secondo quadrimestre.</w:t>
      </w:r>
      <w:r w:rsidRPr="00CE1EEF">
        <w:rPr>
          <w:rStyle w:val="p"/>
          <w:rFonts w:ascii="Verdana" w:hAnsi="Verdana" w:cstheme="majorHAnsi"/>
          <w:bCs/>
          <w:sz w:val="22"/>
          <w:szCs w:val="22"/>
        </w:rPr>
        <w:t xml:space="preserve"> </w:t>
      </w:r>
    </w:p>
    <w:p w:rsidR="001B6F64" w:rsidRPr="00CE1EEF" w:rsidRDefault="001B6F64" w:rsidP="001B6F64">
      <w:pPr>
        <w:jc w:val="both"/>
        <w:rPr>
          <w:rFonts w:ascii="Verdana" w:eastAsia="Batang" w:hAnsi="Verdana" w:cstheme="majorHAnsi"/>
          <w:sz w:val="22"/>
          <w:szCs w:val="22"/>
        </w:rPr>
      </w:pPr>
      <w:r w:rsidRPr="00CE1EEF">
        <w:rPr>
          <w:rFonts w:ascii="Verdana" w:hAnsi="Verdana" w:cstheme="majorHAnsi"/>
          <w:sz w:val="22"/>
          <w:szCs w:val="22"/>
        </w:rPr>
        <w:br/>
      </w:r>
      <w:r w:rsidRPr="00CE1EEF">
        <w:rPr>
          <w:rStyle w:val="p"/>
          <w:rFonts w:ascii="Verdana" w:hAnsi="Verdana" w:cstheme="majorHAnsi"/>
          <w:bCs/>
          <w:sz w:val="22"/>
          <w:szCs w:val="22"/>
        </w:rPr>
        <w:t xml:space="preserve">Per quanto concerne la valutazione finale, è possibile, almeno per il primo anno </w:t>
      </w:r>
      <w:r w:rsidRPr="00CE1EEF">
        <w:rPr>
          <w:rFonts w:ascii="Verdana" w:hAnsi="Verdana" w:cstheme="majorHAnsi"/>
          <w:sz w:val="22"/>
          <w:szCs w:val="22"/>
        </w:rPr>
        <w:br/>
      </w:r>
      <w:r w:rsidRPr="00CE1EEF">
        <w:rPr>
          <w:rStyle w:val="p"/>
          <w:rFonts w:ascii="Verdana" w:hAnsi="Verdana" w:cstheme="majorHAnsi"/>
          <w:bCs/>
          <w:sz w:val="22"/>
          <w:szCs w:val="22"/>
        </w:rPr>
        <w:t xml:space="preserve">dell'inserimento scolastico degli alunni non italofoni, avere una visione ed un uso più </w:t>
      </w:r>
      <w:r w:rsidRPr="00CE1EEF">
        <w:rPr>
          <w:rFonts w:ascii="Verdana" w:hAnsi="Verdana" w:cstheme="majorHAnsi"/>
          <w:sz w:val="22"/>
          <w:szCs w:val="22"/>
        </w:rPr>
        <w:br/>
      </w:r>
      <w:r w:rsidRPr="00CE1EEF">
        <w:rPr>
          <w:rStyle w:val="p"/>
          <w:rFonts w:ascii="Verdana" w:hAnsi="Verdana" w:cstheme="majorHAnsi"/>
          <w:bCs/>
          <w:sz w:val="22"/>
          <w:szCs w:val="22"/>
        </w:rPr>
        <w:t xml:space="preserve">elastico della scheda, utilizzando giudizi globali che mettano in evidenza i progressi </w:t>
      </w:r>
      <w:r w:rsidRPr="00CE1EEF">
        <w:rPr>
          <w:rFonts w:ascii="Verdana" w:hAnsi="Verdana" w:cstheme="majorHAnsi"/>
          <w:sz w:val="22"/>
          <w:szCs w:val="22"/>
        </w:rPr>
        <w:br/>
      </w:r>
      <w:r w:rsidRPr="00CE1EEF">
        <w:rPr>
          <w:rStyle w:val="p"/>
          <w:rFonts w:ascii="Verdana" w:hAnsi="Verdana" w:cstheme="majorHAnsi"/>
          <w:bCs/>
          <w:sz w:val="22"/>
          <w:szCs w:val="22"/>
        </w:rPr>
        <w:t xml:space="preserve">nell’acquisizione del lessico disciplinare e le operazioni mentali che lo sottendono, facendo riferimento agli obiettivi programmati per il singolo piano </w:t>
      </w:r>
      <w:r w:rsidR="00C50F87">
        <w:rPr>
          <w:rStyle w:val="p"/>
          <w:rFonts w:ascii="Verdana" w:hAnsi="Verdana" w:cstheme="majorHAnsi"/>
          <w:bCs/>
          <w:sz w:val="22"/>
          <w:szCs w:val="22"/>
        </w:rPr>
        <w:t>didattico</w:t>
      </w:r>
      <w:r w:rsidRPr="00CE1EEF">
        <w:rPr>
          <w:rStyle w:val="p"/>
          <w:rFonts w:ascii="Verdana" w:hAnsi="Verdana" w:cstheme="majorHAnsi"/>
          <w:bCs/>
          <w:sz w:val="22"/>
          <w:szCs w:val="22"/>
        </w:rPr>
        <w:t xml:space="preserve"> individualizzato e tenendo conto dei dati di partenza di ciascun alunno.  (</w:t>
      </w:r>
      <w:proofErr w:type="spellStart"/>
      <w:r w:rsidRPr="00CE1EEF">
        <w:rPr>
          <w:rStyle w:val="p"/>
          <w:rFonts w:ascii="Verdana" w:hAnsi="Verdana" w:cstheme="majorHAnsi"/>
          <w:bCs/>
          <w:sz w:val="22"/>
          <w:szCs w:val="22"/>
        </w:rPr>
        <w:t>D.Lgs.</w:t>
      </w:r>
      <w:proofErr w:type="spellEnd"/>
      <w:r w:rsidRPr="00CE1EEF">
        <w:rPr>
          <w:rStyle w:val="p"/>
          <w:rFonts w:ascii="Verdana" w:hAnsi="Verdana" w:cstheme="majorHAnsi"/>
          <w:bCs/>
          <w:sz w:val="22"/>
          <w:szCs w:val="22"/>
        </w:rPr>
        <w:t xml:space="preserve"> 286/1998 -  C.M. n. 24 del 1/3/2006).</w:t>
      </w:r>
      <w:r w:rsidR="00C50F87">
        <w:rPr>
          <w:rStyle w:val="p"/>
          <w:rFonts w:ascii="Verdana" w:hAnsi="Verdana" w:cstheme="majorHAnsi"/>
          <w:bCs/>
          <w:sz w:val="22"/>
          <w:szCs w:val="22"/>
        </w:rPr>
        <w:t xml:space="preserve"> </w:t>
      </w:r>
    </w:p>
    <w:p w:rsidR="001B6F64" w:rsidRPr="00CE1EEF" w:rsidRDefault="001B6F64" w:rsidP="001B6F64">
      <w:pPr>
        <w:pStyle w:val="Corpodeltesto"/>
        <w:jc w:val="both"/>
        <w:rPr>
          <w:rFonts w:ascii="Verdana" w:eastAsia="Batang" w:hAnsi="Verdana" w:cstheme="majorHAnsi"/>
          <w:b w:val="0"/>
          <w:bCs w:val="0"/>
          <w:sz w:val="22"/>
          <w:szCs w:val="22"/>
        </w:rPr>
      </w:pPr>
    </w:p>
    <w:p w:rsidR="001B6F64" w:rsidRPr="00CE1EEF" w:rsidRDefault="001B6F64" w:rsidP="001B6F64">
      <w:pPr>
        <w:pStyle w:val="Corpodeltesto"/>
        <w:jc w:val="both"/>
        <w:rPr>
          <w:rFonts w:ascii="Verdana" w:eastAsia="Batang" w:hAnsi="Verdana" w:cstheme="majorHAnsi"/>
          <w:b w:val="0"/>
          <w:bCs w:val="0"/>
          <w:sz w:val="22"/>
          <w:szCs w:val="22"/>
        </w:rPr>
      </w:pPr>
      <w:r w:rsidRPr="00CE1EEF">
        <w:rPr>
          <w:rFonts w:ascii="Verdana" w:eastAsia="Batang" w:hAnsi="Verdana" w:cstheme="majorHAnsi"/>
          <w:b w:val="0"/>
          <w:bCs w:val="0"/>
          <w:sz w:val="22"/>
          <w:szCs w:val="22"/>
        </w:rPr>
        <w:t xml:space="preserve">Il team docenti </w:t>
      </w:r>
      <w:r w:rsidR="007D5966">
        <w:rPr>
          <w:rFonts w:ascii="Verdana" w:eastAsia="Batang" w:hAnsi="Verdana" w:cstheme="majorHAnsi"/>
          <w:b w:val="0"/>
          <w:bCs w:val="0"/>
          <w:sz w:val="22"/>
          <w:szCs w:val="22"/>
        </w:rPr>
        <w:t xml:space="preserve">deve </w:t>
      </w:r>
      <w:r w:rsidRPr="00CE1EEF">
        <w:rPr>
          <w:rFonts w:ascii="Verdana" w:eastAsia="Batang" w:hAnsi="Verdana" w:cstheme="majorHAnsi"/>
          <w:b w:val="0"/>
          <w:bCs w:val="0"/>
          <w:sz w:val="22"/>
          <w:szCs w:val="22"/>
        </w:rPr>
        <w:t xml:space="preserve">altresì  prevedere un percorso individualizzato che contempli la </w:t>
      </w:r>
      <w:r w:rsidRPr="00CE1EEF">
        <w:rPr>
          <w:rFonts w:ascii="Verdana" w:eastAsia="Batang" w:hAnsi="Verdana" w:cstheme="majorHAnsi"/>
          <w:b w:val="0"/>
          <w:bCs w:val="0"/>
          <w:i/>
          <w:sz w:val="22"/>
          <w:szCs w:val="22"/>
        </w:rPr>
        <w:t>temporanea</w:t>
      </w:r>
      <w:r w:rsidRPr="00CE1EEF">
        <w:rPr>
          <w:rFonts w:ascii="Verdana" w:eastAsia="Batang" w:hAnsi="Verdana" w:cstheme="majorHAnsi"/>
          <w:b w:val="0"/>
          <w:bCs w:val="0"/>
          <w:sz w:val="22"/>
          <w:szCs w:val="22"/>
        </w:rPr>
        <w:t xml:space="preserve"> esclusione dal curriculum di alcune discipline che presuppongono una più specifica competenza linguistica. In loro luogo ve</w:t>
      </w:r>
      <w:r w:rsidR="007D5966">
        <w:rPr>
          <w:rFonts w:ascii="Verdana" w:eastAsia="Batang" w:hAnsi="Verdana" w:cstheme="majorHAnsi"/>
          <w:b w:val="0"/>
          <w:bCs w:val="0"/>
          <w:sz w:val="22"/>
          <w:szCs w:val="22"/>
        </w:rPr>
        <w:t>ngono</w:t>
      </w:r>
      <w:r w:rsidRPr="00CE1EEF">
        <w:rPr>
          <w:rFonts w:ascii="Verdana" w:eastAsia="Batang" w:hAnsi="Verdana" w:cstheme="majorHAnsi"/>
          <w:b w:val="0"/>
          <w:bCs w:val="0"/>
          <w:sz w:val="22"/>
          <w:szCs w:val="22"/>
        </w:rPr>
        <w:t xml:space="preserve"> predisposte attività di alfabetizzazione o consolidamento linguistico. Ne consegue che tali discipline, non ve</w:t>
      </w:r>
      <w:r w:rsidR="007D5966">
        <w:rPr>
          <w:rFonts w:ascii="Verdana" w:eastAsia="Batang" w:hAnsi="Verdana" w:cstheme="majorHAnsi"/>
          <w:b w:val="0"/>
          <w:bCs w:val="0"/>
          <w:sz w:val="22"/>
          <w:szCs w:val="22"/>
        </w:rPr>
        <w:t>ngono</w:t>
      </w:r>
      <w:r w:rsidRPr="00CE1EEF">
        <w:rPr>
          <w:rFonts w:ascii="Verdana" w:eastAsia="Batang" w:hAnsi="Verdana" w:cstheme="majorHAnsi"/>
          <w:b w:val="0"/>
          <w:bCs w:val="0"/>
          <w:sz w:val="22"/>
          <w:szCs w:val="22"/>
        </w:rPr>
        <w:t xml:space="preserve"> valutate. </w:t>
      </w:r>
    </w:p>
    <w:p w:rsidR="001B6F64" w:rsidRPr="00CE1EEF" w:rsidRDefault="001B6F64" w:rsidP="001B6F64">
      <w:pPr>
        <w:pStyle w:val="Corpodeltesto"/>
        <w:jc w:val="both"/>
        <w:rPr>
          <w:rFonts w:ascii="Verdana" w:eastAsia="Batang" w:hAnsi="Verdana" w:cstheme="majorHAnsi"/>
          <w:b w:val="0"/>
          <w:bCs w:val="0"/>
          <w:sz w:val="22"/>
          <w:szCs w:val="22"/>
        </w:rPr>
      </w:pPr>
    </w:p>
    <w:p w:rsidR="001B6F64" w:rsidRPr="00CE1EEF" w:rsidRDefault="001B6F64" w:rsidP="001B6F64">
      <w:pPr>
        <w:pStyle w:val="Corpodeltesto"/>
        <w:jc w:val="both"/>
        <w:rPr>
          <w:rFonts w:ascii="Verdana" w:eastAsia="Batang" w:hAnsi="Verdana" w:cstheme="majorHAnsi"/>
          <w:b w:val="0"/>
          <w:bCs w:val="0"/>
          <w:sz w:val="22"/>
          <w:szCs w:val="22"/>
        </w:rPr>
      </w:pPr>
      <w:r w:rsidRPr="00CE1EEF">
        <w:rPr>
          <w:rFonts w:ascii="Verdana" w:eastAsia="Batang" w:hAnsi="Verdana" w:cstheme="majorHAnsi"/>
          <w:bCs w:val="0"/>
          <w:sz w:val="22"/>
          <w:szCs w:val="22"/>
        </w:rPr>
        <w:t>Il lavoro svolto dagli alunni nei corsi di alfabetizzazione o di sostegno linguistico  diventa parte integrante della valutazione di italiano (intesa come materia curriculare) o anche di altre discipline, nel caso in cui durante tale attività sia possibile l’apprendimento di contenuti</w:t>
      </w:r>
      <w:r w:rsidRPr="00CE1EEF">
        <w:rPr>
          <w:rFonts w:ascii="Verdana" w:eastAsia="Batang" w:hAnsi="Verdana" w:cstheme="majorHAnsi"/>
          <w:b w:val="0"/>
          <w:bCs w:val="0"/>
          <w:sz w:val="22"/>
          <w:szCs w:val="22"/>
        </w:rPr>
        <w:t xml:space="preserve">. L’attività di alfabetizzazione, come anche il lavoro sui contenuti disciplinari, </w:t>
      </w:r>
      <w:r w:rsidR="007D5966">
        <w:rPr>
          <w:rFonts w:ascii="Verdana" w:eastAsia="Batang" w:hAnsi="Verdana" w:cstheme="majorHAnsi"/>
          <w:b w:val="0"/>
          <w:bCs w:val="0"/>
          <w:sz w:val="22"/>
          <w:szCs w:val="22"/>
        </w:rPr>
        <w:t>diviene</w:t>
      </w:r>
      <w:r w:rsidRPr="00CE1EEF">
        <w:rPr>
          <w:rFonts w:ascii="Verdana" w:eastAsia="Batang" w:hAnsi="Verdana" w:cstheme="majorHAnsi"/>
          <w:b w:val="0"/>
          <w:bCs w:val="0"/>
          <w:sz w:val="22"/>
          <w:szCs w:val="22"/>
        </w:rPr>
        <w:t xml:space="preserve">  oggetto di verifiche orali e scritte. </w:t>
      </w:r>
    </w:p>
    <w:p w:rsidR="001B6F64" w:rsidRPr="00CE1EEF" w:rsidRDefault="001B6F64" w:rsidP="001B6F64">
      <w:pPr>
        <w:pStyle w:val="Corpodeltesto"/>
        <w:jc w:val="both"/>
        <w:rPr>
          <w:rFonts w:ascii="Verdana" w:eastAsia="Batang" w:hAnsi="Verdana" w:cstheme="majorHAnsi"/>
          <w:b w:val="0"/>
          <w:bCs w:val="0"/>
          <w:sz w:val="22"/>
          <w:szCs w:val="22"/>
        </w:rPr>
      </w:pPr>
    </w:p>
    <w:p w:rsidR="001B6F64" w:rsidRDefault="001B6F64" w:rsidP="001B6F64">
      <w:pPr>
        <w:pStyle w:val="Corpodeltesto"/>
        <w:jc w:val="both"/>
        <w:rPr>
          <w:rFonts w:ascii="Verdana" w:eastAsia="Batang" w:hAnsi="Verdana" w:cstheme="majorHAnsi"/>
          <w:b w:val="0"/>
          <w:bCs w:val="0"/>
          <w:sz w:val="22"/>
          <w:szCs w:val="22"/>
        </w:rPr>
      </w:pPr>
      <w:r w:rsidRPr="00CE1EEF">
        <w:rPr>
          <w:rFonts w:ascii="Verdana" w:eastAsia="Batang" w:hAnsi="Verdana" w:cstheme="majorHAnsi"/>
          <w:b w:val="0"/>
          <w:bCs w:val="0"/>
          <w:sz w:val="22"/>
          <w:szCs w:val="22"/>
        </w:rPr>
        <w:t xml:space="preserve">Quando </w:t>
      </w:r>
      <w:r w:rsidR="007D5966">
        <w:rPr>
          <w:rFonts w:ascii="Verdana" w:eastAsia="Batang" w:hAnsi="Verdana" w:cstheme="majorHAnsi"/>
          <w:b w:val="0"/>
          <w:bCs w:val="0"/>
          <w:sz w:val="22"/>
          <w:szCs w:val="22"/>
        </w:rPr>
        <w:t xml:space="preserve">è </w:t>
      </w:r>
      <w:r w:rsidRPr="00CE1EEF">
        <w:rPr>
          <w:rFonts w:ascii="Verdana" w:eastAsia="Batang" w:hAnsi="Verdana" w:cstheme="majorHAnsi"/>
          <w:b w:val="0"/>
          <w:bCs w:val="0"/>
          <w:sz w:val="22"/>
          <w:szCs w:val="22"/>
        </w:rPr>
        <w:t xml:space="preserve">possibile affrontare i contenuti delle discipline curriculari, essi </w:t>
      </w:r>
      <w:r w:rsidR="007D5966">
        <w:rPr>
          <w:rFonts w:ascii="Verdana" w:eastAsia="Batang" w:hAnsi="Verdana" w:cstheme="majorHAnsi"/>
          <w:b w:val="0"/>
          <w:bCs w:val="0"/>
          <w:sz w:val="22"/>
          <w:szCs w:val="22"/>
        </w:rPr>
        <w:t>devono</w:t>
      </w:r>
      <w:r w:rsidRPr="00CE1EEF">
        <w:rPr>
          <w:rFonts w:ascii="Verdana" w:eastAsia="Batang" w:hAnsi="Verdana" w:cstheme="majorHAnsi"/>
          <w:b w:val="0"/>
          <w:bCs w:val="0"/>
          <w:sz w:val="22"/>
          <w:szCs w:val="22"/>
        </w:rPr>
        <w:t xml:space="preserve"> essere opportunamente </w:t>
      </w:r>
      <w:r w:rsidRPr="007D5966">
        <w:rPr>
          <w:rFonts w:ascii="Verdana" w:eastAsia="Batang" w:hAnsi="Verdana" w:cstheme="majorHAnsi"/>
          <w:bCs w:val="0"/>
          <w:sz w:val="22"/>
          <w:szCs w:val="22"/>
        </w:rPr>
        <w:t>selezionati</w:t>
      </w:r>
      <w:r w:rsidRPr="00CE1EEF">
        <w:rPr>
          <w:rFonts w:ascii="Verdana" w:eastAsia="Batang" w:hAnsi="Verdana" w:cstheme="majorHAnsi"/>
          <w:b w:val="0"/>
          <w:bCs w:val="0"/>
          <w:sz w:val="22"/>
          <w:szCs w:val="22"/>
        </w:rPr>
        <w:t xml:space="preserve">, individuando i nuclei tematici irrinunciabili, e </w:t>
      </w:r>
      <w:r w:rsidRPr="007D5966">
        <w:rPr>
          <w:rFonts w:ascii="Verdana" w:eastAsia="Batang" w:hAnsi="Verdana" w:cstheme="majorHAnsi"/>
          <w:bCs w:val="0"/>
          <w:sz w:val="22"/>
          <w:szCs w:val="22"/>
        </w:rPr>
        <w:t>semplificati</w:t>
      </w:r>
      <w:r w:rsidRPr="00CE1EEF">
        <w:rPr>
          <w:rFonts w:ascii="Verdana" w:eastAsia="Batang" w:hAnsi="Verdana" w:cstheme="majorHAnsi"/>
          <w:b w:val="0"/>
          <w:bCs w:val="0"/>
          <w:sz w:val="22"/>
          <w:szCs w:val="22"/>
        </w:rPr>
        <w:t xml:space="preserve"> in modo  da permettere  il raggiungimento degli obiettivi </w:t>
      </w:r>
      <w:r w:rsidR="000A69F9" w:rsidRPr="00CE1EEF">
        <w:rPr>
          <w:rFonts w:ascii="Verdana" w:eastAsia="Batang" w:hAnsi="Verdana" w:cstheme="majorHAnsi"/>
          <w:b w:val="0"/>
          <w:bCs w:val="0"/>
          <w:sz w:val="22"/>
          <w:szCs w:val="22"/>
        </w:rPr>
        <w:t xml:space="preserve">essenziali </w:t>
      </w:r>
      <w:r w:rsidRPr="00CE1EEF">
        <w:rPr>
          <w:rFonts w:ascii="Verdana" w:eastAsia="Batang" w:hAnsi="Verdana" w:cstheme="majorHAnsi"/>
          <w:b w:val="0"/>
          <w:bCs w:val="0"/>
          <w:sz w:val="22"/>
          <w:szCs w:val="22"/>
        </w:rPr>
        <w:t>previsti dalla pro</w:t>
      </w:r>
      <w:r w:rsidR="000A69F9" w:rsidRPr="00CE1EEF">
        <w:rPr>
          <w:rFonts w:ascii="Verdana" w:eastAsia="Batang" w:hAnsi="Verdana" w:cstheme="majorHAnsi"/>
          <w:b w:val="0"/>
          <w:bCs w:val="0"/>
          <w:sz w:val="22"/>
          <w:szCs w:val="22"/>
        </w:rPr>
        <w:t>gettazione disciplinare</w:t>
      </w:r>
      <w:r w:rsidRPr="00CE1EEF">
        <w:rPr>
          <w:rFonts w:ascii="Verdana" w:eastAsia="Batang" w:hAnsi="Verdana" w:cstheme="majorHAnsi"/>
          <w:b w:val="0"/>
          <w:bCs w:val="0"/>
          <w:sz w:val="22"/>
          <w:szCs w:val="22"/>
        </w:rPr>
        <w:t>.</w:t>
      </w:r>
    </w:p>
    <w:p w:rsidR="00CE1EEF" w:rsidRDefault="00CE1EEF" w:rsidP="001B6F64">
      <w:pPr>
        <w:pStyle w:val="Corpodeltesto"/>
        <w:jc w:val="both"/>
        <w:rPr>
          <w:rFonts w:ascii="Verdana" w:eastAsia="Batang" w:hAnsi="Verdana" w:cstheme="majorHAnsi"/>
          <w:b w:val="0"/>
          <w:bCs w:val="0"/>
          <w:sz w:val="22"/>
          <w:szCs w:val="22"/>
        </w:rPr>
      </w:pPr>
    </w:p>
    <w:p w:rsidR="00CE1EEF" w:rsidRDefault="00CE1EEF" w:rsidP="001B6F64">
      <w:pPr>
        <w:pStyle w:val="Corpodeltesto"/>
        <w:jc w:val="both"/>
        <w:rPr>
          <w:rFonts w:ascii="Verdana" w:eastAsia="Batang" w:hAnsi="Verdana" w:cstheme="majorHAnsi"/>
          <w:b w:val="0"/>
          <w:bCs w:val="0"/>
          <w:sz w:val="22"/>
          <w:szCs w:val="22"/>
        </w:rPr>
      </w:pPr>
    </w:p>
    <w:p w:rsidR="00C02F6E" w:rsidRPr="000265F9" w:rsidRDefault="00C02F6E" w:rsidP="00C50F87">
      <w:pPr>
        <w:jc w:val="center"/>
        <w:rPr>
          <w:rFonts w:ascii="Arial Narrow" w:hAnsi="Arial Narrow"/>
          <w:b/>
          <w:color w:val="215868"/>
          <w:sz w:val="28"/>
          <w:szCs w:val="28"/>
        </w:rPr>
      </w:pPr>
    </w:p>
    <w:p w:rsidR="00C02F6E" w:rsidRPr="000265F9" w:rsidRDefault="00C02F6E" w:rsidP="00C50F87">
      <w:pPr>
        <w:jc w:val="center"/>
        <w:rPr>
          <w:rFonts w:ascii="Arial Narrow" w:hAnsi="Arial Narrow"/>
          <w:b/>
          <w:color w:val="215868"/>
          <w:sz w:val="28"/>
          <w:szCs w:val="28"/>
        </w:rPr>
      </w:pPr>
    </w:p>
    <w:p w:rsidR="00C02F6E" w:rsidRPr="000265F9" w:rsidRDefault="00C02F6E" w:rsidP="00C50F87">
      <w:pPr>
        <w:jc w:val="center"/>
        <w:rPr>
          <w:rFonts w:ascii="Arial Narrow" w:hAnsi="Arial Narrow"/>
          <w:b/>
          <w:color w:val="215868"/>
          <w:sz w:val="28"/>
          <w:szCs w:val="28"/>
        </w:rPr>
      </w:pPr>
    </w:p>
    <w:p w:rsidR="00B82E84" w:rsidRDefault="00B82E84" w:rsidP="00C50F87">
      <w:pPr>
        <w:jc w:val="center"/>
        <w:rPr>
          <w:rFonts w:ascii="Arial Narrow" w:hAnsi="Arial Narrow"/>
          <w:b/>
          <w:color w:val="215868"/>
          <w:sz w:val="28"/>
          <w:szCs w:val="28"/>
        </w:rPr>
      </w:pPr>
    </w:p>
    <w:p w:rsidR="00C50F87" w:rsidRPr="000265F9" w:rsidRDefault="00291FD9" w:rsidP="00C50F87">
      <w:pPr>
        <w:jc w:val="center"/>
        <w:rPr>
          <w:rFonts w:ascii="Arial Narrow" w:hAnsi="Arial Narrow"/>
          <w:b/>
          <w:color w:val="215868"/>
          <w:sz w:val="28"/>
          <w:szCs w:val="28"/>
        </w:rPr>
      </w:pPr>
      <w:r>
        <w:rPr>
          <w:rFonts w:ascii="Arial Narrow" w:hAnsi="Arial Narrow"/>
          <w:b/>
          <w:noProof/>
          <w:color w:val="215868"/>
          <w:sz w:val="28"/>
          <w:szCs w:val="28"/>
        </w:rPr>
        <w:pict>
          <v:shape id="Text Box 42" o:spid="_x0000_s1050" type="#_x0000_t202" style="position:absolute;left:0;text-align:left;margin-left:-18.45pt;margin-top:-11.15pt;width:519.75pt;height:798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" strokecolor="#ffc000" strokeweight="2.25pt">
            <v:textbox>
              <w:txbxContent>
                <w:p w:rsidR="001B63FE" w:rsidRDefault="001B63FE"/>
              </w:txbxContent>
            </v:textbox>
          </v:shape>
        </w:pict>
      </w:r>
      <w:r w:rsidR="00C50F87" w:rsidRPr="000265F9">
        <w:rPr>
          <w:rFonts w:ascii="Arial Narrow" w:hAnsi="Arial Narrow"/>
          <w:b/>
          <w:color w:val="215868"/>
          <w:sz w:val="28"/>
          <w:szCs w:val="28"/>
        </w:rPr>
        <w:t>VALUTAZIONE GLOBALE I QUADRIMESTRE</w:t>
      </w:r>
    </w:p>
    <w:p w:rsidR="00C50F87" w:rsidRDefault="00C50F87" w:rsidP="00C50F87">
      <w:pPr>
        <w:rPr>
          <w:rFonts w:ascii="Arial Narrow" w:hAnsi="Arial Narrow"/>
          <w:sz w:val="20"/>
          <w:szCs w:val="20"/>
        </w:rPr>
      </w:pPr>
    </w:p>
    <w:p w:rsidR="00C02F6E" w:rsidRPr="00C02F6E" w:rsidRDefault="00C50F87" w:rsidP="00C50F87">
      <w:pPr>
        <w:rPr>
          <w:rFonts w:ascii="Verdana" w:hAnsi="Verdana"/>
          <w:sz w:val="20"/>
          <w:szCs w:val="20"/>
        </w:rPr>
      </w:pPr>
      <w:r w:rsidRPr="00C02F6E">
        <w:rPr>
          <w:rFonts w:ascii="Verdana" w:hAnsi="Verdana"/>
          <w:sz w:val="20"/>
          <w:szCs w:val="20"/>
        </w:rPr>
        <w:t xml:space="preserve">(L’impianto normativo privilegia la valutazione formativa rispetto a quella certificativa, prendendo in considerazione il percorso dell’alunno anziché il singolo prodotto, i passi realizzati, gli obiettivi possibili, la motivazione, l’impegno e le potenzialità di apprendimento dimostrate </w:t>
      </w:r>
    </w:p>
    <w:p w:rsidR="00C02F6E" w:rsidRPr="00C02F6E" w:rsidRDefault="00C02F6E" w:rsidP="00C50F87">
      <w:pPr>
        <w:rPr>
          <w:rFonts w:ascii="Verdana" w:hAnsi="Verdana"/>
          <w:sz w:val="20"/>
          <w:szCs w:val="20"/>
        </w:rPr>
      </w:pPr>
    </w:p>
    <w:p w:rsidR="00C50F87" w:rsidRPr="000265F9" w:rsidRDefault="00C50F87" w:rsidP="00C02F6E">
      <w:pPr>
        <w:rPr>
          <w:rFonts w:ascii="Arial Narrow" w:hAnsi="Arial Narrow"/>
          <w:b/>
          <w:color w:val="215868"/>
        </w:rPr>
      </w:pPr>
      <w:r w:rsidRPr="000265F9">
        <w:rPr>
          <w:rFonts w:ascii="Arial Narrow" w:hAnsi="Arial Narrow"/>
          <w:b/>
          <w:color w:val="215868"/>
        </w:rPr>
        <w:t>LA FREQUENZA</w:t>
      </w:r>
    </w:p>
    <w:tbl>
      <w:tblPr>
        <w:tblW w:w="9788" w:type="dxa"/>
        <w:tblLayout w:type="fixed"/>
        <w:tblLook w:val="0000"/>
      </w:tblPr>
      <w:tblGrid>
        <w:gridCol w:w="3794"/>
        <w:gridCol w:w="1994"/>
        <w:gridCol w:w="1995"/>
        <w:gridCol w:w="2005"/>
      </w:tblGrid>
      <w:tr w:rsidR="00C50F87" w:rsidTr="00C02F6E">
        <w:tc>
          <w:tcPr>
            <w:tcW w:w="3794" w:type="dxa"/>
            <w:tcBorders>
              <w:bottom w:val="single" w:sz="4" w:space="0" w:color="000000"/>
            </w:tcBorders>
            <w:shd w:val="clear" w:color="auto" w:fill="auto"/>
          </w:tcPr>
          <w:p w:rsidR="00C50F87" w:rsidRDefault="00C50F87" w:rsidP="00C50F87">
            <w:pPr>
              <w:snapToGrid w:val="0"/>
              <w:rPr>
                <w:rFonts w:ascii="Arial Narrow" w:hAnsi="Arial Narrow"/>
              </w:rPr>
            </w:pPr>
          </w:p>
        </w:tc>
        <w:tc>
          <w:tcPr>
            <w:tcW w:w="1994"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sz w:val="20"/>
                <w:szCs w:val="20"/>
              </w:rPr>
            </w:pPr>
            <w:r>
              <w:rPr>
                <w:rFonts w:ascii="Arial Narrow" w:hAnsi="Arial Narrow"/>
                <w:b/>
                <w:sz w:val="20"/>
                <w:szCs w:val="20"/>
              </w:rPr>
              <w:t>Sempre</w:t>
            </w:r>
          </w:p>
        </w:tc>
        <w:tc>
          <w:tcPr>
            <w:tcW w:w="1995"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sz w:val="20"/>
                <w:szCs w:val="20"/>
              </w:rPr>
            </w:pPr>
            <w:r>
              <w:rPr>
                <w:rFonts w:ascii="Arial Narrow" w:hAnsi="Arial Narrow"/>
                <w:b/>
                <w:sz w:val="20"/>
                <w:szCs w:val="20"/>
              </w:rPr>
              <w:t>Saltuariamente</w:t>
            </w:r>
          </w:p>
        </w:tc>
        <w:tc>
          <w:tcPr>
            <w:tcW w:w="2005" w:type="dxa"/>
            <w:tcBorders>
              <w:top w:val="single" w:sz="4" w:space="0" w:color="000000"/>
              <w:left w:val="single" w:sz="4" w:space="0" w:color="000000"/>
              <w:bottom w:val="single" w:sz="4" w:space="0" w:color="000000"/>
              <w:right w:val="single" w:sz="4" w:space="0" w:color="000000"/>
            </w:tcBorders>
            <w:shd w:val="clear" w:color="auto" w:fill="D9D9D9"/>
          </w:tcPr>
          <w:p w:rsidR="00C50F87" w:rsidRDefault="00C50F87" w:rsidP="00C50F87">
            <w:pPr>
              <w:snapToGrid w:val="0"/>
              <w:jc w:val="center"/>
              <w:rPr>
                <w:rFonts w:ascii="Arial Narrow" w:hAnsi="Arial Narrow"/>
                <w:b/>
                <w:sz w:val="20"/>
                <w:szCs w:val="20"/>
              </w:rPr>
            </w:pPr>
            <w:r>
              <w:rPr>
                <w:rFonts w:ascii="Arial Narrow" w:hAnsi="Arial Narrow"/>
                <w:b/>
                <w:sz w:val="20"/>
                <w:szCs w:val="20"/>
              </w:rPr>
              <w:t>Mai</w:t>
            </w:r>
          </w:p>
        </w:tc>
      </w:tr>
      <w:tr w:rsidR="00C50F87" w:rsidTr="00C02F6E">
        <w:tc>
          <w:tcPr>
            <w:tcW w:w="3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i/>
                <w:sz w:val="20"/>
                <w:szCs w:val="20"/>
              </w:rPr>
            </w:pPr>
            <w:r>
              <w:rPr>
                <w:rFonts w:ascii="Arial Narrow" w:hAnsi="Arial Narrow"/>
                <w:b/>
                <w:i/>
                <w:sz w:val="20"/>
                <w:szCs w:val="20"/>
              </w:rPr>
              <w:t>L’alunno frequenta le lezioni curricolari</w:t>
            </w:r>
            <w:r>
              <w:rPr>
                <w:rFonts w:ascii="Arial Narrow" w:hAnsi="Arial Narrow"/>
                <w:b/>
                <w:i/>
                <w:sz w:val="20"/>
                <w:szCs w:val="20"/>
              </w:rPr>
              <w:tab/>
            </w:r>
          </w:p>
        </w:tc>
        <w:tc>
          <w:tcPr>
            <w:tcW w:w="19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rPr>
            </w:pPr>
          </w:p>
        </w:tc>
        <w:tc>
          <w:tcPr>
            <w:tcW w:w="199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after="40"/>
              <w:rPr>
                <w:rFonts w:ascii="Arial Narrow" w:hAnsi="Arial Narrow"/>
              </w:rPr>
            </w:pPr>
          </w:p>
        </w:tc>
      </w:tr>
      <w:tr w:rsidR="00C50F87" w:rsidTr="00C02F6E">
        <w:tc>
          <w:tcPr>
            <w:tcW w:w="3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i/>
                <w:sz w:val="20"/>
                <w:szCs w:val="20"/>
              </w:rPr>
            </w:pPr>
            <w:r>
              <w:rPr>
                <w:rFonts w:ascii="Arial Narrow" w:hAnsi="Arial Narrow"/>
                <w:b/>
                <w:i/>
                <w:sz w:val="20"/>
                <w:szCs w:val="20"/>
              </w:rPr>
              <w:t>L’alunno frequenta il corso di Italiano L2</w:t>
            </w:r>
          </w:p>
        </w:tc>
        <w:tc>
          <w:tcPr>
            <w:tcW w:w="19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rPr>
            </w:pPr>
          </w:p>
        </w:tc>
        <w:tc>
          <w:tcPr>
            <w:tcW w:w="199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after="40"/>
              <w:rPr>
                <w:rFonts w:ascii="Arial Narrow" w:hAnsi="Arial Narrow"/>
              </w:rPr>
            </w:pPr>
          </w:p>
        </w:tc>
      </w:tr>
    </w:tbl>
    <w:p w:rsidR="00C50F87" w:rsidRDefault="00C50F87" w:rsidP="00C50F87">
      <w:pPr>
        <w:rPr>
          <w:rFonts w:ascii="Arial Narrow" w:hAnsi="Arial Narrow"/>
          <w:sz w:val="28"/>
          <w:szCs w:val="28"/>
        </w:rPr>
      </w:pPr>
    </w:p>
    <w:p w:rsidR="00C50F87" w:rsidRPr="000265F9" w:rsidRDefault="00C50F87" w:rsidP="00C50F87">
      <w:pPr>
        <w:rPr>
          <w:rFonts w:ascii="Arial Narrow" w:hAnsi="Arial Narrow"/>
          <w:b/>
          <w:color w:val="215868"/>
        </w:rPr>
      </w:pPr>
      <w:r w:rsidRPr="000265F9">
        <w:rPr>
          <w:rFonts w:ascii="Arial Narrow" w:hAnsi="Arial Narrow"/>
          <w:b/>
          <w:color w:val="215868"/>
        </w:rPr>
        <w:t xml:space="preserve">L’IMPEGNO E IL COMPORTAMENTO </w:t>
      </w:r>
    </w:p>
    <w:p w:rsidR="00C50F87" w:rsidRDefault="00C50F87" w:rsidP="00C50F87">
      <w:pPr>
        <w:rPr>
          <w:rFonts w:ascii="Arial Narrow" w:hAnsi="Arial Narrow"/>
          <w:b/>
          <w:sz w:val="16"/>
          <w:szCs w:val="16"/>
        </w:rPr>
      </w:pPr>
    </w:p>
    <w:tbl>
      <w:tblPr>
        <w:tblW w:w="9788" w:type="dxa"/>
        <w:tblLayout w:type="fixed"/>
        <w:tblLook w:val="0000"/>
      </w:tblPr>
      <w:tblGrid>
        <w:gridCol w:w="3794"/>
        <w:gridCol w:w="1994"/>
        <w:gridCol w:w="1995"/>
        <w:gridCol w:w="2005"/>
      </w:tblGrid>
      <w:tr w:rsidR="00C50F87" w:rsidTr="00C02F6E">
        <w:tc>
          <w:tcPr>
            <w:tcW w:w="3794" w:type="dxa"/>
            <w:tcBorders>
              <w:bottom w:val="single" w:sz="4" w:space="0" w:color="000000"/>
            </w:tcBorders>
            <w:shd w:val="clear" w:color="auto" w:fill="auto"/>
          </w:tcPr>
          <w:p w:rsidR="00C50F87" w:rsidRDefault="00C50F87" w:rsidP="00C50F87">
            <w:pPr>
              <w:snapToGrid w:val="0"/>
              <w:rPr>
                <w:rFonts w:ascii="Arial Narrow" w:hAnsi="Arial Narrow"/>
              </w:rPr>
            </w:pPr>
          </w:p>
        </w:tc>
        <w:tc>
          <w:tcPr>
            <w:tcW w:w="1994"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rPr>
            </w:pPr>
            <w:r>
              <w:rPr>
                <w:rFonts w:ascii="Arial Narrow" w:hAnsi="Arial Narrow"/>
                <w:b/>
              </w:rPr>
              <w:t>Sì</w:t>
            </w:r>
          </w:p>
        </w:tc>
        <w:tc>
          <w:tcPr>
            <w:tcW w:w="1995"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rPr>
            </w:pPr>
            <w:r>
              <w:rPr>
                <w:rFonts w:ascii="Arial Narrow" w:hAnsi="Arial Narrow"/>
                <w:b/>
              </w:rPr>
              <w:t>Parzialmente</w:t>
            </w:r>
          </w:p>
        </w:tc>
        <w:tc>
          <w:tcPr>
            <w:tcW w:w="2005" w:type="dxa"/>
            <w:tcBorders>
              <w:top w:val="single" w:sz="4" w:space="0" w:color="000000"/>
              <w:left w:val="single" w:sz="4" w:space="0" w:color="000000"/>
              <w:bottom w:val="single" w:sz="4" w:space="0" w:color="000000"/>
              <w:right w:val="single" w:sz="4" w:space="0" w:color="000000"/>
            </w:tcBorders>
            <w:shd w:val="clear" w:color="auto" w:fill="D9D9D9"/>
          </w:tcPr>
          <w:p w:rsidR="00C50F87" w:rsidRDefault="00C50F87" w:rsidP="00C50F87">
            <w:pPr>
              <w:snapToGrid w:val="0"/>
              <w:jc w:val="center"/>
              <w:rPr>
                <w:rFonts w:ascii="Arial Narrow" w:hAnsi="Arial Narrow"/>
                <w:b/>
              </w:rPr>
            </w:pPr>
            <w:r>
              <w:rPr>
                <w:rFonts w:ascii="Arial Narrow" w:hAnsi="Arial Narrow"/>
                <w:b/>
              </w:rPr>
              <w:t>No</w:t>
            </w:r>
          </w:p>
        </w:tc>
      </w:tr>
      <w:tr w:rsidR="00C50F87" w:rsidTr="00C02F6E">
        <w:tc>
          <w:tcPr>
            <w:tcW w:w="3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i/>
                <w:sz w:val="20"/>
                <w:szCs w:val="20"/>
              </w:rPr>
            </w:pPr>
            <w:r>
              <w:rPr>
                <w:rFonts w:ascii="Arial Narrow" w:hAnsi="Arial Narrow"/>
                <w:b/>
                <w:i/>
                <w:sz w:val="20"/>
                <w:szCs w:val="20"/>
              </w:rPr>
              <w:t>Arriva puntuale a scuola</w:t>
            </w:r>
          </w:p>
        </w:tc>
        <w:tc>
          <w:tcPr>
            <w:tcW w:w="19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c>
          <w:tcPr>
            <w:tcW w:w="199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r>
      <w:tr w:rsidR="00C50F87" w:rsidTr="00C02F6E">
        <w:tc>
          <w:tcPr>
            <w:tcW w:w="3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i/>
                <w:sz w:val="20"/>
                <w:szCs w:val="20"/>
              </w:rPr>
            </w:pPr>
            <w:r>
              <w:rPr>
                <w:rFonts w:ascii="Arial Narrow" w:hAnsi="Arial Narrow"/>
                <w:b/>
                <w:i/>
                <w:sz w:val="20"/>
                <w:szCs w:val="20"/>
              </w:rPr>
              <w:t>Rispetta le regole e le consegne</w:t>
            </w:r>
            <w:r>
              <w:rPr>
                <w:rFonts w:ascii="Arial Narrow" w:hAnsi="Arial Narrow"/>
                <w:b/>
                <w:i/>
                <w:sz w:val="20"/>
                <w:szCs w:val="20"/>
              </w:rPr>
              <w:tab/>
            </w:r>
          </w:p>
        </w:tc>
        <w:tc>
          <w:tcPr>
            <w:tcW w:w="19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c>
          <w:tcPr>
            <w:tcW w:w="199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r>
      <w:tr w:rsidR="00C50F87" w:rsidTr="00C02F6E">
        <w:tc>
          <w:tcPr>
            <w:tcW w:w="3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i/>
                <w:sz w:val="20"/>
                <w:szCs w:val="20"/>
              </w:rPr>
            </w:pPr>
            <w:r>
              <w:rPr>
                <w:rFonts w:ascii="Arial Narrow" w:hAnsi="Arial Narrow"/>
                <w:b/>
                <w:i/>
                <w:sz w:val="20"/>
                <w:szCs w:val="20"/>
              </w:rPr>
              <w:t>Mostra interesse e chiede aiuto ai compagni e all’insegnante</w:t>
            </w:r>
            <w:r>
              <w:rPr>
                <w:rFonts w:ascii="Arial Narrow" w:hAnsi="Arial Narrow"/>
                <w:b/>
                <w:i/>
                <w:sz w:val="20"/>
                <w:szCs w:val="20"/>
              </w:rPr>
              <w:tab/>
            </w:r>
          </w:p>
        </w:tc>
        <w:tc>
          <w:tcPr>
            <w:tcW w:w="19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c>
          <w:tcPr>
            <w:tcW w:w="199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C50F87" w:rsidRPr="004B131D" w:rsidRDefault="00C50F87" w:rsidP="00C50F87">
            <w:pPr>
              <w:snapToGrid w:val="0"/>
              <w:spacing w:after="40"/>
              <w:jc w:val="center"/>
              <w:rPr>
                <w:rFonts w:ascii="Verdana" w:hAnsi="Verdana"/>
                <w:sz w:val="20"/>
                <w:szCs w:val="20"/>
              </w:rPr>
            </w:pPr>
          </w:p>
        </w:tc>
      </w:tr>
      <w:tr w:rsidR="00C50F87" w:rsidTr="00C02F6E">
        <w:tc>
          <w:tcPr>
            <w:tcW w:w="3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i/>
                <w:sz w:val="20"/>
                <w:szCs w:val="20"/>
              </w:rPr>
            </w:pPr>
            <w:r>
              <w:rPr>
                <w:rFonts w:ascii="Arial Narrow" w:hAnsi="Arial Narrow"/>
                <w:b/>
                <w:i/>
                <w:sz w:val="20"/>
                <w:szCs w:val="20"/>
              </w:rPr>
              <w:t>Esegue i compiti a casa</w:t>
            </w:r>
            <w:r>
              <w:rPr>
                <w:rFonts w:ascii="Arial Narrow" w:hAnsi="Arial Narrow"/>
                <w:b/>
                <w:i/>
                <w:sz w:val="20"/>
                <w:szCs w:val="20"/>
              </w:rPr>
              <w:tab/>
            </w:r>
          </w:p>
        </w:tc>
        <w:tc>
          <w:tcPr>
            <w:tcW w:w="19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c>
          <w:tcPr>
            <w:tcW w:w="199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r>
      <w:tr w:rsidR="00C50F87" w:rsidTr="00C02F6E">
        <w:tc>
          <w:tcPr>
            <w:tcW w:w="3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i/>
                <w:sz w:val="20"/>
                <w:szCs w:val="20"/>
              </w:rPr>
            </w:pPr>
            <w:r>
              <w:rPr>
                <w:rFonts w:ascii="Arial Narrow" w:hAnsi="Arial Narrow"/>
                <w:b/>
                <w:i/>
                <w:sz w:val="20"/>
                <w:szCs w:val="20"/>
              </w:rPr>
              <w:t>Si impegna in classe</w:t>
            </w:r>
            <w:r>
              <w:rPr>
                <w:rFonts w:ascii="Arial Narrow" w:hAnsi="Arial Narrow"/>
                <w:b/>
                <w:i/>
                <w:sz w:val="20"/>
                <w:szCs w:val="20"/>
              </w:rPr>
              <w:tab/>
            </w:r>
          </w:p>
        </w:tc>
        <w:tc>
          <w:tcPr>
            <w:tcW w:w="19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c>
          <w:tcPr>
            <w:tcW w:w="199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r>
      <w:tr w:rsidR="00C50F87" w:rsidTr="00C02F6E">
        <w:tc>
          <w:tcPr>
            <w:tcW w:w="3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i/>
                <w:sz w:val="20"/>
                <w:szCs w:val="20"/>
              </w:rPr>
            </w:pPr>
            <w:r>
              <w:rPr>
                <w:rFonts w:ascii="Arial Narrow" w:hAnsi="Arial Narrow"/>
                <w:b/>
                <w:i/>
                <w:sz w:val="20"/>
                <w:szCs w:val="20"/>
              </w:rPr>
              <w:t xml:space="preserve">È  integrato nel gruppo classe  </w:t>
            </w:r>
          </w:p>
        </w:tc>
        <w:tc>
          <w:tcPr>
            <w:tcW w:w="19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c>
          <w:tcPr>
            <w:tcW w:w="199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r>
      <w:tr w:rsidR="00C50F87" w:rsidTr="00C02F6E">
        <w:tc>
          <w:tcPr>
            <w:tcW w:w="3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i/>
                <w:sz w:val="20"/>
                <w:szCs w:val="20"/>
              </w:rPr>
            </w:pPr>
            <w:r>
              <w:rPr>
                <w:rFonts w:ascii="Arial Narrow" w:hAnsi="Arial Narrow"/>
                <w:b/>
                <w:i/>
                <w:sz w:val="20"/>
                <w:szCs w:val="20"/>
              </w:rPr>
              <w:t>Altro</w:t>
            </w:r>
          </w:p>
        </w:tc>
        <w:tc>
          <w:tcPr>
            <w:tcW w:w="19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c>
          <w:tcPr>
            <w:tcW w:w="199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r>
    </w:tbl>
    <w:p w:rsidR="00C50F87" w:rsidRDefault="00C50F87" w:rsidP="00C50F87">
      <w:pPr>
        <w:rPr>
          <w:rFonts w:ascii="Arial Narrow" w:hAnsi="Arial Narrow"/>
          <w:b/>
          <w:sz w:val="28"/>
          <w:szCs w:val="28"/>
        </w:rPr>
      </w:pPr>
    </w:p>
    <w:p w:rsidR="00C50F87" w:rsidRPr="000265F9" w:rsidRDefault="00C50F87" w:rsidP="00C50F87">
      <w:pPr>
        <w:rPr>
          <w:rFonts w:ascii="Arial Narrow" w:hAnsi="Arial Narrow"/>
          <w:b/>
          <w:color w:val="215868"/>
        </w:rPr>
      </w:pPr>
      <w:r w:rsidRPr="000265F9">
        <w:rPr>
          <w:rFonts w:ascii="Arial Narrow" w:hAnsi="Arial Narrow"/>
          <w:b/>
          <w:color w:val="215868"/>
        </w:rPr>
        <w:t>L’IMPEGNO E IL COMPORTAMENTO NEL CORSO DI ITALIANO L2</w:t>
      </w:r>
    </w:p>
    <w:p w:rsidR="00C50F87" w:rsidRDefault="00C50F87" w:rsidP="00C50F87">
      <w:pPr>
        <w:rPr>
          <w:rFonts w:ascii="Arial Narrow" w:hAnsi="Arial Narrow"/>
          <w:b/>
          <w:sz w:val="16"/>
          <w:szCs w:val="16"/>
        </w:rPr>
      </w:pPr>
    </w:p>
    <w:tbl>
      <w:tblPr>
        <w:tblW w:w="9788" w:type="dxa"/>
        <w:tblLayout w:type="fixed"/>
        <w:tblLook w:val="0000"/>
      </w:tblPr>
      <w:tblGrid>
        <w:gridCol w:w="3794"/>
        <w:gridCol w:w="1994"/>
        <w:gridCol w:w="1995"/>
        <w:gridCol w:w="2005"/>
      </w:tblGrid>
      <w:tr w:rsidR="00C50F87" w:rsidTr="00C02F6E">
        <w:tc>
          <w:tcPr>
            <w:tcW w:w="3794" w:type="dxa"/>
            <w:tcBorders>
              <w:bottom w:val="single" w:sz="4" w:space="0" w:color="000000"/>
            </w:tcBorders>
            <w:shd w:val="clear" w:color="auto" w:fill="auto"/>
          </w:tcPr>
          <w:p w:rsidR="00C50F87" w:rsidRDefault="00C50F87" w:rsidP="00C50F87">
            <w:pPr>
              <w:snapToGrid w:val="0"/>
              <w:ind w:left="34" w:hanging="34"/>
              <w:rPr>
                <w:rFonts w:ascii="Arial Narrow" w:hAnsi="Arial Narrow"/>
              </w:rPr>
            </w:pPr>
          </w:p>
        </w:tc>
        <w:tc>
          <w:tcPr>
            <w:tcW w:w="1994"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rPr>
            </w:pPr>
            <w:r>
              <w:rPr>
                <w:rFonts w:ascii="Arial Narrow" w:hAnsi="Arial Narrow"/>
                <w:b/>
              </w:rPr>
              <w:t>Sì</w:t>
            </w:r>
          </w:p>
        </w:tc>
        <w:tc>
          <w:tcPr>
            <w:tcW w:w="1995"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rPr>
            </w:pPr>
            <w:r>
              <w:rPr>
                <w:rFonts w:ascii="Arial Narrow" w:hAnsi="Arial Narrow"/>
                <w:b/>
              </w:rPr>
              <w:t>Parzialmente</w:t>
            </w:r>
          </w:p>
        </w:tc>
        <w:tc>
          <w:tcPr>
            <w:tcW w:w="2005" w:type="dxa"/>
            <w:tcBorders>
              <w:top w:val="single" w:sz="4" w:space="0" w:color="000000"/>
              <w:left w:val="single" w:sz="4" w:space="0" w:color="000000"/>
              <w:bottom w:val="single" w:sz="4" w:space="0" w:color="000000"/>
              <w:right w:val="single" w:sz="4" w:space="0" w:color="000000"/>
            </w:tcBorders>
            <w:shd w:val="clear" w:color="auto" w:fill="D9D9D9"/>
          </w:tcPr>
          <w:p w:rsidR="00C50F87" w:rsidRDefault="00C50F87" w:rsidP="00C50F87">
            <w:pPr>
              <w:snapToGrid w:val="0"/>
              <w:jc w:val="center"/>
              <w:rPr>
                <w:rFonts w:ascii="Arial Narrow" w:hAnsi="Arial Narrow"/>
                <w:b/>
              </w:rPr>
            </w:pPr>
            <w:r>
              <w:rPr>
                <w:rFonts w:ascii="Arial Narrow" w:hAnsi="Arial Narrow"/>
                <w:b/>
              </w:rPr>
              <w:t>No</w:t>
            </w:r>
          </w:p>
        </w:tc>
      </w:tr>
      <w:tr w:rsidR="00C50F87" w:rsidTr="00C02F6E">
        <w:tc>
          <w:tcPr>
            <w:tcW w:w="3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i/>
                <w:sz w:val="20"/>
                <w:szCs w:val="20"/>
              </w:rPr>
            </w:pPr>
            <w:r>
              <w:rPr>
                <w:rFonts w:ascii="Arial Narrow" w:hAnsi="Arial Narrow"/>
                <w:b/>
                <w:i/>
                <w:sz w:val="20"/>
                <w:szCs w:val="20"/>
              </w:rPr>
              <w:t>Arriva puntuale</w:t>
            </w:r>
          </w:p>
        </w:tc>
        <w:tc>
          <w:tcPr>
            <w:tcW w:w="19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c>
          <w:tcPr>
            <w:tcW w:w="199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r>
      <w:tr w:rsidR="00C50F87" w:rsidTr="00C02F6E">
        <w:tc>
          <w:tcPr>
            <w:tcW w:w="3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i/>
                <w:sz w:val="20"/>
                <w:szCs w:val="20"/>
              </w:rPr>
            </w:pPr>
            <w:r>
              <w:rPr>
                <w:rFonts w:ascii="Arial Narrow" w:hAnsi="Arial Narrow"/>
                <w:b/>
                <w:i/>
                <w:sz w:val="20"/>
                <w:szCs w:val="20"/>
              </w:rPr>
              <w:t>Rispetta le regole e le consegne</w:t>
            </w:r>
            <w:r>
              <w:rPr>
                <w:rFonts w:ascii="Arial Narrow" w:hAnsi="Arial Narrow"/>
                <w:b/>
                <w:i/>
                <w:sz w:val="20"/>
                <w:szCs w:val="20"/>
              </w:rPr>
              <w:tab/>
            </w:r>
          </w:p>
        </w:tc>
        <w:tc>
          <w:tcPr>
            <w:tcW w:w="19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c>
          <w:tcPr>
            <w:tcW w:w="199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r>
      <w:tr w:rsidR="00C50F87" w:rsidTr="00C02F6E">
        <w:tc>
          <w:tcPr>
            <w:tcW w:w="3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rPr>
                <w:rFonts w:ascii="Arial Narrow" w:hAnsi="Arial Narrow"/>
                <w:b/>
                <w:i/>
                <w:sz w:val="20"/>
                <w:szCs w:val="20"/>
              </w:rPr>
            </w:pPr>
            <w:r>
              <w:rPr>
                <w:rFonts w:ascii="Arial Narrow" w:hAnsi="Arial Narrow"/>
                <w:b/>
                <w:i/>
                <w:sz w:val="20"/>
                <w:szCs w:val="20"/>
              </w:rPr>
              <w:t>Mostra interesse e chiede aiuto ai compagni e all’insegnante</w:t>
            </w:r>
            <w:r>
              <w:rPr>
                <w:rFonts w:ascii="Arial Narrow" w:hAnsi="Arial Narrow"/>
                <w:b/>
                <w:i/>
                <w:sz w:val="20"/>
                <w:szCs w:val="20"/>
              </w:rPr>
              <w:tab/>
            </w:r>
          </w:p>
        </w:tc>
        <w:tc>
          <w:tcPr>
            <w:tcW w:w="19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jc w:val="center"/>
              <w:rPr>
                <w:rFonts w:ascii="Arial Narrow" w:hAnsi="Arial Narrow"/>
                <w:sz w:val="20"/>
                <w:szCs w:val="20"/>
              </w:rPr>
            </w:pPr>
          </w:p>
        </w:tc>
        <w:tc>
          <w:tcPr>
            <w:tcW w:w="199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jc w:val="center"/>
              <w:rPr>
                <w:rFonts w:ascii="Arial Narrow" w:hAnsi="Arial Narrow"/>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jc w:val="center"/>
              <w:rPr>
                <w:rFonts w:ascii="Arial Narrow" w:hAnsi="Arial Narrow"/>
                <w:sz w:val="20"/>
                <w:szCs w:val="20"/>
              </w:rPr>
            </w:pPr>
          </w:p>
        </w:tc>
      </w:tr>
      <w:tr w:rsidR="00C50F87" w:rsidTr="00C02F6E">
        <w:tc>
          <w:tcPr>
            <w:tcW w:w="3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i/>
                <w:sz w:val="20"/>
                <w:szCs w:val="20"/>
              </w:rPr>
            </w:pPr>
            <w:r>
              <w:rPr>
                <w:rFonts w:ascii="Arial Narrow" w:hAnsi="Arial Narrow"/>
                <w:b/>
                <w:i/>
                <w:sz w:val="20"/>
                <w:szCs w:val="20"/>
              </w:rPr>
              <w:t>Esegue i compiti a casa</w:t>
            </w:r>
            <w:r>
              <w:rPr>
                <w:rFonts w:ascii="Arial Narrow" w:hAnsi="Arial Narrow"/>
                <w:b/>
                <w:i/>
                <w:sz w:val="20"/>
                <w:szCs w:val="20"/>
              </w:rPr>
              <w:tab/>
            </w:r>
          </w:p>
        </w:tc>
        <w:tc>
          <w:tcPr>
            <w:tcW w:w="19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c>
          <w:tcPr>
            <w:tcW w:w="199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r>
      <w:tr w:rsidR="00C50F87" w:rsidTr="00C02F6E">
        <w:tc>
          <w:tcPr>
            <w:tcW w:w="3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i/>
                <w:sz w:val="20"/>
                <w:szCs w:val="20"/>
              </w:rPr>
            </w:pPr>
            <w:r>
              <w:rPr>
                <w:rFonts w:ascii="Arial Narrow" w:hAnsi="Arial Narrow"/>
                <w:b/>
                <w:i/>
                <w:sz w:val="20"/>
                <w:szCs w:val="20"/>
              </w:rPr>
              <w:t>Si impegna nel laboratorio</w:t>
            </w:r>
            <w:r>
              <w:rPr>
                <w:rFonts w:ascii="Arial Narrow" w:hAnsi="Arial Narrow"/>
                <w:b/>
                <w:i/>
                <w:sz w:val="20"/>
                <w:szCs w:val="20"/>
              </w:rPr>
              <w:tab/>
            </w:r>
          </w:p>
        </w:tc>
        <w:tc>
          <w:tcPr>
            <w:tcW w:w="19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c>
          <w:tcPr>
            <w:tcW w:w="199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r>
      <w:tr w:rsidR="00C50F87" w:rsidTr="00C02F6E">
        <w:tc>
          <w:tcPr>
            <w:tcW w:w="3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i/>
                <w:sz w:val="20"/>
                <w:szCs w:val="20"/>
              </w:rPr>
            </w:pPr>
            <w:r>
              <w:rPr>
                <w:rFonts w:ascii="Arial Narrow" w:hAnsi="Arial Narrow"/>
                <w:b/>
                <w:i/>
                <w:sz w:val="20"/>
                <w:szCs w:val="20"/>
              </w:rPr>
              <w:t xml:space="preserve">È  integrato nel gruppo  </w:t>
            </w:r>
          </w:p>
        </w:tc>
        <w:tc>
          <w:tcPr>
            <w:tcW w:w="19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c>
          <w:tcPr>
            <w:tcW w:w="199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r>
      <w:tr w:rsidR="00C50F87" w:rsidTr="00C02F6E">
        <w:tc>
          <w:tcPr>
            <w:tcW w:w="3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i/>
                <w:sz w:val="20"/>
                <w:szCs w:val="20"/>
              </w:rPr>
            </w:pPr>
            <w:r>
              <w:rPr>
                <w:rFonts w:ascii="Arial Narrow" w:hAnsi="Arial Narrow"/>
                <w:b/>
                <w:i/>
                <w:sz w:val="20"/>
                <w:szCs w:val="20"/>
              </w:rPr>
              <w:t>Altro</w:t>
            </w:r>
          </w:p>
        </w:tc>
        <w:tc>
          <w:tcPr>
            <w:tcW w:w="19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c>
          <w:tcPr>
            <w:tcW w:w="199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r>
    </w:tbl>
    <w:p w:rsidR="00C50F87" w:rsidRDefault="00C50F87" w:rsidP="00C50F87">
      <w:pPr>
        <w:rPr>
          <w:rFonts w:ascii="Arial Narrow" w:hAnsi="Arial Narrow"/>
          <w:b/>
          <w:sz w:val="28"/>
          <w:szCs w:val="28"/>
        </w:rPr>
      </w:pPr>
    </w:p>
    <w:p w:rsidR="00C50F87" w:rsidRDefault="00C50F87" w:rsidP="00C50F87">
      <w:pPr>
        <w:rPr>
          <w:rFonts w:ascii="Arial Narrow" w:hAnsi="Arial Narrow"/>
          <w:b/>
          <w:sz w:val="28"/>
          <w:szCs w:val="28"/>
        </w:rPr>
      </w:pPr>
    </w:p>
    <w:p w:rsidR="00C50F87" w:rsidRPr="000265F9" w:rsidRDefault="00C50F87" w:rsidP="00C50F87">
      <w:pPr>
        <w:rPr>
          <w:rFonts w:ascii="Arial Narrow" w:hAnsi="Arial Narrow"/>
          <w:b/>
          <w:color w:val="215868"/>
        </w:rPr>
      </w:pPr>
      <w:r w:rsidRPr="000265F9">
        <w:rPr>
          <w:rFonts w:ascii="Arial Narrow" w:hAnsi="Arial Narrow"/>
          <w:b/>
          <w:color w:val="215868"/>
        </w:rPr>
        <w:t>IL METODO DI LAVORO</w:t>
      </w:r>
    </w:p>
    <w:p w:rsidR="00C50F87" w:rsidRPr="000265F9" w:rsidRDefault="00C50F87" w:rsidP="00C50F87">
      <w:pPr>
        <w:rPr>
          <w:rFonts w:ascii="Arial Narrow" w:hAnsi="Arial Narrow"/>
          <w:b/>
          <w:color w:val="31849B"/>
          <w:sz w:val="16"/>
          <w:szCs w:val="16"/>
        </w:rPr>
      </w:pPr>
    </w:p>
    <w:tbl>
      <w:tblPr>
        <w:tblW w:w="9788" w:type="dxa"/>
        <w:tblLayout w:type="fixed"/>
        <w:tblLook w:val="0000"/>
      </w:tblPr>
      <w:tblGrid>
        <w:gridCol w:w="3259"/>
        <w:gridCol w:w="3259"/>
        <w:gridCol w:w="3270"/>
      </w:tblGrid>
      <w:tr w:rsidR="00C50F87" w:rsidTr="00C02F6E">
        <w:tc>
          <w:tcPr>
            <w:tcW w:w="3259"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sz w:val="20"/>
                <w:szCs w:val="20"/>
              </w:rPr>
            </w:pPr>
            <w:r>
              <w:rPr>
                <w:rFonts w:ascii="Arial Narrow" w:hAnsi="Arial Narrow"/>
                <w:b/>
                <w:sz w:val="20"/>
                <w:szCs w:val="20"/>
              </w:rPr>
              <w:t>È  in grado di organizzare il lavoro da solo</w:t>
            </w:r>
          </w:p>
        </w:tc>
        <w:tc>
          <w:tcPr>
            <w:tcW w:w="3259"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sz w:val="20"/>
                <w:szCs w:val="20"/>
              </w:rPr>
            </w:pPr>
            <w:r>
              <w:rPr>
                <w:rFonts w:ascii="Arial Narrow" w:hAnsi="Arial Narrow"/>
                <w:b/>
                <w:sz w:val="20"/>
                <w:szCs w:val="20"/>
              </w:rPr>
              <w:t>Necessita  di supporto per l’organizzazione del lavoro</w:t>
            </w:r>
          </w:p>
        </w:tc>
        <w:tc>
          <w:tcPr>
            <w:tcW w:w="3270" w:type="dxa"/>
            <w:tcBorders>
              <w:top w:val="single" w:sz="4" w:space="0" w:color="000000"/>
              <w:left w:val="single" w:sz="4" w:space="0" w:color="000000"/>
              <w:bottom w:val="single" w:sz="4" w:space="0" w:color="000000"/>
              <w:right w:val="single" w:sz="4" w:space="0" w:color="000000"/>
            </w:tcBorders>
            <w:shd w:val="clear" w:color="auto" w:fill="D9D9D9"/>
          </w:tcPr>
          <w:p w:rsidR="00C50F87" w:rsidRDefault="00C50F87" w:rsidP="00C50F87">
            <w:pPr>
              <w:snapToGrid w:val="0"/>
              <w:jc w:val="center"/>
              <w:rPr>
                <w:rFonts w:ascii="Arial Narrow" w:hAnsi="Arial Narrow"/>
                <w:b/>
                <w:sz w:val="20"/>
                <w:szCs w:val="20"/>
              </w:rPr>
            </w:pPr>
            <w:r>
              <w:rPr>
                <w:rFonts w:ascii="Arial Narrow" w:hAnsi="Arial Narrow"/>
                <w:b/>
                <w:sz w:val="20"/>
                <w:szCs w:val="20"/>
              </w:rPr>
              <w:t>Non è ancora in grado di organizzare il lavoro da solo</w:t>
            </w:r>
          </w:p>
        </w:tc>
      </w:tr>
      <w:tr w:rsidR="00C50F87" w:rsidTr="00C02F6E">
        <w:tc>
          <w:tcPr>
            <w:tcW w:w="3259" w:type="dxa"/>
            <w:tcBorders>
              <w:top w:val="single" w:sz="4" w:space="0" w:color="000000"/>
              <w:left w:val="single" w:sz="4" w:space="0" w:color="000000"/>
              <w:bottom w:val="single" w:sz="4" w:space="0" w:color="000000"/>
            </w:tcBorders>
            <w:shd w:val="clear" w:color="auto" w:fill="auto"/>
          </w:tcPr>
          <w:p w:rsidR="00C50F87" w:rsidRPr="000265F9" w:rsidRDefault="00C50F87" w:rsidP="00C50F87">
            <w:pPr>
              <w:snapToGrid w:val="0"/>
              <w:spacing w:line="360" w:lineRule="auto"/>
              <w:jc w:val="center"/>
              <w:rPr>
                <w:rFonts w:ascii="Arial Narrow" w:hAnsi="Arial Narrow"/>
                <w:b/>
                <w:sz w:val="20"/>
                <w:szCs w:val="20"/>
              </w:rPr>
            </w:pPr>
          </w:p>
        </w:tc>
        <w:tc>
          <w:tcPr>
            <w:tcW w:w="3259"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line="360" w:lineRule="auto"/>
              <w:jc w:val="center"/>
              <w:rPr>
                <w:rFonts w:ascii="Arial Narrow" w:hAnsi="Arial Narrow"/>
                <w:b/>
                <w:sz w:val="20"/>
                <w:szCs w:val="20"/>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line="360" w:lineRule="auto"/>
              <w:jc w:val="center"/>
              <w:rPr>
                <w:rFonts w:ascii="Arial Narrow" w:hAnsi="Arial Narrow"/>
                <w:b/>
                <w:sz w:val="20"/>
                <w:szCs w:val="20"/>
              </w:rPr>
            </w:pPr>
          </w:p>
        </w:tc>
      </w:tr>
    </w:tbl>
    <w:p w:rsidR="00C50F87" w:rsidRPr="000265F9" w:rsidRDefault="00C50F87" w:rsidP="00C50F87">
      <w:pPr>
        <w:rPr>
          <w:rFonts w:ascii="Arial Narrow" w:hAnsi="Arial Narrow"/>
          <w:b/>
          <w:color w:val="215868"/>
        </w:rPr>
      </w:pPr>
    </w:p>
    <w:p w:rsidR="00C50F87" w:rsidRPr="000265F9" w:rsidRDefault="00C50F87" w:rsidP="00C50F87">
      <w:pPr>
        <w:rPr>
          <w:rFonts w:ascii="Arial Narrow" w:hAnsi="Arial Narrow"/>
          <w:b/>
          <w:color w:val="215868"/>
        </w:rPr>
      </w:pPr>
      <w:r w:rsidRPr="000265F9">
        <w:rPr>
          <w:rFonts w:ascii="Arial Narrow" w:hAnsi="Arial Narrow"/>
          <w:b/>
          <w:color w:val="215868"/>
        </w:rPr>
        <w:t>L’ITALIANO L2 RISPETTO AI LIVELLI DI PARTENZA</w:t>
      </w:r>
    </w:p>
    <w:p w:rsidR="00C50F87" w:rsidRDefault="00C50F87" w:rsidP="00C50F87">
      <w:pPr>
        <w:rPr>
          <w:rFonts w:ascii="Arial Narrow" w:hAnsi="Arial Narrow"/>
          <w:sz w:val="16"/>
          <w:szCs w:val="16"/>
        </w:rPr>
      </w:pPr>
      <w:r>
        <w:rPr>
          <w:rFonts w:ascii="Arial Narrow" w:hAnsi="Arial Narrow"/>
          <w:sz w:val="16"/>
          <w:szCs w:val="16"/>
        </w:rPr>
        <w:tab/>
      </w:r>
      <w:r>
        <w:rPr>
          <w:rFonts w:ascii="Arial Narrow" w:hAnsi="Arial Narrow"/>
          <w:sz w:val="16"/>
          <w:szCs w:val="16"/>
        </w:rPr>
        <w:tab/>
      </w:r>
    </w:p>
    <w:p w:rsidR="00C50F87" w:rsidRDefault="00C50F87" w:rsidP="00C50F87">
      <w:pPr>
        <w:rPr>
          <w:rFonts w:ascii="Arial Narrow" w:hAnsi="Arial Narrow"/>
          <w:b/>
        </w:rPr>
      </w:pPr>
      <w:r>
        <w:rPr>
          <w:rFonts w:ascii="Arial Narrow" w:hAnsi="Arial Narrow"/>
          <w:b/>
        </w:rPr>
        <w:t>Progressi e difficoltà:</w:t>
      </w:r>
    </w:p>
    <w:tbl>
      <w:tblPr>
        <w:tblW w:w="9778" w:type="dxa"/>
        <w:tblLayout w:type="fixed"/>
        <w:tblLook w:val="0000"/>
      </w:tblPr>
      <w:tblGrid>
        <w:gridCol w:w="9778"/>
      </w:tblGrid>
      <w:tr w:rsidR="00C50F87" w:rsidTr="004800AF">
        <w:tc>
          <w:tcPr>
            <w:tcW w:w="9778" w:type="dxa"/>
            <w:tcBorders>
              <w:bottom w:val="single" w:sz="4" w:space="0" w:color="000000"/>
            </w:tcBorders>
            <w:shd w:val="clear" w:color="auto" w:fill="auto"/>
          </w:tcPr>
          <w:p w:rsidR="00C50F87" w:rsidRPr="00964CAC" w:rsidRDefault="00C50F87" w:rsidP="00C50F87">
            <w:pPr>
              <w:snapToGrid w:val="0"/>
              <w:rPr>
                <w:rFonts w:ascii="Arial Narrow" w:hAnsi="Arial Narrow"/>
              </w:rPr>
            </w:pPr>
          </w:p>
        </w:tc>
      </w:tr>
      <w:tr w:rsidR="00C50F87" w:rsidTr="004800AF">
        <w:tc>
          <w:tcPr>
            <w:tcW w:w="9778" w:type="dxa"/>
            <w:tcBorders>
              <w:top w:val="single" w:sz="4" w:space="0" w:color="000000"/>
              <w:bottom w:val="single" w:sz="4" w:space="0" w:color="000000"/>
            </w:tcBorders>
            <w:shd w:val="clear" w:color="auto" w:fill="auto"/>
          </w:tcPr>
          <w:p w:rsidR="00C50F87" w:rsidRPr="00964CAC" w:rsidRDefault="00C50F87" w:rsidP="00C50F87">
            <w:pPr>
              <w:snapToGrid w:val="0"/>
              <w:rPr>
                <w:rFonts w:ascii="Arial Narrow" w:hAnsi="Arial Narrow"/>
              </w:rPr>
            </w:pPr>
          </w:p>
        </w:tc>
      </w:tr>
    </w:tbl>
    <w:p w:rsidR="00C50F87" w:rsidRPr="000265F9" w:rsidRDefault="00C50F87" w:rsidP="00C50F87">
      <w:pPr>
        <w:rPr>
          <w:rFonts w:ascii="Arial Narrow" w:hAnsi="Arial Narrow"/>
          <w:b/>
          <w:color w:val="31849B"/>
          <w:sz w:val="28"/>
          <w:szCs w:val="28"/>
        </w:rPr>
      </w:pPr>
    </w:p>
    <w:p w:rsidR="00C50F87" w:rsidRPr="000265F9" w:rsidRDefault="00C50F87" w:rsidP="00C50F87">
      <w:pPr>
        <w:rPr>
          <w:rFonts w:ascii="Arial Narrow" w:hAnsi="Arial Narrow"/>
          <w:b/>
          <w:color w:val="215868"/>
        </w:rPr>
      </w:pPr>
      <w:r w:rsidRPr="000265F9">
        <w:rPr>
          <w:rFonts w:ascii="Arial Narrow" w:hAnsi="Arial Narrow"/>
          <w:b/>
          <w:color w:val="215868"/>
        </w:rPr>
        <w:t>PROGRESSI NELLE DISCIPLINE</w:t>
      </w:r>
      <w:r w:rsidRPr="00D4490B">
        <w:rPr>
          <w:rFonts w:ascii="Arial Narrow" w:hAnsi="Arial Narrow"/>
          <w:b/>
          <w:color w:val="215868"/>
        </w:rPr>
        <w:t xml:space="preserve"> </w:t>
      </w:r>
      <w:r w:rsidRPr="000265F9">
        <w:rPr>
          <w:rFonts w:ascii="Arial Narrow" w:hAnsi="Arial Narrow"/>
          <w:b/>
          <w:color w:val="215868"/>
        </w:rPr>
        <w:t>RISPETTO AI LIVELLI DI PARTENZA ED AI NUCLEI FONDANTI INDIVIDUATI</w:t>
      </w:r>
    </w:p>
    <w:p w:rsidR="00C50F87" w:rsidRDefault="00C50F87" w:rsidP="00C50F87">
      <w:pPr>
        <w:rPr>
          <w:rFonts w:ascii="Arial Narrow" w:hAnsi="Arial Narrow"/>
          <w:sz w:val="16"/>
          <w:szCs w:val="16"/>
        </w:rPr>
      </w:pPr>
    </w:p>
    <w:tbl>
      <w:tblPr>
        <w:tblW w:w="9788" w:type="dxa"/>
        <w:tblLayout w:type="fixed"/>
        <w:tblLook w:val="0000"/>
      </w:tblPr>
      <w:tblGrid>
        <w:gridCol w:w="2802"/>
        <w:gridCol w:w="1395"/>
        <w:gridCol w:w="1395"/>
        <w:gridCol w:w="1395"/>
        <w:gridCol w:w="1395"/>
        <w:gridCol w:w="1406"/>
      </w:tblGrid>
      <w:tr w:rsidR="00C50F87" w:rsidTr="004800AF">
        <w:tc>
          <w:tcPr>
            <w:tcW w:w="2802"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i/>
                <w:sz w:val="20"/>
                <w:szCs w:val="20"/>
              </w:rPr>
            </w:pPr>
            <w:r>
              <w:rPr>
                <w:rFonts w:ascii="Arial Narrow" w:hAnsi="Arial Narrow"/>
                <w:b/>
                <w:i/>
                <w:sz w:val="20"/>
                <w:szCs w:val="20"/>
              </w:rPr>
              <w:t>DISCIPLINE</w:t>
            </w:r>
          </w:p>
        </w:tc>
        <w:tc>
          <w:tcPr>
            <w:tcW w:w="1395"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sz w:val="20"/>
                <w:szCs w:val="20"/>
              </w:rPr>
            </w:pPr>
            <w:r>
              <w:rPr>
                <w:rFonts w:ascii="Arial Narrow" w:hAnsi="Arial Narrow"/>
                <w:b/>
                <w:sz w:val="20"/>
                <w:szCs w:val="20"/>
              </w:rPr>
              <w:t>Lievi</w:t>
            </w:r>
          </w:p>
        </w:tc>
        <w:tc>
          <w:tcPr>
            <w:tcW w:w="1395"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sz w:val="20"/>
                <w:szCs w:val="20"/>
              </w:rPr>
            </w:pPr>
            <w:r>
              <w:rPr>
                <w:rFonts w:ascii="Arial Narrow" w:hAnsi="Arial Narrow"/>
                <w:b/>
                <w:sz w:val="20"/>
                <w:szCs w:val="20"/>
              </w:rPr>
              <w:t>Sufficienti</w:t>
            </w:r>
          </w:p>
        </w:tc>
        <w:tc>
          <w:tcPr>
            <w:tcW w:w="1395"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sz w:val="20"/>
                <w:szCs w:val="20"/>
              </w:rPr>
            </w:pPr>
            <w:r>
              <w:rPr>
                <w:rFonts w:ascii="Arial Narrow" w:hAnsi="Arial Narrow"/>
                <w:b/>
                <w:sz w:val="20"/>
                <w:szCs w:val="20"/>
              </w:rPr>
              <w:t>Significativi</w:t>
            </w:r>
          </w:p>
        </w:tc>
        <w:tc>
          <w:tcPr>
            <w:tcW w:w="1395"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sz w:val="20"/>
                <w:szCs w:val="20"/>
              </w:rPr>
            </w:pPr>
            <w:r>
              <w:rPr>
                <w:rFonts w:ascii="Arial Narrow" w:hAnsi="Arial Narrow"/>
                <w:b/>
                <w:sz w:val="20"/>
                <w:szCs w:val="20"/>
              </w:rPr>
              <w:t>Buoni</w:t>
            </w:r>
          </w:p>
        </w:tc>
        <w:tc>
          <w:tcPr>
            <w:tcW w:w="1406" w:type="dxa"/>
            <w:tcBorders>
              <w:top w:val="single" w:sz="4" w:space="0" w:color="000000"/>
              <w:left w:val="single" w:sz="4" w:space="0" w:color="000000"/>
              <w:bottom w:val="single" w:sz="4" w:space="0" w:color="000000"/>
              <w:right w:val="single" w:sz="4" w:space="0" w:color="000000"/>
            </w:tcBorders>
            <w:shd w:val="clear" w:color="auto" w:fill="D9D9D9"/>
          </w:tcPr>
          <w:p w:rsidR="00C50F87" w:rsidRDefault="00C50F87" w:rsidP="00C50F87">
            <w:pPr>
              <w:snapToGrid w:val="0"/>
              <w:jc w:val="center"/>
              <w:rPr>
                <w:rFonts w:ascii="Arial Narrow" w:hAnsi="Arial Narrow"/>
                <w:b/>
                <w:sz w:val="20"/>
                <w:szCs w:val="20"/>
              </w:rPr>
            </w:pPr>
            <w:r>
              <w:rPr>
                <w:rFonts w:ascii="Arial Narrow" w:hAnsi="Arial Narrow"/>
                <w:b/>
                <w:sz w:val="20"/>
                <w:szCs w:val="20"/>
              </w:rPr>
              <w:t>Ottimi</w:t>
            </w:r>
          </w:p>
        </w:tc>
      </w:tr>
      <w:tr w:rsidR="00C50F87" w:rsidTr="004800AF">
        <w:tc>
          <w:tcPr>
            <w:tcW w:w="2802" w:type="dxa"/>
            <w:tcBorders>
              <w:top w:val="single" w:sz="4" w:space="0" w:color="000000"/>
              <w:left w:val="single" w:sz="4" w:space="0" w:color="000000"/>
              <w:bottom w:val="single" w:sz="4" w:space="0" w:color="000000"/>
            </w:tcBorders>
            <w:shd w:val="clear" w:color="auto" w:fill="auto"/>
          </w:tcPr>
          <w:p w:rsidR="00C50F87" w:rsidRPr="005771F4" w:rsidRDefault="00C50F87" w:rsidP="00C50F87">
            <w:pPr>
              <w:snapToGrid w:val="0"/>
              <w:spacing w:after="40"/>
              <w:rPr>
                <w:rFonts w:ascii="Arial Narrow" w:hAnsi="Arial Narrow"/>
                <w:b/>
                <w:sz w:val="20"/>
                <w:szCs w:val="20"/>
              </w:rPr>
            </w:pPr>
          </w:p>
        </w:tc>
        <w:tc>
          <w:tcPr>
            <w:tcW w:w="139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sz w:val="20"/>
                <w:szCs w:val="20"/>
              </w:rPr>
            </w:pPr>
          </w:p>
        </w:tc>
        <w:tc>
          <w:tcPr>
            <w:tcW w:w="139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sz w:val="20"/>
                <w:szCs w:val="20"/>
              </w:rPr>
            </w:pPr>
          </w:p>
        </w:tc>
        <w:tc>
          <w:tcPr>
            <w:tcW w:w="139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sz w:val="20"/>
                <w:szCs w:val="20"/>
              </w:rPr>
            </w:pPr>
          </w:p>
        </w:tc>
        <w:tc>
          <w:tcPr>
            <w:tcW w:w="139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sz w:val="20"/>
                <w:szCs w:val="20"/>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after="40"/>
              <w:rPr>
                <w:rFonts w:ascii="Arial Narrow" w:hAnsi="Arial Narrow"/>
                <w:sz w:val="20"/>
                <w:szCs w:val="20"/>
              </w:rPr>
            </w:pPr>
          </w:p>
        </w:tc>
      </w:tr>
      <w:tr w:rsidR="00C50F87" w:rsidTr="004800AF">
        <w:tc>
          <w:tcPr>
            <w:tcW w:w="2802" w:type="dxa"/>
            <w:tcBorders>
              <w:top w:val="single" w:sz="4" w:space="0" w:color="000000"/>
              <w:left w:val="single" w:sz="4" w:space="0" w:color="000000"/>
              <w:bottom w:val="single" w:sz="4" w:space="0" w:color="000000"/>
            </w:tcBorders>
            <w:shd w:val="clear" w:color="auto" w:fill="auto"/>
          </w:tcPr>
          <w:p w:rsidR="00C50F87" w:rsidRPr="005771F4" w:rsidRDefault="00C50F87" w:rsidP="00C50F87">
            <w:pPr>
              <w:snapToGrid w:val="0"/>
              <w:spacing w:after="40"/>
              <w:rPr>
                <w:rFonts w:ascii="Arial Narrow" w:hAnsi="Arial Narrow"/>
                <w:b/>
                <w:sz w:val="20"/>
                <w:szCs w:val="20"/>
              </w:rPr>
            </w:pPr>
          </w:p>
        </w:tc>
        <w:tc>
          <w:tcPr>
            <w:tcW w:w="139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sz w:val="20"/>
                <w:szCs w:val="20"/>
              </w:rPr>
            </w:pPr>
          </w:p>
        </w:tc>
        <w:tc>
          <w:tcPr>
            <w:tcW w:w="139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sz w:val="20"/>
                <w:szCs w:val="20"/>
              </w:rPr>
            </w:pPr>
          </w:p>
        </w:tc>
        <w:tc>
          <w:tcPr>
            <w:tcW w:w="139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sz w:val="20"/>
                <w:szCs w:val="20"/>
              </w:rPr>
            </w:pPr>
          </w:p>
        </w:tc>
        <w:tc>
          <w:tcPr>
            <w:tcW w:w="139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sz w:val="20"/>
                <w:szCs w:val="20"/>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after="40"/>
              <w:rPr>
                <w:rFonts w:ascii="Arial Narrow" w:hAnsi="Arial Narrow"/>
                <w:sz w:val="20"/>
                <w:szCs w:val="20"/>
              </w:rPr>
            </w:pPr>
          </w:p>
        </w:tc>
      </w:tr>
      <w:tr w:rsidR="00B82E84" w:rsidTr="004800AF">
        <w:tc>
          <w:tcPr>
            <w:tcW w:w="2802" w:type="dxa"/>
            <w:tcBorders>
              <w:top w:val="single" w:sz="4" w:space="0" w:color="000000"/>
              <w:left w:val="single" w:sz="4" w:space="0" w:color="000000"/>
              <w:bottom w:val="single" w:sz="4" w:space="0" w:color="000000"/>
            </w:tcBorders>
            <w:shd w:val="clear" w:color="auto" w:fill="auto"/>
          </w:tcPr>
          <w:p w:rsidR="00B82E84" w:rsidRPr="005771F4" w:rsidRDefault="00B82E84" w:rsidP="00C50F87">
            <w:pPr>
              <w:snapToGrid w:val="0"/>
              <w:spacing w:after="40"/>
              <w:rPr>
                <w:rFonts w:ascii="Arial Narrow" w:hAnsi="Arial Narrow"/>
                <w:b/>
                <w:sz w:val="20"/>
                <w:szCs w:val="20"/>
              </w:rPr>
            </w:pPr>
          </w:p>
        </w:tc>
        <w:tc>
          <w:tcPr>
            <w:tcW w:w="1395" w:type="dxa"/>
            <w:tcBorders>
              <w:top w:val="single" w:sz="4" w:space="0" w:color="000000"/>
              <w:left w:val="single" w:sz="4" w:space="0" w:color="000000"/>
              <w:bottom w:val="single" w:sz="4" w:space="0" w:color="000000"/>
            </w:tcBorders>
            <w:shd w:val="clear" w:color="auto" w:fill="auto"/>
          </w:tcPr>
          <w:p w:rsidR="00B82E84" w:rsidRDefault="00B82E84" w:rsidP="00C50F87">
            <w:pPr>
              <w:snapToGrid w:val="0"/>
              <w:spacing w:after="40"/>
              <w:rPr>
                <w:rFonts w:ascii="Arial Narrow" w:hAnsi="Arial Narrow"/>
                <w:sz w:val="20"/>
                <w:szCs w:val="20"/>
              </w:rPr>
            </w:pPr>
          </w:p>
        </w:tc>
        <w:tc>
          <w:tcPr>
            <w:tcW w:w="1395" w:type="dxa"/>
            <w:tcBorders>
              <w:top w:val="single" w:sz="4" w:space="0" w:color="000000"/>
              <w:left w:val="single" w:sz="4" w:space="0" w:color="000000"/>
              <w:bottom w:val="single" w:sz="4" w:space="0" w:color="000000"/>
            </w:tcBorders>
            <w:shd w:val="clear" w:color="auto" w:fill="auto"/>
          </w:tcPr>
          <w:p w:rsidR="00B82E84" w:rsidRDefault="00B82E84" w:rsidP="00C50F87">
            <w:pPr>
              <w:snapToGrid w:val="0"/>
              <w:spacing w:after="40"/>
              <w:jc w:val="center"/>
              <w:rPr>
                <w:rFonts w:ascii="Arial Narrow" w:hAnsi="Arial Narrow"/>
                <w:sz w:val="20"/>
                <w:szCs w:val="20"/>
              </w:rPr>
            </w:pPr>
          </w:p>
        </w:tc>
        <w:tc>
          <w:tcPr>
            <w:tcW w:w="1395" w:type="dxa"/>
            <w:tcBorders>
              <w:top w:val="single" w:sz="4" w:space="0" w:color="000000"/>
              <w:left w:val="single" w:sz="4" w:space="0" w:color="000000"/>
              <w:bottom w:val="single" w:sz="4" w:space="0" w:color="000000"/>
            </w:tcBorders>
            <w:shd w:val="clear" w:color="auto" w:fill="auto"/>
          </w:tcPr>
          <w:p w:rsidR="00B82E84" w:rsidRDefault="00B82E84" w:rsidP="00C50F87">
            <w:pPr>
              <w:snapToGrid w:val="0"/>
              <w:spacing w:after="40"/>
              <w:rPr>
                <w:rFonts w:ascii="Arial Narrow" w:hAnsi="Arial Narrow"/>
                <w:sz w:val="20"/>
                <w:szCs w:val="20"/>
              </w:rPr>
            </w:pPr>
          </w:p>
        </w:tc>
        <w:tc>
          <w:tcPr>
            <w:tcW w:w="1395" w:type="dxa"/>
            <w:tcBorders>
              <w:top w:val="single" w:sz="4" w:space="0" w:color="000000"/>
              <w:left w:val="single" w:sz="4" w:space="0" w:color="000000"/>
              <w:bottom w:val="single" w:sz="4" w:space="0" w:color="000000"/>
            </w:tcBorders>
            <w:shd w:val="clear" w:color="auto" w:fill="auto"/>
          </w:tcPr>
          <w:p w:rsidR="00B82E84" w:rsidRDefault="00B82E84" w:rsidP="00C50F87">
            <w:pPr>
              <w:snapToGrid w:val="0"/>
              <w:spacing w:after="40"/>
              <w:rPr>
                <w:rFonts w:ascii="Arial Narrow" w:hAnsi="Arial Narrow"/>
                <w:sz w:val="20"/>
                <w:szCs w:val="20"/>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B82E84" w:rsidRDefault="00B82E84" w:rsidP="00C50F87">
            <w:pPr>
              <w:snapToGrid w:val="0"/>
              <w:spacing w:after="40"/>
              <w:rPr>
                <w:rFonts w:ascii="Arial Narrow" w:hAnsi="Arial Narrow"/>
                <w:sz w:val="20"/>
                <w:szCs w:val="20"/>
              </w:rPr>
            </w:pPr>
          </w:p>
        </w:tc>
      </w:tr>
    </w:tbl>
    <w:p w:rsidR="00C50F87" w:rsidRDefault="00291FD9" w:rsidP="00C50F87">
      <w:pPr>
        <w:rPr>
          <w:rFonts w:ascii="Arial Narrow" w:hAnsi="Arial Narrow"/>
          <w:sz w:val="28"/>
          <w:szCs w:val="28"/>
        </w:rPr>
      </w:pPr>
      <w:r>
        <w:rPr>
          <w:rFonts w:ascii="Arial Narrow" w:hAnsi="Arial Narrow"/>
          <w:noProof/>
          <w:sz w:val="28"/>
          <w:szCs w:val="28"/>
        </w:rPr>
        <w:pict>
          <v:shape id="Text Box 43" o:spid="_x0000_s1051" type="#_x0000_t202" style="position:absolute;margin-left:-19.95pt;margin-top:6.25pt;width:524.25pt;height:737.25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" strokecolor="#ffc000" strokeweight="2.25pt">
            <v:textbox>
              <w:txbxContent>
                <w:p w:rsidR="001B63FE" w:rsidRDefault="001B63FE"/>
              </w:txbxContent>
            </v:textbox>
          </v:shape>
        </w:pict>
      </w:r>
    </w:p>
    <w:p w:rsidR="00C50F87" w:rsidRPr="000265F9" w:rsidRDefault="00C50F87" w:rsidP="00C50F87">
      <w:pPr>
        <w:rPr>
          <w:rFonts w:ascii="Arial Narrow" w:hAnsi="Arial Narrow"/>
          <w:b/>
          <w:color w:val="215868"/>
        </w:rPr>
      </w:pPr>
      <w:r w:rsidRPr="000265F9">
        <w:rPr>
          <w:rFonts w:ascii="Arial Narrow" w:hAnsi="Arial Narrow"/>
          <w:b/>
          <w:color w:val="215868"/>
        </w:rPr>
        <w:t>L’ALUNNO MANIFESTA INTERESSE ED ATTITUDINE PER LE DISCIPLINE DI TIPO:</w:t>
      </w:r>
    </w:p>
    <w:p w:rsidR="00C50F87" w:rsidRPr="000265F9" w:rsidRDefault="00C50F87" w:rsidP="00C50F87">
      <w:pPr>
        <w:rPr>
          <w:rFonts w:ascii="Arial Narrow" w:hAnsi="Arial Narrow"/>
          <w:b/>
          <w:color w:val="31849B"/>
          <w:sz w:val="16"/>
          <w:szCs w:val="16"/>
        </w:rPr>
      </w:pPr>
    </w:p>
    <w:tbl>
      <w:tblPr>
        <w:tblW w:w="9864" w:type="dxa"/>
        <w:tblLayout w:type="fixed"/>
        <w:tblLook w:val="0000"/>
      </w:tblPr>
      <w:tblGrid>
        <w:gridCol w:w="1100"/>
        <w:gridCol w:w="1072"/>
        <w:gridCol w:w="1183"/>
        <w:gridCol w:w="1109"/>
        <w:gridCol w:w="1083"/>
        <w:gridCol w:w="1070"/>
        <w:gridCol w:w="1074"/>
        <w:gridCol w:w="1091"/>
        <w:gridCol w:w="1082"/>
      </w:tblGrid>
      <w:tr w:rsidR="00C50F87" w:rsidTr="004800AF">
        <w:tc>
          <w:tcPr>
            <w:tcW w:w="1100"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sz w:val="20"/>
                <w:szCs w:val="20"/>
              </w:rPr>
            </w:pPr>
            <w:r>
              <w:rPr>
                <w:rFonts w:ascii="Arial Narrow" w:hAnsi="Arial Narrow"/>
                <w:b/>
                <w:sz w:val="20"/>
                <w:szCs w:val="20"/>
              </w:rPr>
              <w:t>Umanistico</w:t>
            </w:r>
          </w:p>
        </w:tc>
        <w:tc>
          <w:tcPr>
            <w:tcW w:w="1072"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sz w:val="20"/>
                <w:szCs w:val="20"/>
              </w:rPr>
            </w:pPr>
            <w:r>
              <w:rPr>
                <w:rFonts w:ascii="Arial Narrow" w:hAnsi="Arial Narrow"/>
                <w:b/>
                <w:sz w:val="20"/>
                <w:szCs w:val="20"/>
              </w:rPr>
              <w:t>Musicale</w:t>
            </w:r>
          </w:p>
        </w:tc>
        <w:tc>
          <w:tcPr>
            <w:tcW w:w="1183"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sz w:val="20"/>
                <w:szCs w:val="20"/>
              </w:rPr>
            </w:pPr>
            <w:r>
              <w:rPr>
                <w:rFonts w:ascii="Arial Narrow" w:hAnsi="Arial Narrow"/>
                <w:b/>
                <w:sz w:val="20"/>
                <w:szCs w:val="20"/>
              </w:rPr>
              <w:t>Tecnologico</w:t>
            </w:r>
          </w:p>
        </w:tc>
        <w:tc>
          <w:tcPr>
            <w:tcW w:w="1109"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sz w:val="20"/>
                <w:szCs w:val="20"/>
              </w:rPr>
            </w:pPr>
            <w:r>
              <w:rPr>
                <w:rFonts w:ascii="Arial Narrow" w:hAnsi="Arial Narrow"/>
                <w:b/>
                <w:sz w:val="20"/>
                <w:szCs w:val="20"/>
              </w:rPr>
              <w:t>Informatico</w:t>
            </w:r>
          </w:p>
        </w:tc>
        <w:tc>
          <w:tcPr>
            <w:tcW w:w="1083"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sz w:val="20"/>
                <w:szCs w:val="20"/>
              </w:rPr>
            </w:pPr>
            <w:r>
              <w:rPr>
                <w:rFonts w:ascii="Arial Narrow" w:hAnsi="Arial Narrow"/>
                <w:b/>
                <w:sz w:val="20"/>
                <w:szCs w:val="20"/>
              </w:rPr>
              <w:t>Scientifico</w:t>
            </w:r>
          </w:p>
        </w:tc>
        <w:tc>
          <w:tcPr>
            <w:tcW w:w="1070"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sz w:val="20"/>
                <w:szCs w:val="20"/>
              </w:rPr>
            </w:pPr>
            <w:r>
              <w:rPr>
                <w:rFonts w:ascii="Arial Narrow" w:hAnsi="Arial Narrow"/>
                <w:b/>
                <w:sz w:val="20"/>
                <w:szCs w:val="20"/>
              </w:rPr>
              <w:t>Sportivo</w:t>
            </w:r>
          </w:p>
        </w:tc>
        <w:tc>
          <w:tcPr>
            <w:tcW w:w="1074"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sz w:val="20"/>
                <w:szCs w:val="20"/>
              </w:rPr>
            </w:pPr>
            <w:r>
              <w:rPr>
                <w:rFonts w:ascii="Arial Narrow" w:hAnsi="Arial Narrow"/>
                <w:b/>
                <w:sz w:val="20"/>
                <w:szCs w:val="20"/>
              </w:rPr>
              <w:t>Artistico</w:t>
            </w:r>
          </w:p>
        </w:tc>
        <w:tc>
          <w:tcPr>
            <w:tcW w:w="1091"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sz w:val="20"/>
                <w:szCs w:val="20"/>
              </w:rPr>
            </w:pPr>
            <w:r>
              <w:rPr>
                <w:rFonts w:ascii="Arial Narrow" w:hAnsi="Arial Narrow"/>
                <w:b/>
                <w:sz w:val="20"/>
                <w:szCs w:val="20"/>
              </w:rPr>
              <w:t>Linguistico</w:t>
            </w:r>
          </w:p>
        </w:tc>
        <w:tc>
          <w:tcPr>
            <w:tcW w:w="1082" w:type="dxa"/>
            <w:tcBorders>
              <w:top w:val="single" w:sz="4" w:space="0" w:color="000000"/>
              <w:left w:val="single" w:sz="4" w:space="0" w:color="000000"/>
              <w:bottom w:val="single" w:sz="4" w:space="0" w:color="000000"/>
              <w:right w:val="single" w:sz="4" w:space="0" w:color="000000"/>
            </w:tcBorders>
            <w:shd w:val="clear" w:color="auto" w:fill="D9D9D9"/>
          </w:tcPr>
          <w:p w:rsidR="00C50F87" w:rsidRDefault="00C50F87" w:rsidP="00C50F87">
            <w:pPr>
              <w:snapToGrid w:val="0"/>
              <w:jc w:val="center"/>
              <w:rPr>
                <w:rFonts w:ascii="Arial Narrow" w:hAnsi="Arial Narrow"/>
                <w:b/>
                <w:sz w:val="20"/>
                <w:szCs w:val="20"/>
              </w:rPr>
            </w:pPr>
            <w:r>
              <w:rPr>
                <w:rFonts w:ascii="Arial Narrow" w:hAnsi="Arial Narrow"/>
                <w:b/>
                <w:sz w:val="20"/>
                <w:szCs w:val="20"/>
              </w:rPr>
              <w:t>Nessuna</w:t>
            </w:r>
          </w:p>
        </w:tc>
      </w:tr>
      <w:tr w:rsidR="00C50F87" w:rsidTr="004800AF">
        <w:tc>
          <w:tcPr>
            <w:tcW w:w="1100"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line="360" w:lineRule="auto"/>
              <w:jc w:val="center"/>
              <w:rPr>
                <w:rFonts w:ascii="Arial Narrow" w:hAnsi="Arial Narrow"/>
                <w:b/>
                <w:color w:val="31849B"/>
                <w:sz w:val="20"/>
                <w:szCs w:val="20"/>
              </w:rPr>
            </w:pPr>
          </w:p>
        </w:tc>
        <w:tc>
          <w:tcPr>
            <w:tcW w:w="1072"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line="360" w:lineRule="auto"/>
              <w:jc w:val="center"/>
              <w:rPr>
                <w:rFonts w:ascii="Arial Narrow" w:hAnsi="Arial Narrow"/>
                <w:b/>
                <w:color w:val="31849B"/>
                <w:sz w:val="20"/>
                <w:szCs w:val="20"/>
              </w:rPr>
            </w:pPr>
          </w:p>
        </w:tc>
        <w:tc>
          <w:tcPr>
            <w:tcW w:w="1183"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line="360" w:lineRule="auto"/>
              <w:jc w:val="center"/>
              <w:rPr>
                <w:rFonts w:ascii="Arial Narrow" w:hAnsi="Arial Narrow"/>
                <w:b/>
                <w:color w:val="31849B"/>
                <w:sz w:val="20"/>
                <w:szCs w:val="20"/>
              </w:rPr>
            </w:pPr>
          </w:p>
        </w:tc>
        <w:tc>
          <w:tcPr>
            <w:tcW w:w="1109"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line="360" w:lineRule="auto"/>
              <w:jc w:val="center"/>
              <w:rPr>
                <w:rFonts w:ascii="Arial Narrow" w:hAnsi="Arial Narrow"/>
                <w:b/>
                <w:color w:val="31849B"/>
                <w:sz w:val="20"/>
                <w:szCs w:val="20"/>
              </w:rPr>
            </w:pPr>
          </w:p>
        </w:tc>
        <w:tc>
          <w:tcPr>
            <w:tcW w:w="1083"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line="360" w:lineRule="auto"/>
              <w:jc w:val="center"/>
              <w:rPr>
                <w:rFonts w:ascii="Arial Narrow" w:hAnsi="Arial Narrow"/>
                <w:b/>
                <w:color w:val="31849B"/>
                <w:sz w:val="20"/>
                <w:szCs w:val="20"/>
              </w:rPr>
            </w:pPr>
          </w:p>
        </w:tc>
        <w:tc>
          <w:tcPr>
            <w:tcW w:w="1070"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line="360" w:lineRule="auto"/>
              <w:jc w:val="center"/>
              <w:rPr>
                <w:rFonts w:ascii="Arial Narrow" w:hAnsi="Arial Narrow"/>
                <w:b/>
                <w:color w:val="31849B"/>
                <w:sz w:val="20"/>
                <w:szCs w:val="20"/>
              </w:rPr>
            </w:pPr>
          </w:p>
        </w:tc>
        <w:tc>
          <w:tcPr>
            <w:tcW w:w="107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line="360" w:lineRule="auto"/>
              <w:jc w:val="center"/>
              <w:rPr>
                <w:rFonts w:ascii="Arial Narrow" w:hAnsi="Arial Narrow"/>
                <w:b/>
                <w:color w:val="31849B"/>
                <w:sz w:val="20"/>
                <w:szCs w:val="20"/>
              </w:rPr>
            </w:pPr>
          </w:p>
        </w:tc>
        <w:tc>
          <w:tcPr>
            <w:tcW w:w="1091"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line="360" w:lineRule="auto"/>
              <w:jc w:val="center"/>
              <w:rPr>
                <w:rFonts w:ascii="Arial Narrow" w:hAnsi="Arial Narrow"/>
                <w:b/>
                <w:color w:val="31849B"/>
                <w:sz w:val="20"/>
                <w:szCs w:val="20"/>
              </w:rPr>
            </w:pP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line="360" w:lineRule="auto"/>
              <w:jc w:val="center"/>
              <w:rPr>
                <w:rFonts w:ascii="Arial Narrow" w:hAnsi="Arial Narrow"/>
                <w:b/>
                <w:color w:val="31849B"/>
                <w:sz w:val="20"/>
                <w:szCs w:val="20"/>
              </w:rPr>
            </w:pPr>
          </w:p>
        </w:tc>
      </w:tr>
    </w:tbl>
    <w:p w:rsidR="00C50F87" w:rsidRPr="000265F9" w:rsidRDefault="00C50F87" w:rsidP="00C50F87">
      <w:pPr>
        <w:jc w:val="center"/>
        <w:rPr>
          <w:rFonts w:ascii="Arial Narrow" w:hAnsi="Arial Narrow"/>
          <w:b/>
          <w:color w:val="31849B"/>
          <w:sz w:val="28"/>
          <w:szCs w:val="28"/>
        </w:rPr>
      </w:pPr>
    </w:p>
    <w:p w:rsidR="00C50F87" w:rsidRDefault="00C50F87" w:rsidP="00C50F87">
      <w:pPr>
        <w:rPr>
          <w:rFonts w:ascii="Arial Narrow" w:hAnsi="Arial Narrow"/>
          <w:b/>
        </w:rPr>
      </w:pPr>
      <w:r>
        <w:rPr>
          <w:rFonts w:ascii="Arial Narrow" w:hAnsi="Arial Narrow"/>
          <w:b/>
        </w:rPr>
        <w:t>Si evidenziano le seguenti difficoltà:</w:t>
      </w:r>
    </w:p>
    <w:tbl>
      <w:tblPr>
        <w:tblW w:w="9778" w:type="dxa"/>
        <w:tblLayout w:type="fixed"/>
        <w:tblLook w:val="0000"/>
      </w:tblPr>
      <w:tblGrid>
        <w:gridCol w:w="9778"/>
      </w:tblGrid>
      <w:tr w:rsidR="00C50F87" w:rsidTr="004800AF">
        <w:tc>
          <w:tcPr>
            <w:tcW w:w="9778" w:type="dxa"/>
            <w:tcBorders>
              <w:bottom w:val="single" w:sz="4" w:space="0" w:color="000000"/>
            </w:tcBorders>
            <w:shd w:val="clear" w:color="auto" w:fill="auto"/>
          </w:tcPr>
          <w:p w:rsidR="00C50F87" w:rsidRPr="00964CAC" w:rsidRDefault="00C50F87" w:rsidP="00C50F87">
            <w:pPr>
              <w:snapToGrid w:val="0"/>
              <w:rPr>
                <w:rFonts w:ascii="Arial Narrow" w:hAnsi="Arial Narrow"/>
              </w:rPr>
            </w:pPr>
          </w:p>
        </w:tc>
      </w:tr>
      <w:tr w:rsidR="00C50F87" w:rsidTr="004800AF">
        <w:tc>
          <w:tcPr>
            <w:tcW w:w="9778" w:type="dxa"/>
            <w:tcBorders>
              <w:top w:val="single" w:sz="4" w:space="0" w:color="000000"/>
              <w:bottom w:val="single" w:sz="4" w:space="0" w:color="000000"/>
            </w:tcBorders>
            <w:shd w:val="clear" w:color="auto" w:fill="auto"/>
          </w:tcPr>
          <w:p w:rsidR="00C50F87" w:rsidRPr="00964CAC" w:rsidRDefault="00C50F87" w:rsidP="00C50F87">
            <w:pPr>
              <w:snapToGrid w:val="0"/>
              <w:rPr>
                <w:rFonts w:ascii="Arial Narrow" w:hAnsi="Arial Narrow"/>
              </w:rPr>
            </w:pPr>
          </w:p>
        </w:tc>
      </w:tr>
      <w:tr w:rsidR="00C50F87" w:rsidTr="004800AF">
        <w:tc>
          <w:tcPr>
            <w:tcW w:w="9778" w:type="dxa"/>
            <w:tcBorders>
              <w:top w:val="single" w:sz="4" w:space="0" w:color="000000"/>
              <w:bottom w:val="single" w:sz="4" w:space="0" w:color="000000"/>
            </w:tcBorders>
            <w:shd w:val="clear" w:color="auto" w:fill="auto"/>
          </w:tcPr>
          <w:p w:rsidR="00C50F87" w:rsidRPr="00964CAC" w:rsidRDefault="00C50F87" w:rsidP="00C50F87">
            <w:pPr>
              <w:snapToGrid w:val="0"/>
              <w:rPr>
                <w:rFonts w:ascii="Arial Narrow" w:hAnsi="Arial Narrow"/>
              </w:rPr>
            </w:pPr>
          </w:p>
        </w:tc>
      </w:tr>
      <w:tr w:rsidR="00C50F87" w:rsidTr="004800AF">
        <w:tc>
          <w:tcPr>
            <w:tcW w:w="9778" w:type="dxa"/>
            <w:tcBorders>
              <w:top w:val="single" w:sz="4" w:space="0" w:color="000000"/>
              <w:bottom w:val="single" w:sz="4" w:space="0" w:color="000000"/>
            </w:tcBorders>
            <w:shd w:val="clear" w:color="auto" w:fill="auto"/>
          </w:tcPr>
          <w:p w:rsidR="00C50F87" w:rsidRDefault="00C50F87" w:rsidP="00C50F87">
            <w:pPr>
              <w:snapToGrid w:val="0"/>
              <w:rPr>
                <w:rFonts w:ascii="Arial Narrow" w:hAnsi="Arial Narrow"/>
              </w:rPr>
            </w:pPr>
          </w:p>
        </w:tc>
      </w:tr>
    </w:tbl>
    <w:p w:rsidR="00C50F87" w:rsidRDefault="00C50F87" w:rsidP="00C50F87">
      <w:pPr>
        <w:spacing w:after="40"/>
        <w:rPr>
          <w:rFonts w:ascii="Arial Narrow" w:hAnsi="Arial Narrow"/>
        </w:rPr>
      </w:pPr>
    </w:p>
    <w:p w:rsidR="00C50F87" w:rsidRPr="000265F9" w:rsidRDefault="00C50F87" w:rsidP="00C50F87">
      <w:pPr>
        <w:rPr>
          <w:rFonts w:ascii="Arial Narrow" w:hAnsi="Arial Narrow"/>
          <w:b/>
          <w:color w:val="215868"/>
        </w:rPr>
      </w:pPr>
      <w:r w:rsidRPr="000265F9">
        <w:rPr>
          <w:rFonts w:ascii="Arial Narrow" w:hAnsi="Arial Narrow"/>
          <w:b/>
          <w:color w:val="215868"/>
        </w:rPr>
        <w:t xml:space="preserve">NOTE AGGIUNTIVE IN RIFERIMENTO ALL’ADATTAMENTO DEL PERCORSO EDUCATIVO </w:t>
      </w:r>
    </w:p>
    <w:p w:rsidR="00C50F87" w:rsidRDefault="00C50F87" w:rsidP="00C50F87">
      <w:pPr>
        <w:rPr>
          <w:rFonts w:ascii="Arial Narrow" w:hAnsi="Arial Narrow"/>
          <w:sz w:val="20"/>
          <w:szCs w:val="20"/>
        </w:rPr>
      </w:pPr>
      <w:r>
        <w:rPr>
          <w:rFonts w:ascii="Arial Narrow" w:hAnsi="Arial Narrow"/>
          <w:sz w:val="20"/>
          <w:szCs w:val="20"/>
        </w:rPr>
        <w:t>(obiettivi fondanti delle discipline da raggiungere/colmare)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rsidR="00C50F87" w:rsidRDefault="00C50F87" w:rsidP="00C50F87">
      <w:pPr>
        <w:spacing w:after="4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tbl>
      <w:tblPr>
        <w:tblW w:w="9778" w:type="dxa"/>
        <w:tblLayout w:type="fixed"/>
        <w:tblLook w:val="0000"/>
      </w:tblPr>
      <w:tblGrid>
        <w:gridCol w:w="9778"/>
      </w:tblGrid>
      <w:tr w:rsidR="00C50F87" w:rsidTr="004800AF">
        <w:tc>
          <w:tcPr>
            <w:tcW w:w="9778" w:type="dxa"/>
            <w:tcBorders>
              <w:top w:val="single" w:sz="4" w:space="0" w:color="000000"/>
              <w:bottom w:val="single" w:sz="4" w:space="0" w:color="000000"/>
            </w:tcBorders>
            <w:shd w:val="clear" w:color="auto" w:fill="auto"/>
          </w:tcPr>
          <w:p w:rsidR="00C50F87" w:rsidRPr="008E085D" w:rsidRDefault="00C50F87" w:rsidP="00C50F87">
            <w:pPr>
              <w:snapToGrid w:val="0"/>
              <w:spacing w:after="40"/>
              <w:rPr>
                <w:rFonts w:ascii="Arial Narrow" w:hAnsi="Arial Narrow"/>
              </w:rPr>
            </w:pPr>
          </w:p>
        </w:tc>
      </w:tr>
    </w:tbl>
    <w:p w:rsidR="00B34D2D" w:rsidRDefault="00C50F87" w:rsidP="00C50F87">
      <w:pPr>
        <w:rPr>
          <w:rFonts w:ascii="Arial Narrow" w:hAnsi="Arial Narrow"/>
        </w:rPr>
      </w:pPr>
      <w:r>
        <w:rPr>
          <w:rFonts w:ascii="Arial Narrow" w:hAnsi="Arial Narrow"/>
        </w:rPr>
        <w:tab/>
      </w:r>
      <w:r>
        <w:rPr>
          <w:rFonts w:ascii="Arial Narrow" w:hAnsi="Arial Narrow"/>
        </w:rPr>
        <w:tab/>
      </w:r>
      <w:r>
        <w:rPr>
          <w:rFonts w:ascii="Arial Narrow" w:hAnsi="Arial Narrow"/>
        </w:rPr>
        <w:tab/>
      </w:r>
    </w:p>
    <w:p w:rsidR="00C50F87" w:rsidRPr="00B34D2D" w:rsidRDefault="00B34D2D" w:rsidP="00C50F87">
      <w:pPr>
        <w:rPr>
          <w:rFonts w:ascii="Arial Narrow" w:hAnsi="Arial Narrow"/>
          <w:b/>
        </w:rPr>
      </w:pPr>
      <w:r w:rsidRPr="00B34D2D">
        <w:rPr>
          <w:rFonts w:ascii="Arial Narrow" w:hAnsi="Arial Narrow"/>
          <w:b/>
        </w:rPr>
        <w:t>Al termine del I Quadrimestre il Team docente individua se esiste un Bisogno Educativo Speciale e ne delibera la presa in carico con la compilazione del PDP</w:t>
      </w:r>
      <w:r w:rsidR="00C50F87" w:rsidRPr="00B34D2D">
        <w:rPr>
          <w:rFonts w:ascii="Arial Narrow" w:hAnsi="Arial Narrow"/>
          <w:b/>
        </w:rPr>
        <w:tab/>
      </w:r>
      <w:r w:rsidR="00C50F87" w:rsidRPr="00B34D2D">
        <w:rPr>
          <w:rFonts w:ascii="Arial Narrow" w:hAnsi="Arial Narrow"/>
          <w:b/>
        </w:rPr>
        <w:tab/>
      </w:r>
    </w:p>
    <w:p w:rsidR="00C02F6E" w:rsidRPr="000265F9" w:rsidRDefault="00C02F6E" w:rsidP="00C50F87">
      <w:pPr>
        <w:jc w:val="center"/>
        <w:rPr>
          <w:rFonts w:ascii="Arial Narrow" w:hAnsi="Arial Narrow"/>
          <w:b/>
          <w:color w:val="215868"/>
          <w:sz w:val="28"/>
          <w:szCs w:val="28"/>
        </w:rPr>
      </w:pPr>
    </w:p>
    <w:p w:rsidR="00C50F87" w:rsidRPr="000265F9" w:rsidRDefault="00C50F87" w:rsidP="00C50F87">
      <w:pPr>
        <w:jc w:val="center"/>
        <w:rPr>
          <w:rFonts w:ascii="Arial Narrow" w:hAnsi="Arial Narrow"/>
          <w:b/>
          <w:color w:val="215868"/>
          <w:sz w:val="28"/>
          <w:szCs w:val="28"/>
        </w:rPr>
      </w:pPr>
      <w:r w:rsidRPr="000265F9">
        <w:rPr>
          <w:rFonts w:ascii="Arial Narrow" w:hAnsi="Arial Narrow"/>
          <w:b/>
          <w:color w:val="215868"/>
          <w:sz w:val="28"/>
          <w:szCs w:val="28"/>
        </w:rPr>
        <w:t>VALUTAZIONE GLOBALE II QUADRIMESTRE</w:t>
      </w:r>
    </w:p>
    <w:p w:rsidR="00C50F87" w:rsidRPr="000265F9" w:rsidRDefault="00C50F87" w:rsidP="00C50F87">
      <w:pPr>
        <w:rPr>
          <w:rFonts w:ascii="Arial Narrow" w:hAnsi="Arial Narrow"/>
          <w:b/>
          <w:color w:val="215868"/>
          <w:sz w:val="28"/>
          <w:szCs w:val="28"/>
        </w:rPr>
      </w:pPr>
    </w:p>
    <w:p w:rsidR="00C50F87" w:rsidRPr="000265F9" w:rsidRDefault="00C50F87" w:rsidP="00C50F87">
      <w:pPr>
        <w:rPr>
          <w:rFonts w:ascii="Arial Narrow" w:hAnsi="Arial Narrow"/>
          <w:b/>
          <w:color w:val="215868"/>
        </w:rPr>
      </w:pPr>
      <w:r w:rsidRPr="000265F9">
        <w:rPr>
          <w:rFonts w:ascii="Arial Narrow" w:hAnsi="Arial Narrow"/>
          <w:b/>
          <w:color w:val="215868"/>
        </w:rPr>
        <w:t>L’IMPEGNO E IL COMPORTAMENTO NELLA CLASSE CURRICOLARE</w:t>
      </w:r>
    </w:p>
    <w:p w:rsidR="00C50F87" w:rsidRDefault="00C50F87" w:rsidP="00C50F87">
      <w:pPr>
        <w:rPr>
          <w:rFonts w:ascii="Arial Narrow" w:hAnsi="Arial Narrow"/>
          <w:b/>
          <w:sz w:val="16"/>
          <w:szCs w:val="16"/>
        </w:rPr>
      </w:pPr>
    </w:p>
    <w:tbl>
      <w:tblPr>
        <w:tblW w:w="9788" w:type="dxa"/>
        <w:tblLayout w:type="fixed"/>
        <w:tblLook w:val="0000"/>
      </w:tblPr>
      <w:tblGrid>
        <w:gridCol w:w="3794"/>
        <w:gridCol w:w="1994"/>
        <w:gridCol w:w="1995"/>
        <w:gridCol w:w="2005"/>
      </w:tblGrid>
      <w:tr w:rsidR="00C50F87" w:rsidTr="004800AF">
        <w:tc>
          <w:tcPr>
            <w:tcW w:w="3794" w:type="dxa"/>
            <w:tcBorders>
              <w:bottom w:val="single" w:sz="4" w:space="0" w:color="000000"/>
            </w:tcBorders>
            <w:shd w:val="clear" w:color="auto" w:fill="auto"/>
          </w:tcPr>
          <w:p w:rsidR="00C50F87" w:rsidRDefault="00C50F87" w:rsidP="00C50F87">
            <w:pPr>
              <w:snapToGrid w:val="0"/>
              <w:rPr>
                <w:rFonts w:ascii="Arial Narrow" w:hAnsi="Arial Narrow"/>
              </w:rPr>
            </w:pPr>
          </w:p>
        </w:tc>
        <w:tc>
          <w:tcPr>
            <w:tcW w:w="1994"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rPr>
            </w:pPr>
            <w:r>
              <w:rPr>
                <w:rFonts w:ascii="Arial Narrow" w:hAnsi="Arial Narrow"/>
                <w:b/>
              </w:rPr>
              <w:t>Sì</w:t>
            </w:r>
          </w:p>
        </w:tc>
        <w:tc>
          <w:tcPr>
            <w:tcW w:w="1995"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rPr>
            </w:pPr>
            <w:r>
              <w:rPr>
                <w:rFonts w:ascii="Arial Narrow" w:hAnsi="Arial Narrow"/>
                <w:b/>
              </w:rPr>
              <w:t>Parzialmente</w:t>
            </w:r>
          </w:p>
        </w:tc>
        <w:tc>
          <w:tcPr>
            <w:tcW w:w="2005" w:type="dxa"/>
            <w:tcBorders>
              <w:top w:val="single" w:sz="4" w:space="0" w:color="000000"/>
              <w:left w:val="single" w:sz="4" w:space="0" w:color="000000"/>
              <w:bottom w:val="single" w:sz="4" w:space="0" w:color="000000"/>
              <w:right w:val="single" w:sz="4" w:space="0" w:color="000000"/>
            </w:tcBorders>
            <w:shd w:val="clear" w:color="auto" w:fill="D9D9D9"/>
          </w:tcPr>
          <w:p w:rsidR="00C50F87" w:rsidRDefault="00C50F87" w:rsidP="00C50F87">
            <w:pPr>
              <w:snapToGrid w:val="0"/>
              <w:jc w:val="center"/>
              <w:rPr>
                <w:rFonts w:ascii="Arial Narrow" w:hAnsi="Arial Narrow"/>
                <w:b/>
              </w:rPr>
            </w:pPr>
            <w:r>
              <w:rPr>
                <w:rFonts w:ascii="Arial Narrow" w:hAnsi="Arial Narrow"/>
                <w:b/>
              </w:rPr>
              <w:t>No</w:t>
            </w:r>
          </w:p>
        </w:tc>
      </w:tr>
      <w:tr w:rsidR="00C50F87" w:rsidTr="004800AF">
        <w:tc>
          <w:tcPr>
            <w:tcW w:w="3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i/>
                <w:sz w:val="20"/>
                <w:szCs w:val="20"/>
              </w:rPr>
            </w:pPr>
            <w:r>
              <w:rPr>
                <w:rFonts w:ascii="Arial Narrow" w:hAnsi="Arial Narrow"/>
                <w:b/>
                <w:i/>
                <w:sz w:val="20"/>
                <w:szCs w:val="20"/>
              </w:rPr>
              <w:t>Arriva puntuale a scuola</w:t>
            </w:r>
          </w:p>
        </w:tc>
        <w:tc>
          <w:tcPr>
            <w:tcW w:w="1994"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c>
          <w:tcPr>
            <w:tcW w:w="1995"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r>
      <w:tr w:rsidR="00C50F87" w:rsidTr="004800AF">
        <w:tc>
          <w:tcPr>
            <w:tcW w:w="3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i/>
                <w:sz w:val="20"/>
                <w:szCs w:val="20"/>
              </w:rPr>
            </w:pPr>
            <w:r>
              <w:rPr>
                <w:rFonts w:ascii="Arial Narrow" w:hAnsi="Arial Narrow"/>
                <w:b/>
                <w:i/>
                <w:sz w:val="20"/>
                <w:szCs w:val="20"/>
              </w:rPr>
              <w:t>Rispetta le regole e le consegne</w:t>
            </w:r>
            <w:r>
              <w:rPr>
                <w:rFonts w:ascii="Arial Narrow" w:hAnsi="Arial Narrow"/>
                <w:b/>
                <w:i/>
                <w:sz w:val="20"/>
                <w:szCs w:val="20"/>
              </w:rPr>
              <w:tab/>
            </w:r>
          </w:p>
        </w:tc>
        <w:tc>
          <w:tcPr>
            <w:tcW w:w="1994"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c>
          <w:tcPr>
            <w:tcW w:w="1995"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r>
      <w:tr w:rsidR="00C50F87" w:rsidTr="004800AF">
        <w:tc>
          <w:tcPr>
            <w:tcW w:w="3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i/>
                <w:sz w:val="20"/>
                <w:szCs w:val="20"/>
              </w:rPr>
            </w:pPr>
            <w:r>
              <w:rPr>
                <w:rFonts w:ascii="Arial Narrow" w:hAnsi="Arial Narrow"/>
                <w:b/>
                <w:i/>
                <w:sz w:val="20"/>
                <w:szCs w:val="20"/>
              </w:rPr>
              <w:t>Mostra interesse e chiede aiuto ai compagni e all’insegnante</w:t>
            </w:r>
            <w:r>
              <w:rPr>
                <w:rFonts w:ascii="Arial Narrow" w:hAnsi="Arial Narrow"/>
                <w:b/>
                <w:i/>
                <w:sz w:val="20"/>
                <w:szCs w:val="20"/>
              </w:rPr>
              <w:tab/>
            </w:r>
          </w:p>
        </w:tc>
        <w:tc>
          <w:tcPr>
            <w:tcW w:w="1994"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c>
          <w:tcPr>
            <w:tcW w:w="1995"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r>
      <w:tr w:rsidR="00C50F87" w:rsidTr="004800AF">
        <w:tc>
          <w:tcPr>
            <w:tcW w:w="3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i/>
                <w:sz w:val="20"/>
                <w:szCs w:val="20"/>
              </w:rPr>
            </w:pPr>
            <w:r>
              <w:rPr>
                <w:rFonts w:ascii="Arial Narrow" w:hAnsi="Arial Narrow"/>
                <w:b/>
                <w:i/>
                <w:sz w:val="20"/>
                <w:szCs w:val="20"/>
              </w:rPr>
              <w:t>Esegue i compiti a casa</w:t>
            </w:r>
            <w:r>
              <w:rPr>
                <w:rFonts w:ascii="Arial Narrow" w:hAnsi="Arial Narrow"/>
                <w:b/>
                <w:i/>
                <w:sz w:val="20"/>
                <w:szCs w:val="20"/>
              </w:rPr>
              <w:tab/>
            </w:r>
          </w:p>
        </w:tc>
        <w:tc>
          <w:tcPr>
            <w:tcW w:w="1994"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c>
          <w:tcPr>
            <w:tcW w:w="1995"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r>
      <w:tr w:rsidR="00C50F87" w:rsidTr="004800AF">
        <w:tc>
          <w:tcPr>
            <w:tcW w:w="3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i/>
                <w:sz w:val="20"/>
                <w:szCs w:val="20"/>
              </w:rPr>
            </w:pPr>
            <w:r>
              <w:rPr>
                <w:rFonts w:ascii="Arial Narrow" w:hAnsi="Arial Narrow"/>
                <w:b/>
                <w:i/>
                <w:sz w:val="20"/>
                <w:szCs w:val="20"/>
              </w:rPr>
              <w:t>Si impegna in classe</w:t>
            </w:r>
            <w:r>
              <w:rPr>
                <w:rFonts w:ascii="Arial Narrow" w:hAnsi="Arial Narrow"/>
                <w:b/>
                <w:i/>
                <w:sz w:val="20"/>
                <w:szCs w:val="20"/>
              </w:rPr>
              <w:tab/>
            </w:r>
          </w:p>
        </w:tc>
        <w:tc>
          <w:tcPr>
            <w:tcW w:w="1994"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c>
          <w:tcPr>
            <w:tcW w:w="1995"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r>
      <w:tr w:rsidR="00C50F87" w:rsidRPr="00513E39" w:rsidTr="004800AF">
        <w:tc>
          <w:tcPr>
            <w:tcW w:w="3794" w:type="dxa"/>
            <w:tcBorders>
              <w:top w:val="single" w:sz="4" w:space="0" w:color="000000"/>
              <w:left w:val="single" w:sz="4" w:space="0" w:color="000000"/>
              <w:bottom w:val="single" w:sz="4" w:space="0" w:color="000000"/>
            </w:tcBorders>
            <w:shd w:val="clear" w:color="auto" w:fill="auto"/>
          </w:tcPr>
          <w:p w:rsidR="00C50F87" w:rsidRPr="00C6035C" w:rsidRDefault="00C50F87" w:rsidP="00C50F87">
            <w:pPr>
              <w:snapToGrid w:val="0"/>
              <w:spacing w:after="40"/>
              <w:rPr>
                <w:rFonts w:ascii="Arial Narrow" w:hAnsi="Arial Narrow"/>
                <w:b/>
                <w:i/>
                <w:sz w:val="20"/>
                <w:szCs w:val="20"/>
              </w:rPr>
            </w:pPr>
            <w:r w:rsidRPr="00C6035C">
              <w:rPr>
                <w:rFonts w:ascii="Arial Narrow" w:hAnsi="Arial Narrow"/>
                <w:b/>
                <w:i/>
                <w:sz w:val="20"/>
                <w:szCs w:val="20"/>
              </w:rPr>
              <w:t>È  integrato nel gruppo classe</w:t>
            </w:r>
          </w:p>
        </w:tc>
        <w:tc>
          <w:tcPr>
            <w:tcW w:w="1994"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c>
          <w:tcPr>
            <w:tcW w:w="1995"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r>
      <w:tr w:rsidR="00C50F87" w:rsidRPr="00513E39" w:rsidTr="004800AF">
        <w:tc>
          <w:tcPr>
            <w:tcW w:w="3794" w:type="dxa"/>
            <w:tcBorders>
              <w:top w:val="single" w:sz="4" w:space="0" w:color="000000"/>
              <w:left w:val="single" w:sz="4" w:space="0" w:color="000000"/>
              <w:bottom w:val="single" w:sz="4" w:space="0" w:color="000000"/>
            </w:tcBorders>
            <w:shd w:val="clear" w:color="auto" w:fill="auto"/>
          </w:tcPr>
          <w:p w:rsidR="00C50F87" w:rsidRPr="00C6035C" w:rsidRDefault="00C50F87" w:rsidP="00C50F87">
            <w:pPr>
              <w:snapToGrid w:val="0"/>
              <w:spacing w:after="40"/>
              <w:rPr>
                <w:rFonts w:ascii="Arial Narrow" w:hAnsi="Arial Narrow"/>
                <w:b/>
                <w:i/>
                <w:sz w:val="20"/>
                <w:szCs w:val="20"/>
              </w:rPr>
            </w:pPr>
            <w:r w:rsidRPr="00C6035C">
              <w:rPr>
                <w:rFonts w:ascii="Arial Narrow" w:hAnsi="Arial Narrow"/>
                <w:b/>
                <w:i/>
                <w:sz w:val="20"/>
                <w:szCs w:val="20"/>
              </w:rPr>
              <w:t>Altro: motivazione ed interesse</w:t>
            </w:r>
          </w:p>
        </w:tc>
        <w:tc>
          <w:tcPr>
            <w:tcW w:w="1994"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c>
          <w:tcPr>
            <w:tcW w:w="1995"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r>
    </w:tbl>
    <w:p w:rsidR="00C50F87" w:rsidRDefault="00C50F87" w:rsidP="00C50F87">
      <w:pPr>
        <w:jc w:val="center"/>
        <w:rPr>
          <w:rFonts w:ascii="Arial Narrow" w:hAnsi="Arial Narrow"/>
          <w:sz w:val="28"/>
          <w:szCs w:val="28"/>
        </w:rPr>
      </w:pPr>
    </w:p>
    <w:p w:rsidR="00C50F87" w:rsidRPr="00513E39" w:rsidRDefault="00C50F87" w:rsidP="00C50F87">
      <w:pPr>
        <w:jc w:val="center"/>
        <w:rPr>
          <w:rFonts w:ascii="Arial Narrow" w:hAnsi="Arial Narrow"/>
          <w:sz w:val="28"/>
          <w:szCs w:val="28"/>
        </w:rPr>
      </w:pPr>
    </w:p>
    <w:p w:rsidR="00C50F87" w:rsidRPr="000265F9" w:rsidRDefault="00C50F87" w:rsidP="00C50F87">
      <w:pPr>
        <w:jc w:val="center"/>
        <w:rPr>
          <w:rFonts w:ascii="Arial Narrow" w:hAnsi="Arial Narrow"/>
          <w:color w:val="215868"/>
        </w:rPr>
      </w:pPr>
      <w:r w:rsidRPr="000265F9">
        <w:rPr>
          <w:rFonts w:ascii="Arial Narrow" w:hAnsi="Arial Narrow"/>
          <w:color w:val="215868"/>
        </w:rPr>
        <w:t>L’IMPEGNO E IL COMPORTAMENTO NEL CORSO DI ITALIANO L2</w:t>
      </w:r>
    </w:p>
    <w:p w:rsidR="00C50F87" w:rsidRPr="00513E39" w:rsidRDefault="00C50F87" w:rsidP="00C50F87">
      <w:pPr>
        <w:jc w:val="center"/>
        <w:rPr>
          <w:rFonts w:ascii="Arial Narrow" w:hAnsi="Arial Narrow"/>
          <w:sz w:val="16"/>
          <w:szCs w:val="16"/>
        </w:rPr>
      </w:pPr>
    </w:p>
    <w:tbl>
      <w:tblPr>
        <w:tblW w:w="9788" w:type="dxa"/>
        <w:tblLayout w:type="fixed"/>
        <w:tblLook w:val="0000"/>
      </w:tblPr>
      <w:tblGrid>
        <w:gridCol w:w="3794"/>
        <w:gridCol w:w="1994"/>
        <w:gridCol w:w="1995"/>
        <w:gridCol w:w="2005"/>
      </w:tblGrid>
      <w:tr w:rsidR="00C50F87" w:rsidRPr="00513E39" w:rsidTr="004800AF">
        <w:tc>
          <w:tcPr>
            <w:tcW w:w="3794" w:type="dxa"/>
            <w:tcBorders>
              <w:bottom w:val="single" w:sz="4" w:space="0" w:color="000000"/>
            </w:tcBorders>
            <w:shd w:val="clear" w:color="auto" w:fill="auto"/>
          </w:tcPr>
          <w:p w:rsidR="00C50F87" w:rsidRPr="00513E39" w:rsidRDefault="00C50F87" w:rsidP="00C50F87">
            <w:pPr>
              <w:snapToGrid w:val="0"/>
              <w:jc w:val="center"/>
              <w:rPr>
                <w:rFonts w:ascii="Arial Narrow" w:hAnsi="Arial Narrow"/>
              </w:rPr>
            </w:pPr>
          </w:p>
        </w:tc>
        <w:tc>
          <w:tcPr>
            <w:tcW w:w="1994" w:type="dxa"/>
            <w:tcBorders>
              <w:top w:val="single" w:sz="4" w:space="0" w:color="000000"/>
              <w:left w:val="single" w:sz="4" w:space="0" w:color="000000"/>
              <w:bottom w:val="single" w:sz="4" w:space="0" w:color="000000"/>
            </w:tcBorders>
            <w:shd w:val="clear" w:color="auto" w:fill="D9D9D9"/>
          </w:tcPr>
          <w:p w:rsidR="00C50F87" w:rsidRPr="00513E39" w:rsidRDefault="00C50F87" w:rsidP="00C50F87">
            <w:pPr>
              <w:snapToGrid w:val="0"/>
              <w:jc w:val="center"/>
              <w:rPr>
                <w:rFonts w:ascii="Arial Narrow" w:hAnsi="Arial Narrow"/>
              </w:rPr>
            </w:pPr>
            <w:r w:rsidRPr="00513E39">
              <w:rPr>
                <w:rFonts w:ascii="Arial Narrow" w:hAnsi="Arial Narrow"/>
              </w:rPr>
              <w:t>Sì</w:t>
            </w:r>
          </w:p>
        </w:tc>
        <w:tc>
          <w:tcPr>
            <w:tcW w:w="1995" w:type="dxa"/>
            <w:tcBorders>
              <w:top w:val="single" w:sz="4" w:space="0" w:color="000000"/>
              <w:left w:val="single" w:sz="4" w:space="0" w:color="000000"/>
              <w:bottom w:val="single" w:sz="4" w:space="0" w:color="000000"/>
            </w:tcBorders>
            <w:shd w:val="clear" w:color="auto" w:fill="D9D9D9"/>
          </w:tcPr>
          <w:p w:rsidR="00C50F87" w:rsidRPr="00513E39" w:rsidRDefault="00C50F87" w:rsidP="00C50F87">
            <w:pPr>
              <w:snapToGrid w:val="0"/>
              <w:jc w:val="center"/>
              <w:rPr>
                <w:rFonts w:ascii="Arial Narrow" w:hAnsi="Arial Narrow"/>
              </w:rPr>
            </w:pPr>
            <w:r w:rsidRPr="00513E39">
              <w:rPr>
                <w:rFonts w:ascii="Arial Narrow" w:hAnsi="Arial Narrow"/>
              </w:rPr>
              <w:t>Parzialmente</w:t>
            </w:r>
          </w:p>
        </w:tc>
        <w:tc>
          <w:tcPr>
            <w:tcW w:w="2005" w:type="dxa"/>
            <w:tcBorders>
              <w:top w:val="single" w:sz="4" w:space="0" w:color="000000"/>
              <w:left w:val="single" w:sz="4" w:space="0" w:color="000000"/>
              <w:bottom w:val="single" w:sz="4" w:space="0" w:color="000000"/>
              <w:right w:val="single" w:sz="4" w:space="0" w:color="000000"/>
            </w:tcBorders>
            <w:shd w:val="clear" w:color="auto" w:fill="D9D9D9"/>
          </w:tcPr>
          <w:p w:rsidR="00C50F87" w:rsidRPr="00513E39" w:rsidRDefault="00C50F87" w:rsidP="00C50F87">
            <w:pPr>
              <w:snapToGrid w:val="0"/>
              <w:jc w:val="center"/>
              <w:rPr>
                <w:rFonts w:ascii="Arial Narrow" w:hAnsi="Arial Narrow"/>
              </w:rPr>
            </w:pPr>
            <w:r w:rsidRPr="00513E39">
              <w:rPr>
                <w:rFonts w:ascii="Arial Narrow" w:hAnsi="Arial Narrow"/>
              </w:rPr>
              <w:t>No</w:t>
            </w:r>
          </w:p>
        </w:tc>
      </w:tr>
      <w:tr w:rsidR="00C50F87" w:rsidRPr="00513E39" w:rsidTr="004800AF">
        <w:tc>
          <w:tcPr>
            <w:tcW w:w="3794" w:type="dxa"/>
            <w:tcBorders>
              <w:top w:val="single" w:sz="4" w:space="0" w:color="000000"/>
              <w:left w:val="single" w:sz="4" w:space="0" w:color="000000"/>
              <w:bottom w:val="single" w:sz="4" w:space="0" w:color="000000"/>
            </w:tcBorders>
            <w:shd w:val="clear" w:color="auto" w:fill="auto"/>
          </w:tcPr>
          <w:p w:rsidR="00C50F87" w:rsidRPr="00C6035C" w:rsidRDefault="00C50F87" w:rsidP="00C50F87">
            <w:pPr>
              <w:snapToGrid w:val="0"/>
              <w:spacing w:after="40"/>
              <w:rPr>
                <w:rFonts w:ascii="Arial Narrow" w:hAnsi="Arial Narrow"/>
                <w:b/>
                <w:i/>
                <w:sz w:val="20"/>
                <w:szCs w:val="20"/>
              </w:rPr>
            </w:pPr>
            <w:r w:rsidRPr="00C6035C">
              <w:rPr>
                <w:rFonts w:ascii="Arial Narrow" w:hAnsi="Arial Narrow"/>
                <w:b/>
                <w:i/>
                <w:sz w:val="20"/>
                <w:szCs w:val="20"/>
              </w:rPr>
              <w:t>Arriva puntuale</w:t>
            </w:r>
          </w:p>
        </w:tc>
        <w:tc>
          <w:tcPr>
            <w:tcW w:w="1994"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c>
          <w:tcPr>
            <w:tcW w:w="1995"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r>
      <w:tr w:rsidR="00C50F87" w:rsidRPr="00513E39" w:rsidTr="004800AF">
        <w:tc>
          <w:tcPr>
            <w:tcW w:w="3794" w:type="dxa"/>
            <w:tcBorders>
              <w:top w:val="single" w:sz="4" w:space="0" w:color="000000"/>
              <w:left w:val="single" w:sz="4" w:space="0" w:color="000000"/>
              <w:bottom w:val="single" w:sz="4" w:space="0" w:color="000000"/>
            </w:tcBorders>
            <w:shd w:val="clear" w:color="auto" w:fill="auto"/>
          </w:tcPr>
          <w:p w:rsidR="00C50F87" w:rsidRPr="00C6035C" w:rsidRDefault="00C50F87" w:rsidP="00C50F87">
            <w:pPr>
              <w:snapToGrid w:val="0"/>
              <w:spacing w:after="40"/>
              <w:rPr>
                <w:rFonts w:ascii="Arial Narrow" w:hAnsi="Arial Narrow"/>
                <w:b/>
                <w:i/>
                <w:sz w:val="20"/>
                <w:szCs w:val="20"/>
              </w:rPr>
            </w:pPr>
            <w:r w:rsidRPr="00C6035C">
              <w:rPr>
                <w:rFonts w:ascii="Arial Narrow" w:hAnsi="Arial Narrow"/>
                <w:b/>
                <w:i/>
                <w:sz w:val="20"/>
                <w:szCs w:val="20"/>
              </w:rPr>
              <w:t>Rispetta le regole e le consegne</w:t>
            </w:r>
          </w:p>
        </w:tc>
        <w:tc>
          <w:tcPr>
            <w:tcW w:w="1994"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c>
          <w:tcPr>
            <w:tcW w:w="1995"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r>
      <w:tr w:rsidR="00C50F87" w:rsidRPr="00513E39" w:rsidTr="004800AF">
        <w:tc>
          <w:tcPr>
            <w:tcW w:w="3794" w:type="dxa"/>
            <w:tcBorders>
              <w:top w:val="single" w:sz="4" w:space="0" w:color="000000"/>
              <w:left w:val="single" w:sz="4" w:space="0" w:color="000000"/>
              <w:bottom w:val="single" w:sz="4" w:space="0" w:color="000000"/>
            </w:tcBorders>
            <w:shd w:val="clear" w:color="auto" w:fill="auto"/>
          </w:tcPr>
          <w:p w:rsidR="00C50F87" w:rsidRPr="00C6035C" w:rsidRDefault="00C50F87" w:rsidP="00C50F87">
            <w:pPr>
              <w:snapToGrid w:val="0"/>
              <w:rPr>
                <w:rFonts w:ascii="Arial Narrow" w:hAnsi="Arial Narrow"/>
                <w:b/>
                <w:i/>
                <w:sz w:val="20"/>
                <w:szCs w:val="20"/>
              </w:rPr>
            </w:pPr>
            <w:r w:rsidRPr="00C6035C">
              <w:rPr>
                <w:rFonts w:ascii="Arial Narrow" w:hAnsi="Arial Narrow"/>
                <w:b/>
                <w:i/>
                <w:sz w:val="20"/>
                <w:szCs w:val="20"/>
              </w:rPr>
              <w:t>Mostra interesse e chiede aiuto ai compagni e all’insegnante</w:t>
            </w:r>
          </w:p>
        </w:tc>
        <w:tc>
          <w:tcPr>
            <w:tcW w:w="1994"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jc w:val="center"/>
              <w:rPr>
                <w:rFonts w:ascii="Arial Narrow" w:hAnsi="Arial Narrow"/>
                <w:b/>
                <w:sz w:val="20"/>
                <w:szCs w:val="20"/>
              </w:rPr>
            </w:pPr>
          </w:p>
        </w:tc>
        <w:tc>
          <w:tcPr>
            <w:tcW w:w="1995"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jc w:val="center"/>
              <w:rPr>
                <w:rFonts w:ascii="Arial Narrow" w:hAnsi="Arial Narrow"/>
                <w:b/>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C50F87" w:rsidRPr="00513E39" w:rsidRDefault="00C50F87" w:rsidP="00C50F87">
            <w:pPr>
              <w:snapToGrid w:val="0"/>
              <w:jc w:val="center"/>
              <w:rPr>
                <w:rFonts w:ascii="Arial Narrow" w:hAnsi="Arial Narrow"/>
                <w:b/>
                <w:sz w:val="20"/>
                <w:szCs w:val="20"/>
              </w:rPr>
            </w:pPr>
          </w:p>
        </w:tc>
      </w:tr>
      <w:tr w:rsidR="00C50F87" w:rsidRPr="00513E39" w:rsidTr="004800AF">
        <w:tc>
          <w:tcPr>
            <w:tcW w:w="3794" w:type="dxa"/>
            <w:tcBorders>
              <w:top w:val="single" w:sz="4" w:space="0" w:color="000000"/>
              <w:left w:val="single" w:sz="4" w:space="0" w:color="000000"/>
              <w:bottom w:val="single" w:sz="4" w:space="0" w:color="000000"/>
            </w:tcBorders>
            <w:shd w:val="clear" w:color="auto" w:fill="auto"/>
          </w:tcPr>
          <w:p w:rsidR="00C50F87" w:rsidRPr="00C6035C" w:rsidRDefault="00C50F87" w:rsidP="00C50F87">
            <w:pPr>
              <w:snapToGrid w:val="0"/>
              <w:spacing w:after="40"/>
              <w:rPr>
                <w:rFonts w:ascii="Arial Narrow" w:hAnsi="Arial Narrow"/>
                <w:b/>
                <w:i/>
                <w:sz w:val="20"/>
                <w:szCs w:val="20"/>
              </w:rPr>
            </w:pPr>
            <w:r w:rsidRPr="00C6035C">
              <w:rPr>
                <w:rFonts w:ascii="Arial Narrow" w:hAnsi="Arial Narrow"/>
                <w:b/>
                <w:i/>
                <w:sz w:val="20"/>
                <w:szCs w:val="20"/>
              </w:rPr>
              <w:t>Esegue i compiti a casa</w:t>
            </w:r>
          </w:p>
        </w:tc>
        <w:tc>
          <w:tcPr>
            <w:tcW w:w="1994"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c>
          <w:tcPr>
            <w:tcW w:w="1995"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r>
      <w:tr w:rsidR="00C50F87" w:rsidRPr="00513E39" w:rsidTr="004800AF">
        <w:tc>
          <w:tcPr>
            <w:tcW w:w="3794" w:type="dxa"/>
            <w:tcBorders>
              <w:top w:val="single" w:sz="4" w:space="0" w:color="000000"/>
              <w:left w:val="single" w:sz="4" w:space="0" w:color="000000"/>
              <w:bottom w:val="single" w:sz="4" w:space="0" w:color="000000"/>
            </w:tcBorders>
            <w:shd w:val="clear" w:color="auto" w:fill="auto"/>
          </w:tcPr>
          <w:p w:rsidR="00C50F87" w:rsidRPr="00C6035C" w:rsidRDefault="00C50F87" w:rsidP="00C50F87">
            <w:pPr>
              <w:snapToGrid w:val="0"/>
              <w:spacing w:after="40"/>
              <w:rPr>
                <w:rFonts w:ascii="Arial Narrow" w:hAnsi="Arial Narrow"/>
                <w:b/>
                <w:i/>
                <w:sz w:val="20"/>
                <w:szCs w:val="20"/>
              </w:rPr>
            </w:pPr>
            <w:r w:rsidRPr="00C6035C">
              <w:rPr>
                <w:rFonts w:ascii="Arial Narrow" w:hAnsi="Arial Narrow"/>
                <w:b/>
                <w:i/>
                <w:sz w:val="20"/>
                <w:szCs w:val="20"/>
              </w:rPr>
              <w:t>Si impegna nel laboratorio</w:t>
            </w:r>
          </w:p>
        </w:tc>
        <w:tc>
          <w:tcPr>
            <w:tcW w:w="1994"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c>
          <w:tcPr>
            <w:tcW w:w="1995"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r>
      <w:tr w:rsidR="00C50F87" w:rsidRPr="00513E39" w:rsidTr="004800AF">
        <w:tc>
          <w:tcPr>
            <w:tcW w:w="3794" w:type="dxa"/>
            <w:tcBorders>
              <w:top w:val="single" w:sz="4" w:space="0" w:color="000000"/>
              <w:left w:val="single" w:sz="4" w:space="0" w:color="000000"/>
              <w:bottom w:val="single" w:sz="4" w:space="0" w:color="000000"/>
            </w:tcBorders>
            <w:shd w:val="clear" w:color="auto" w:fill="auto"/>
          </w:tcPr>
          <w:p w:rsidR="00C50F87" w:rsidRPr="00C6035C" w:rsidRDefault="00C50F87" w:rsidP="00C50F87">
            <w:pPr>
              <w:snapToGrid w:val="0"/>
              <w:spacing w:after="40"/>
              <w:rPr>
                <w:rFonts w:ascii="Arial Narrow" w:hAnsi="Arial Narrow"/>
                <w:b/>
                <w:i/>
                <w:sz w:val="20"/>
                <w:szCs w:val="20"/>
              </w:rPr>
            </w:pPr>
            <w:r w:rsidRPr="00C6035C">
              <w:rPr>
                <w:rFonts w:ascii="Arial Narrow" w:hAnsi="Arial Narrow"/>
                <w:b/>
                <w:i/>
                <w:sz w:val="20"/>
                <w:szCs w:val="20"/>
              </w:rPr>
              <w:t>È  integrato nel gruppo</w:t>
            </w:r>
          </w:p>
        </w:tc>
        <w:tc>
          <w:tcPr>
            <w:tcW w:w="1994"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c>
          <w:tcPr>
            <w:tcW w:w="1995"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C50F87" w:rsidRPr="00513E39" w:rsidRDefault="00C50F87" w:rsidP="00C50F87">
            <w:pPr>
              <w:snapToGrid w:val="0"/>
              <w:spacing w:after="40"/>
              <w:jc w:val="center"/>
              <w:rPr>
                <w:rFonts w:ascii="Arial Narrow" w:hAnsi="Arial Narrow"/>
                <w:b/>
                <w:sz w:val="20"/>
                <w:szCs w:val="20"/>
              </w:rPr>
            </w:pPr>
          </w:p>
        </w:tc>
      </w:tr>
      <w:tr w:rsidR="00C50F87" w:rsidRPr="00513E39" w:rsidTr="004800AF">
        <w:tc>
          <w:tcPr>
            <w:tcW w:w="3794" w:type="dxa"/>
            <w:tcBorders>
              <w:top w:val="single" w:sz="4" w:space="0" w:color="000000"/>
              <w:left w:val="single" w:sz="4" w:space="0" w:color="000000"/>
              <w:bottom w:val="single" w:sz="4" w:space="0" w:color="000000"/>
            </w:tcBorders>
            <w:shd w:val="clear" w:color="auto" w:fill="auto"/>
          </w:tcPr>
          <w:p w:rsidR="00C50F87" w:rsidRPr="00C6035C" w:rsidRDefault="00C50F87" w:rsidP="00C50F87">
            <w:pPr>
              <w:snapToGrid w:val="0"/>
              <w:spacing w:after="40"/>
              <w:rPr>
                <w:rFonts w:ascii="Arial Narrow" w:hAnsi="Arial Narrow"/>
                <w:b/>
                <w:i/>
                <w:sz w:val="20"/>
                <w:szCs w:val="20"/>
              </w:rPr>
            </w:pPr>
            <w:r w:rsidRPr="00C6035C">
              <w:rPr>
                <w:rFonts w:ascii="Arial Narrow" w:hAnsi="Arial Narrow"/>
                <w:b/>
                <w:i/>
                <w:sz w:val="20"/>
                <w:szCs w:val="20"/>
              </w:rPr>
              <w:t>Altro</w:t>
            </w:r>
          </w:p>
        </w:tc>
        <w:tc>
          <w:tcPr>
            <w:tcW w:w="1994"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spacing w:after="40"/>
              <w:jc w:val="center"/>
              <w:rPr>
                <w:rFonts w:ascii="Arial Narrow" w:hAnsi="Arial Narrow"/>
                <w:sz w:val="20"/>
                <w:szCs w:val="20"/>
              </w:rPr>
            </w:pPr>
          </w:p>
        </w:tc>
        <w:tc>
          <w:tcPr>
            <w:tcW w:w="1995"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spacing w:after="40"/>
              <w:jc w:val="center"/>
              <w:rPr>
                <w:rFonts w:ascii="Arial Narrow" w:hAnsi="Arial Narrow"/>
                <w:sz w:val="20"/>
                <w:szCs w:val="20"/>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C50F87" w:rsidRPr="00513E39" w:rsidRDefault="00C50F87" w:rsidP="00C50F87">
            <w:pPr>
              <w:snapToGrid w:val="0"/>
              <w:spacing w:after="40"/>
              <w:jc w:val="center"/>
              <w:rPr>
                <w:rFonts w:ascii="Arial Narrow" w:hAnsi="Arial Narrow"/>
                <w:sz w:val="20"/>
                <w:szCs w:val="20"/>
              </w:rPr>
            </w:pPr>
          </w:p>
        </w:tc>
      </w:tr>
    </w:tbl>
    <w:p w:rsidR="00C50F87" w:rsidRDefault="00C50F87" w:rsidP="00C50F87">
      <w:pPr>
        <w:rPr>
          <w:rFonts w:ascii="Arial Narrow" w:hAnsi="Arial Narrow"/>
          <w:b/>
          <w:sz w:val="28"/>
          <w:szCs w:val="28"/>
        </w:rPr>
      </w:pPr>
    </w:p>
    <w:p w:rsidR="00C50F87" w:rsidRDefault="00C50F87" w:rsidP="00C50F87">
      <w:pPr>
        <w:rPr>
          <w:rFonts w:ascii="Arial Narrow" w:hAnsi="Arial Narrow"/>
          <w:b/>
          <w:sz w:val="28"/>
          <w:szCs w:val="28"/>
        </w:rPr>
      </w:pPr>
    </w:p>
    <w:p w:rsidR="00C50F87" w:rsidRPr="000265F9" w:rsidRDefault="00C50F87" w:rsidP="00C50F87">
      <w:pPr>
        <w:rPr>
          <w:rFonts w:ascii="Arial Narrow" w:hAnsi="Arial Narrow"/>
          <w:b/>
          <w:color w:val="215868"/>
        </w:rPr>
      </w:pPr>
      <w:r w:rsidRPr="000265F9">
        <w:rPr>
          <w:rFonts w:ascii="Arial Narrow" w:hAnsi="Arial Narrow"/>
          <w:b/>
          <w:color w:val="215868"/>
        </w:rPr>
        <w:t>IL METODO DI LAVORO</w:t>
      </w:r>
    </w:p>
    <w:p w:rsidR="00C50F87" w:rsidRPr="000265F9" w:rsidRDefault="00C50F87" w:rsidP="00C50F87">
      <w:pPr>
        <w:rPr>
          <w:rFonts w:ascii="Arial Narrow" w:hAnsi="Arial Narrow"/>
          <w:b/>
          <w:color w:val="31849B"/>
          <w:sz w:val="16"/>
          <w:szCs w:val="16"/>
        </w:rPr>
      </w:pPr>
    </w:p>
    <w:tbl>
      <w:tblPr>
        <w:tblW w:w="9788" w:type="dxa"/>
        <w:tblLayout w:type="fixed"/>
        <w:tblLook w:val="0000"/>
      </w:tblPr>
      <w:tblGrid>
        <w:gridCol w:w="3259"/>
        <w:gridCol w:w="3259"/>
        <w:gridCol w:w="3270"/>
      </w:tblGrid>
      <w:tr w:rsidR="00C50F87" w:rsidTr="004800AF">
        <w:tc>
          <w:tcPr>
            <w:tcW w:w="3259"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sz w:val="20"/>
                <w:szCs w:val="20"/>
              </w:rPr>
            </w:pPr>
            <w:r>
              <w:rPr>
                <w:rFonts w:ascii="Arial Narrow" w:hAnsi="Arial Narrow"/>
                <w:b/>
                <w:sz w:val="20"/>
                <w:szCs w:val="20"/>
              </w:rPr>
              <w:t>È  in grado di organizzare il lavoro da solo</w:t>
            </w:r>
          </w:p>
        </w:tc>
        <w:tc>
          <w:tcPr>
            <w:tcW w:w="3259"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sz w:val="20"/>
                <w:szCs w:val="20"/>
              </w:rPr>
            </w:pPr>
            <w:r>
              <w:rPr>
                <w:rFonts w:ascii="Arial Narrow" w:hAnsi="Arial Narrow"/>
                <w:b/>
                <w:sz w:val="20"/>
                <w:szCs w:val="20"/>
              </w:rPr>
              <w:t>Necessita  di supporto per l’organizzazione del lavoro</w:t>
            </w:r>
          </w:p>
        </w:tc>
        <w:tc>
          <w:tcPr>
            <w:tcW w:w="3270" w:type="dxa"/>
            <w:tcBorders>
              <w:top w:val="single" w:sz="4" w:space="0" w:color="000000"/>
              <w:left w:val="single" w:sz="4" w:space="0" w:color="000000"/>
              <w:bottom w:val="single" w:sz="4" w:space="0" w:color="000000"/>
              <w:right w:val="single" w:sz="4" w:space="0" w:color="000000"/>
            </w:tcBorders>
            <w:shd w:val="clear" w:color="auto" w:fill="D9D9D9"/>
          </w:tcPr>
          <w:p w:rsidR="00C50F87" w:rsidRDefault="00C50F87" w:rsidP="00C50F87">
            <w:pPr>
              <w:snapToGrid w:val="0"/>
              <w:jc w:val="center"/>
              <w:rPr>
                <w:rFonts w:ascii="Arial Narrow" w:hAnsi="Arial Narrow"/>
                <w:b/>
                <w:sz w:val="20"/>
                <w:szCs w:val="20"/>
              </w:rPr>
            </w:pPr>
            <w:r>
              <w:rPr>
                <w:rFonts w:ascii="Arial Narrow" w:hAnsi="Arial Narrow"/>
                <w:b/>
                <w:sz w:val="20"/>
                <w:szCs w:val="20"/>
              </w:rPr>
              <w:t>Non è ancora in grado di organizzare il lavoro da solo</w:t>
            </w:r>
          </w:p>
        </w:tc>
      </w:tr>
      <w:tr w:rsidR="00C50F87" w:rsidTr="004800AF">
        <w:tc>
          <w:tcPr>
            <w:tcW w:w="3259" w:type="dxa"/>
            <w:tcBorders>
              <w:top w:val="single" w:sz="4" w:space="0" w:color="000000"/>
              <w:left w:val="single" w:sz="4" w:space="0" w:color="000000"/>
              <w:bottom w:val="single" w:sz="4" w:space="0" w:color="000000"/>
            </w:tcBorders>
            <w:shd w:val="clear" w:color="auto" w:fill="auto"/>
          </w:tcPr>
          <w:p w:rsidR="00C50F87" w:rsidRPr="000265F9" w:rsidRDefault="00C50F87" w:rsidP="00C50F87">
            <w:pPr>
              <w:snapToGrid w:val="0"/>
              <w:spacing w:line="360" w:lineRule="auto"/>
              <w:jc w:val="center"/>
              <w:rPr>
                <w:rFonts w:ascii="Arial Narrow" w:hAnsi="Arial Narrow"/>
                <w:b/>
                <w:sz w:val="20"/>
                <w:szCs w:val="20"/>
              </w:rPr>
            </w:pPr>
          </w:p>
        </w:tc>
        <w:tc>
          <w:tcPr>
            <w:tcW w:w="3259"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line="360" w:lineRule="auto"/>
              <w:jc w:val="center"/>
              <w:rPr>
                <w:rFonts w:ascii="Arial Narrow" w:hAnsi="Arial Narrow"/>
                <w:b/>
                <w:sz w:val="20"/>
                <w:szCs w:val="20"/>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line="360" w:lineRule="auto"/>
              <w:jc w:val="center"/>
              <w:rPr>
                <w:rFonts w:ascii="Arial Narrow" w:hAnsi="Arial Narrow"/>
                <w:b/>
                <w:sz w:val="20"/>
                <w:szCs w:val="20"/>
              </w:rPr>
            </w:pPr>
          </w:p>
        </w:tc>
      </w:tr>
    </w:tbl>
    <w:p w:rsidR="00C50F87" w:rsidRDefault="00C50F87" w:rsidP="00C50F87">
      <w:pPr>
        <w:rPr>
          <w:rFonts w:ascii="Arial Narrow" w:hAnsi="Arial Narrow"/>
          <w:sz w:val="28"/>
          <w:szCs w:val="28"/>
        </w:rPr>
      </w:pPr>
    </w:p>
    <w:p w:rsidR="00C02F6E" w:rsidRPr="000265F9" w:rsidRDefault="00C02F6E" w:rsidP="00C50F87">
      <w:pPr>
        <w:rPr>
          <w:rFonts w:ascii="Arial Narrow" w:hAnsi="Arial Narrow"/>
          <w:b/>
          <w:color w:val="215868"/>
        </w:rPr>
      </w:pPr>
    </w:p>
    <w:p w:rsidR="00C02F6E" w:rsidRPr="000265F9" w:rsidRDefault="00C02F6E" w:rsidP="00C50F87">
      <w:pPr>
        <w:rPr>
          <w:rFonts w:ascii="Arial Narrow" w:hAnsi="Arial Narrow"/>
          <w:b/>
          <w:color w:val="215868"/>
        </w:rPr>
      </w:pPr>
    </w:p>
    <w:p w:rsidR="00C02F6E" w:rsidRPr="000265F9" w:rsidRDefault="00291FD9" w:rsidP="00C50F87">
      <w:pPr>
        <w:rPr>
          <w:rFonts w:ascii="Arial Narrow" w:hAnsi="Arial Narrow"/>
          <w:b/>
          <w:color w:val="215868"/>
        </w:rPr>
      </w:pPr>
      <w:r>
        <w:rPr>
          <w:rFonts w:ascii="Arial Narrow" w:hAnsi="Arial Narrow"/>
          <w:b/>
          <w:noProof/>
          <w:color w:val="215868"/>
        </w:rPr>
        <w:pict>
          <v:shape id="Casella di testo 44" o:spid="_x0000_s1052" type="#_x0000_t202" style="position:absolute;margin-left:-17.7pt;margin-top:3.85pt;width:520.5pt;height:783pt;z-index:-251608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" fillcolor="white [3201]" strokecolor="#ffc000" strokeweight="2.25pt">
            <v:textbox>
              <w:txbxContent>
                <w:p w:rsidR="001B63FE" w:rsidRDefault="001B63FE"/>
              </w:txbxContent>
            </v:textbox>
          </v:shape>
        </w:pict>
      </w:r>
    </w:p>
    <w:p w:rsidR="00C50F87" w:rsidRDefault="00C50F87" w:rsidP="00C50F87">
      <w:pPr>
        <w:rPr>
          <w:rFonts w:ascii="Arial Narrow" w:hAnsi="Arial Narrow"/>
          <w:color w:val="000000"/>
          <w:sz w:val="20"/>
          <w:szCs w:val="20"/>
        </w:rPr>
      </w:pPr>
      <w:r w:rsidRPr="000265F9">
        <w:rPr>
          <w:rFonts w:ascii="Arial Narrow" w:hAnsi="Arial Narrow"/>
          <w:b/>
          <w:color w:val="215868"/>
        </w:rPr>
        <w:t>LIVELLI RAGGIUNTI NELL</w:t>
      </w:r>
      <w:r>
        <w:rPr>
          <w:rFonts w:ascii="Arial Narrow" w:hAnsi="Arial Narrow"/>
          <w:b/>
          <w:color w:val="215868"/>
        </w:rPr>
        <w:t>’</w:t>
      </w:r>
      <w:r w:rsidRPr="000265F9">
        <w:rPr>
          <w:rFonts w:ascii="Arial Narrow" w:hAnsi="Arial Narrow"/>
          <w:b/>
          <w:color w:val="215868"/>
        </w:rPr>
        <w:t xml:space="preserve"> </w:t>
      </w:r>
      <w:r>
        <w:rPr>
          <w:rFonts w:ascii="Arial Narrow" w:hAnsi="Arial Narrow"/>
          <w:b/>
          <w:color w:val="215868"/>
        </w:rPr>
        <w:t>ITALIANO L2</w:t>
      </w:r>
      <w:r w:rsidRPr="000265F9">
        <w:rPr>
          <w:rFonts w:ascii="Arial Narrow" w:hAnsi="Arial Narrow"/>
          <w:b/>
          <w:color w:val="215868"/>
        </w:rPr>
        <w:t xml:space="preserve"> </w:t>
      </w:r>
      <w:r>
        <w:rPr>
          <w:rFonts w:ascii="Arial Narrow" w:hAnsi="Arial Narrow"/>
          <w:color w:val="000000"/>
          <w:sz w:val="20"/>
          <w:szCs w:val="20"/>
        </w:rPr>
        <w:t>(In riferimento ai livelli previsti dal Quadro Comune Europeo)</w:t>
      </w:r>
    </w:p>
    <w:p w:rsidR="00C50F87" w:rsidRPr="000265F9" w:rsidRDefault="00C50F87" w:rsidP="00C50F87">
      <w:pPr>
        <w:rPr>
          <w:rFonts w:ascii="Arial Narrow" w:hAnsi="Arial Narrow"/>
          <w:color w:val="215868"/>
          <w:sz w:val="16"/>
          <w:szCs w:val="16"/>
        </w:rPr>
      </w:pPr>
    </w:p>
    <w:tbl>
      <w:tblPr>
        <w:tblW w:w="9788" w:type="dxa"/>
        <w:tblLayout w:type="fixed"/>
        <w:tblLook w:val="0000"/>
      </w:tblPr>
      <w:tblGrid>
        <w:gridCol w:w="1809"/>
        <w:gridCol w:w="2410"/>
        <w:gridCol w:w="794"/>
        <w:gridCol w:w="794"/>
        <w:gridCol w:w="794"/>
        <w:gridCol w:w="794"/>
        <w:gridCol w:w="794"/>
        <w:gridCol w:w="794"/>
        <w:gridCol w:w="805"/>
      </w:tblGrid>
      <w:tr w:rsidR="00C50F87" w:rsidTr="004800AF">
        <w:tc>
          <w:tcPr>
            <w:tcW w:w="4219" w:type="dxa"/>
            <w:gridSpan w:val="2"/>
            <w:tcBorders>
              <w:bottom w:val="single" w:sz="4" w:space="0" w:color="000000"/>
            </w:tcBorders>
            <w:shd w:val="clear" w:color="auto" w:fill="auto"/>
          </w:tcPr>
          <w:p w:rsidR="00C50F87" w:rsidRDefault="00C50F87" w:rsidP="00C50F87">
            <w:pPr>
              <w:snapToGrid w:val="0"/>
              <w:rPr>
                <w:rFonts w:ascii="Arial Narrow" w:hAnsi="Arial Narrow"/>
                <w:b/>
                <w:sz w:val="20"/>
                <w:szCs w:val="20"/>
              </w:rPr>
            </w:pPr>
          </w:p>
        </w:tc>
        <w:tc>
          <w:tcPr>
            <w:tcW w:w="794"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sz w:val="20"/>
                <w:szCs w:val="20"/>
              </w:rPr>
            </w:pPr>
            <w:r>
              <w:rPr>
                <w:rFonts w:ascii="Arial Narrow" w:hAnsi="Arial Narrow"/>
                <w:b/>
                <w:sz w:val="20"/>
                <w:szCs w:val="20"/>
              </w:rPr>
              <w:t>0</w:t>
            </w:r>
          </w:p>
        </w:tc>
        <w:tc>
          <w:tcPr>
            <w:tcW w:w="794"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sz w:val="20"/>
                <w:szCs w:val="20"/>
              </w:rPr>
            </w:pPr>
            <w:r>
              <w:rPr>
                <w:rFonts w:ascii="Arial Narrow" w:hAnsi="Arial Narrow"/>
                <w:b/>
                <w:sz w:val="20"/>
                <w:szCs w:val="20"/>
              </w:rPr>
              <w:t>A1</w:t>
            </w:r>
          </w:p>
        </w:tc>
        <w:tc>
          <w:tcPr>
            <w:tcW w:w="794"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sz w:val="20"/>
                <w:szCs w:val="20"/>
              </w:rPr>
            </w:pPr>
            <w:r>
              <w:rPr>
                <w:rFonts w:ascii="Arial Narrow" w:hAnsi="Arial Narrow"/>
                <w:b/>
                <w:sz w:val="20"/>
                <w:szCs w:val="20"/>
              </w:rPr>
              <w:t>A2</w:t>
            </w:r>
          </w:p>
        </w:tc>
        <w:tc>
          <w:tcPr>
            <w:tcW w:w="794"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sz w:val="20"/>
                <w:szCs w:val="20"/>
              </w:rPr>
            </w:pPr>
            <w:r>
              <w:rPr>
                <w:rFonts w:ascii="Arial Narrow" w:hAnsi="Arial Narrow"/>
                <w:b/>
                <w:sz w:val="20"/>
                <w:szCs w:val="20"/>
              </w:rPr>
              <w:t>B1</w:t>
            </w:r>
          </w:p>
        </w:tc>
        <w:tc>
          <w:tcPr>
            <w:tcW w:w="794"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sz w:val="20"/>
                <w:szCs w:val="20"/>
              </w:rPr>
            </w:pPr>
            <w:r>
              <w:rPr>
                <w:rFonts w:ascii="Arial Narrow" w:hAnsi="Arial Narrow"/>
                <w:b/>
                <w:sz w:val="20"/>
                <w:szCs w:val="20"/>
              </w:rPr>
              <w:t>B2</w:t>
            </w:r>
          </w:p>
        </w:tc>
        <w:tc>
          <w:tcPr>
            <w:tcW w:w="794"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sz w:val="20"/>
                <w:szCs w:val="20"/>
              </w:rPr>
            </w:pPr>
            <w:r>
              <w:rPr>
                <w:rFonts w:ascii="Arial Narrow" w:hAnsi="Arial Narrow"/>
                <w:b/>
                <w:sz w:val="20"/>
                <w:szCs w:val="20"/>
              </w:rPr>
              <w:t>C1</w:t>
            </w:r>
          </w:p>
        </w:tc>
        <w:tc>
          <w:tcPr>
            <w:tcW w:w="805" w:type="dxa"/>
            <w:tcBorders>
              <w:top w:val="single" w:sz="4" w:space="0" w:color="000000"/>
              <w:left w:val="single" w:sz="4" w:space="0" w:color="000000"/>
              <w:bottom w:val="single" w:sz="4" w:space="0" w:color="000000"/>
              <w:right w:val="single" w:sz="4" w:space="0" w:color="000000"/>
            </w:tcBorders>
            <w:shd w:val="clear" w:color="auto" w:fill="D9D9D9"/>
          </w:tcPr>
          <w:p w:rsidR="00C50F87" w:rsidRDefault="00C50F87" w:rsidP="00C50F87">
            <w:pPr>
              <w:snapToGrid w:val="0"/>
              <w:jc w:val="center"/>
              <w:rPr>
                <w:rFonts w:ascii="Arial Narrow" w:hAnsi="Arial Narrow"/>
                <w:b/>
                <w:sz w:val="20"/>
                <w:szCs w:val="20"/>
              </w:rPr>
            </w:pPr>
            <w:r>
              <w:rPr>
                <w:rFonts w:ascii="Arial Narrow" w:hAnsi="Arial Narrow"/>
                <w:b/>
                <w:sz w:val="20"/>
                <w:szCs w:val="20"/>
              </w:rPr>
              <w:t>C2</w:t>
            </w:r>
          </w:p>
        </w:tc>
      </w:tr>
      <w:tr w:rsidR="00C50F87" w:rsidTr="004800AF">
        <w:tc>
          <w:tcPr>
            <w:tcW w:w="1809" w:type="dxa"/>
            <w:vMerge w:val="restart"/>
            <w:tcBorders>
              <w:top w:val="single" w:sz="4" w:space="0" w:color="000000"/>
              <w:left w:val="single" w:sz="4" w:space="0" w:color="000000"/>
              <w:bottom w:val="single" w:sz="4" w:space="0" w:color="000000"/>
            </w:tcBorders>
            <w:shd w:val="clear" w:color="auto" w:fill="auto"/>
          </w:tcPr>
          <w:p w:rsidR="00C50F87" w:rsidRDefault="00C50F87" w:rsidP="00C50F87">
            <w:pPr>
              <w:snapToGrid w:val="0"/>
              <w:rPr>
                <w:rFonts w:ascii="Arial Narrow" w:hAnsi="Arial Narrow"/>
                <w:b/>
                <w:sz w:val="20"/>
                <w:szCs w:val="20"/>
              </w:rPr>
            </w:pPr>
            <w:r>
              <w:rPr>
                <w:rFonts w:ascii="Arial Narrow" w:hAnsi="Arial Narrow"/>
                <w:b/>
                <w:sz w:val="20"/>
                <w:szCs w:val="20"/>
              </w:rPr>
              <w:t>COMPRENSIONE</w:t>
            </w:r>
          </w:p>
        </w:tc>
        <w:tc>
          <w:tcPr>
            <w:tcW w:w="2410"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r>
              <w:rPr>
                <w:rFonts w:ascii="Arial Narrow" w:hAnsi="Arial Narrow"/>
                <w:b/>
                <w:sz w:val="20"/>
                <w:szCs w:val="20"/>
              </w:rPr>
              <w:t>Ascolto</w:t>
            </w: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r>
      <w:tr w:rsidR="00C50F87" w:rsidTr="004800AF">
        <w:tc>
          <w:tcPr>
            <w:tcW w:w="1809" w:type="dxa"/>
            <w:vMerge/>
            <w:tcBorders>
              <w:top w:val="single" w:sz="4" w:space="0" w:color="000000"/>
              <w:left w:val="single" w:sz="4" w:space="0" w:color="000000"/>
              <w:bottom w:val="single" w:sz="4" w:space="0" w:color="000000"/>
            </w:tcBorders>
            <w:shd w:val="clear" w:color="auto" w:fill="auto"/>
          </w:tcPr>
          <w:p w:rsidR="00C50F87" w:rsidRDefault="00C50F87" w:rsidP="00C50F87">
            <w:pPr>
              <w:snapToGrid w:val="0"/>
              <w:rPr>
                <w:rFonts w:ascii="Arial Narrow" w:hAnsi="Arial Narrow"/>
                <w:b/>
                <w:sz w:val="20"/>
                <w:szCs w:val="20"/>
              </w:rPr>
            </w:pPr>
          </w:p>
        </w:tc>
        <w:tc>
          <w:tcPr>
            <w:tcW w:w="2410"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r>
              <w:rPr>
                <w:rFonts w:ascii="Arial Narrow" w:hAnsi="Arial Narrow"/>
                <w:b/>
                <w:sz w:val="20"/>
                <w:szCs w:val="20"/>
              </w:rPr>
              <w:t xml:space="preserve">Lettura </w:t>
            </w: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r>
      <w:tr w:rsidR="00C50F87" w:rsidTr="004800AF">
        <w:tc>
          <w:tcPr>
            <w:tcW w:w="1809" w:type="dxa"/>
            <w:vMerge w:val="restart"/>
            <w:tcBorders>
              <w:top w:val="single" w:sz="4" w:space="0" w:color="000000"/>
              <w:left w:val="single" w:sz="4" w:space="0" w:color="000000"/>
              <w:bottom w:val="single" w:sz="4" w:space="0" w:color="000000"/>
            </w:tcBorders>
            <w:shd w:val="clear" w:color="auto" w:fill="auto"/>
          </w:tcPr>
          <w:p w:rsidR="00C50F87" w:rsidRDefault="00C50F87" w:rsidP="00C50F87">
            <w:pPr>
              <w:snapToGrid w:val="0"/>
              <w:rPr>
                <w:rFonts w:ascii="Arial Narrow" w:hAnsi="Arial Narrow"/>
                <w:b/>
                <w:sz w:val="20"/>
                <w:szCs w:val="20"/>
              </w:rPr>
            </w:pPr>
            <w:r>
              <w:rPr>
                <w:rFonts w:ascii="Arial Narrow" w:hAnsi="Arial Narrow"/>
                <w:b/>
                <w:sz w:val="20"/>
                <w:szCs w:val="20"/>
              </w:rPr>
              <w:t>PARLATO</w:t>
            </w:r>
          </w:p>
        </w:tc>
        <w:tc>
          <w:tcPr>
            <w:tcW w:w="2410"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r>
              <w:rPr>
                <w:rFonts w:ascii="Arial Narrow" w:hAnsi="Arial Narrow"/>
                <w:b/>
                <w:sz w:val="20"/>
                <w:szCs w:val="20"/>
              </w:rPr>
              <w:t xml:space="preserve">Interazione </w:t>
            </w: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r>
      <w:tr w:rsidR="00C50F87" w:rsidTr="004800AF">
        <w:tc>
          <w:tcPr>
            <w:tcW w:w="1809" w:type="dxa"/>
            <w:vMerge/>
            <w:tcBorders>
              <w:top w:val="single" w:sz="4" w:space="0" w:color="000000"/>
              <w:left w:val="single" w:sz="4" w:space="0" w:color="000000"/>
              <w:bottom w:val="single" w:sz="4" w:space="0" w:color="000000"/>
            </w:tcBorders>
            <w:shd w:val="clear" w:color="auto" w:fill="auto"/>
          </w:tcPr>
          <w:p w:rsidR="00C50F87" w:rsidRDefault="00C50F87" w:rsidP="00C50F87">
            <w:pPr>
              <w:snapToGrid w:val="0"/>
              <w:rPr>
                <w:rFonts w:ascii="Arial Narrow" w:hAnsi="Arial Narrow"/>
                <w:b/>
                <w:sz w:val="20"/>
                <w:szCs w:val="20"/>
              </w:rPr>
            </w:pPr>
          </w:p>
        </w:tc>
        <w:tc>
          <w:tcPr>
            <w:tcW w:w="2410"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r>
              <w:rPr>
                <w:rFonts w:ascii="Arial Narrow" w:hAnsi="Arial Narrow"/>
                <w:b/>
                <w:sz w:val="20"/>
                <w:szCs w:val="20"/>
              </w:rPr>
              <w:t>Produzione orale</w:t>
            </w: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r>
      <w:tr w:rsidR="00C50F87" w:rsidTr="004800AF">
        <w:tc>
          <w:tcPr>
            <w:tcW w:w="1809" w:type="dxa"/>
            <w:vMerge w:val="restart"/>
            <w:tcBorders>
              <w:top w:val="single" w:sz="4" w:space="0" w:color="000000"/>
              <w:left w:val="single" w:sz="4" w:space="0" w:color="000000"/>
              <w:bottom w:val="single" w:sz="4" w:space="0" w:color="000000"/>
            </w:tcBorders>
            <w:shd w:val="clear" w:color="auto" w:fill="auto"/>
          </w:tcPr>
          <w:p w:rsidR="00C50F87" w:rsidRDefault="00C50F87" w:rsidP="00C50F87">
            <w:pPr>
              <w:snapToGrid w:val="0"/>
              <w:rPr>
                <w:rFonts w:ascii="Arial Narrow" w:hAnsi="Arial Narrow"/>
                <w:b/>
                <w:sz w:val="20"/>
                <w:szCs w:val="20"/>
              </w:rPr>
            </w:pPr>
            <w:r>
              <w:rPr>
                <w:rFonts w:ascii="Arial Narrow" w:hAnsi="Arial Narrow"/>
                <w:b/>
                <w:sz w:val="20"/>
                <w:szCs w:val="20"/>
              </w:rPr>
              <w:t>SCRITTO</w:t>
            </w:r>
          </w:p>
        </w:tc>
        <w:tc>
          <w:tcPr>
            <w:tcW w:w="2410"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r>
              <w:rPr>
                <w:rFonts w:ascii="Arial Narrow" w:hAnsi="Arial Narrow"/>
                <w:b/>
                <w:sz w:val="20"/>
                <w:szCs w:val="20"/>
              </w:rPr>
              <w:t>Produzione autonoma</w:t>
            </w: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r>
      <w:tr w:rsidR="00C50F87" w:rsidTr="004800AF">
        <w:tc>
          <w:tcPr>
            <w:tcW w:w="1809" w:type="dxa"/>
            <w:vMerge/>
            <w:tcBorders>
              <w:top w:val="single" w:sz="4" w:space="0" w:color="000000"/>
              <w:left w:val="single" w:sz="4" w:space="0" w:color="000000"/>
              <w:bottom w:val="single" w:sz="4" w:space="0" w:color="000000"/>
            </w:tcBorders>
            <w:shd w:val="clear" w:color="auto" w:fill="auto"/>
          </w:tcPr>
          <w:p w:rsidR="00C50F87" w:rsidRDefault="00C50F87" w:rsidP="00C50F87">
            <w:pPr>
              <w:snapToGrid w:val="0"/>
              <w:rPr>
                <w:rFonts w:ascii="Arial Narrow" w:hAnsi="Arial Narrow"/>
                <w:b/>
                <w:sz w:val="20"/>
                <w:szCs w:val="20"/>
              </w:rPr>
            </w:pPr>
          </w:p>
        </w:tc>
        <w:tc>
          <w:tcPr>
            <w:tcW w:w="2410"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r>
              <w:rPr>
                <w:rFonts w:ascii="Arial Narrow" w:hAnsi="Arial Narrow"/>
                <w:b/>
                <w:sz w:val="20"/>
                <w:szCs w:val="20"/>
              </w:rPr>
              <w:t xml:space="preserve">Dettato </w:t>
            </w: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c>
          <w:tcPr>
            <w:tcW w:w="79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after="40"/>
              <w:rPr>
                <w:rFonts w:ascii="Arial Narrow" w:hAnsi="Arial Narrow"/>
                <w:b/>
                <w:sz w:val="20"/>
                <w:szCs w:val="20"/>
              </w:rPr>
            </w:pPr>
          </w:p>
        </w:tc>
      </w:tr>
    </w:tbl>
    <w:p w:rsidR="00C50F87" w:rsidRPr="000265F9" w:rsidRDefault="00C50F87" w:rsidP="00C50F87">
      <w:pPr>
        <w:rPr>
          <w:rFonts w:ascii="Arial Narrow" w:hAnsi="Arial Narrow"/>
          <w:color w:val="215868"/>
          <w:sz w:val="28"/>
          <w:szCs w:val="28"/>
        </w:rPr>
      </w:pPr>
    </w:p>
    <w:p w:rsidR="00C50F87" w:rsidRDefault="00C50F87" w:rsidP="00C50F87">
      <w:pPr>
        <w:rPr>
          <w:rFonts w:ascii="Arial Narrow" w:hAnsi="Arial Narrow"/>
          <w:color w:val="000000"/>
          <w:sz w:val="20"/>
          <w:szCs w:val="20"/>
        </w:rPr>
      </w:pPr>
      <w:r w:rsidRPr="000265F9">
        <w:rPr>
          <w:rFonts w:ascii="Arial Narrow" w:hAnsi="Arial Narrow"/>
          <w:b/>
          <w:color w:val="215868"/>
        </w:rPr>
        <w:t>LIVELLI RAGGIUNTI NELL</w:t>
      </w:r>
      <w:r>
        <w:rPr>
          <w:rFonts w:ascii="Arial Narrow" w:hAnsi="Arial Narrow"/>
          <w:b/>
          <w:color w:val="215868"/>
        </w:rPr>
        <w:t>’</w:t>
      </w:r>
      <w:r w:rsidRPr="000265F9">
        <w:rPr>
          <w:rFonts w:ascii="Arial Narrow" w:hAnsi="Arial Narrow"/>
          <w:b/>
          <w:color w:val="215868"/>
        </w:rPr>
        <w:t xml:space="preserve"> INGLESE LS </w:t>
      </w:r>
      <w:r>
        <w:rPr>
          <w:rFonts w:ascii="Arial Narrow" w:hAnsi="Arial Narrow"/>
          <w:color w:val="000000"/>
          <w:sz w:val="20"/>
          <w:szCs w:val="20"/>
        </w:rPr>
        <w:t>(In riferimento ai livelli previsti dal Quadro Comune Europeo)</w:t>
      </w:r>
    </w:p>
    <w:p w:rsidR="00C50F87" w:rsidRPr="000265F9" w:rsidRDefault="00C50F87" w:rsidP="00C50F87">
      <w:pPr>
        <w:rPr>
          <w:rFonts w:ascii="Arial Narrow" w:hAnsi="Arial Narrow"/>
          <w:color w:val="215868"/>
          <w:sz w:val="16"/>
          <w:szCs w:val="16"/>
        </w:rPr>
      </w:pPr>
    </w:p>
    <w:tbl>
      <w:tblPr>
        <w:tblW w:w="9864" w:type="dxa"/>
        <w:tblLayout w:type="fixed"/>
        <w:tblLook w:val="0000"/>
      </w:tblPr>
      <w:tblGrid>
        <w:gridCol w:w="2235"/>
        <w:gridCol w:w="1523"/>
        <w:gridCol w:w="1524"/>
        <w:gridCol w:w="1524"/>
        <w:gridCol w:w="1524"/>
        <w:gridCol w:w="1534"/>
      </w:tblGrid>
      <w:tr w:rsidR="00C50F87" w:rsidTr="004800AF">
        <w:tc>
          <w:tcPr>
            <w:tcW w:w="2235" w:type="dxa"/>
            <w:tcBorders>
              <w:bottom w:val="single" w:sz="4" w:space="0" w:color="000000"/>
            </w:tcBorders>
            <w:shd w:val="clear" w:color="auto" w:fill="FFFFFF"/>
          </w:tcPr>
          <w:p w:rsidR="00C50F87" w:rsidRPr="000265F9" w:rsidRDefault="00C50F87" w:rsidP="00C50F87">
            <w:pPr>
              <w:snapToGrid w:val="0"/>
              <w:jc w:val="center"/>
              <w:rPr>
                <w:rFonts w:ascii="Arial Narrow" w:hAnsi="Arial Narrow"/>
                <w:b/>
                <w:color w:val="000000"/>
                <w:sz w:val="20"/>
                <w:szCs w:val="20"/>
              </w:rPr>
            </w:pPr>
          </w:p>
        </w:tc>
        <w:tc>
          <w:tcPr>
            <w:tcW w:w="1523"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color w:val="000000"/>
                <w:sz w:val="20"/>
                <w:szCs w:val="20"/>
              </w:rPr>
            </w:pPr>
            <w:r>
              <w:rPr>
                <w:rFonts w:ascii="Arial Narrow" w:hAnsi="Arial Narrow"/>
                <w:b/>
                <w:color w:val="000000"/>
                <w:sz w:val="20"/>
                <w:szCs w:val="20"/>
              </w:rPr>
              <w:t>Livello 0</w:t>
            </w:r>
          </w:p>
          <w:p w:rsidR="00C50F87" w:rsidRDefault="00C50F87" w:rsidP="00C50F87">
            <w:pPr>
              <w:jc w:val="center"/>
              <w:rPr>
                <w:rFonts w:ascii="Arial Narrow" w:hAnsi="Arial Narrow"/>
                <w:color w:val="000000"/>
                <w:sz w:val="18"/>
                <w:szCs w:val="18"/>
              </w:rPr>
            </w:pPr>
            <w:r>
              <w:rPr>
                <w:rFonts w:ascii="Arial Narrow" w:hAnsi="Arial Narrow"/>
                <w:color w:val="000000"/>
                <w:sz w:val="18"/>
                <w:szCs w:val="18"/>
              </w:rPr>
              <w:t>principiante</w:t>
            </w:r>
          </w:p>
        </w:tc>
        <w:tc>
          <w:tcPr>
            <w:tcW w:w="1524"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color w:val="000000"/>
                <w:sz w:val="20"/>
                <w:szCs w:val="20"/>
              </w:rPr>
            </w:pPr>
            <w:r>
              <w:rPr>
                <w:rFonts w:ascii="Arial Narrow" w:hAnsi="Arial Narrow"/>
                <w:b/>
                <w:color w:val="000000"/>
                <w:sz w:val="20"/>
                <w:szCs w:val="20"/>
              </w:rPr>
              <w:t>Livello A1</w:t>
            </w:r>
          </w:p>
          <w:p w:rsidR="00C50F87" w:rsidRDefault="00C50F87" w:rsidP="00C50F87">
            <w:pPr>
              <w:jc w:val="center"/>
              <w:rPr>
                <w:rFonts w:ascii="Arial Narrow" w:hAnsi="Arial Narrow"/>
                <w:color w:val="000000"/>
                <w:sz w:val="18"/>
                <w:szCs w:val="18"/>
              </w:rPr>
            </w:pPr>
            <w:r>
              <w:rPr>
                <w:rFonts w:ascii="Arial Narrow" w:hAnsi="Arial Narrow"/>
                <w:color w:val="000000"/>
                <w:sz w:val="18"/>
                <w:szCs w:val="18"/>
              </w:rPr>
              <w:t>molto elementare</w:t>
            </w:r>
          </w:p>
        </w:tc>
        <w:tc>
          <w:tcPr>
            <w:tcW w:w="1524"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color w:val="000000"/>
                <w:sz w:val="20"/>
                <w:szCs w:val="20"/>
              </w:rPr>
            </w:pPr>
            <w:r>
              <w:rPr>
                <w:rFonts w:ascii="Arial Narrow" w:hAnsi="Arial Narrow"/>
                <w:b/>
                <w:color w:val="000000"/>
                <w:sz w:val="20"/>
                <w:szCs w:val="20"/>
              </w:rPr>
              <w:t>Livello A2</w:t>
            </w:r>
          </w:p>
          <w:p w:rsidR="00C50F87" w:rsidRDefault="00C50F87" w:rsidP="00C50F87">
            <w:pPr>
              <w:jc w:val="center"/>
              <w:rPr>
                <w:rFonts w:ascii="Arial Narrow" w:hAnsi="Arial Narrow"/>
                <w:color w:val="000000"/>
                <w:sz w:val="18"/>
                <w:szCs w:val="18"/>
              </w:rPr>
            </w:pPr>
            <w:r>
              <w:rPr>
                <w:rFonts w:ascii="Arial Narrow" w:hAnsi="Arial Narrow"/>
                <w:color w:val="000000"/>
                <w:sz w:val="18"/>
                <w:szCs w:val="18"/>
              </w:rPr>
              <w:t>elementare</w:t>
            </w:r>
          </w:p>
        </w:tc>
        <w:tc>
          <w:tcPr>
            <w:tcW w:w="1524"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color w:val="000000"/>
                <w:sz w:val="18"/>
                <w:szCs w:val="18"/>
              </w:rPr>
            </w:pPr>
            <w:r>
              <w:rPr>
                <w:rFonts w:ascii="Arial Narrow" w:hAnsi="Arial Narrow"/>
                <w:b/>
                <w:color w:val="000000"/>
                <w:sz w:val="20"/>
                <w:szCs w:val="20"/>
              </w:rPr>
              <w:t xml:space="preserve">Livello B1 </w:t>
            </w:r>
            <w:r>
              <w:rPr>
                <w:rFonts w:ascii="Arial Narrow" w:hAnsi="Arial Narrow"/>
                <w:color w:val="000000"/>
                <w:sz w:val="18"/>
                <w:szCs w:val="18"/>
              </w:rPr>
              <w:t>intermedio</w:t>
            </w:r>
          </w:p>
        </w:tc>
        <w:tc>
          <w:tcPr>
            <w:tcW w:w="1534" w:type="dxa"/>
            <w:tcBorders>
              <w:top w:val="single" w:sz="4" w:space="0" w:color="000000"/>
              <w:left w:val="single" w:sz="4" w:space="0" w:color="000000"/>
              <w:bottom w:val="single" w:sz="4" w:space="0" w:color="000000"/>
              <w:right w:val="single" w:sz="4" w:space="0" w:color="000000"/>
            </w:tcBorders>
            <w:shd w:val="clear" w:color="auto" w:fill="D9D9D9"/>
          </w:tcPr>
          <w:p w:rsidR="00C50F87" w:rsidRDefault="00C50F87" w:rsidP="00C50F87">
            <w:pPr>
              <w:snapToGrid w:val="0"/>
              <w:jc w:val="center"/>
              <w:rPr>
                <w:rFonts w:ascii="Arial Narrow" w:hAnsi="Arial Narrow"/>
                <w:b/>
                <w:color w:val="000000"/>
                <w:sz w:val="20"/>
                <w:szCs w:val="20"/>
              </w:rPr>
            </w:pPr>
            <w:r>
              <w:rPr>
                <w:rFonts w:ascii="Arial Narrow" w:hAnsi="Arial Narrow"/>
                <w:b/>
                <w:color w:val="000000"/>
                <w:sz w:val="20"/>
                <w:szCs w:val="20"/>
              </w:rPr>
              <w:t>Livello B2</w:t>
            </w:r>
          </w:p>
          <w:p w:rsidR="00C50F87" w:rsidRDefault="00C50F87" w:rsidP="00C50F87">
            <w:pPr>
              <w:jc w:val="center"/>
              <w:rPr>
                <w:rFonts w:ascii="Arial Narrow" w:hAnsi="Arial Narrow"/>
                <w:color w:val="000000"/>
                <w:sz w:val="18"/>
                <w:szCs w:val="18"/>
              </w:rPr>
            </w:pPr>
            <w:r>
              <w:rPr>
                <w:rFonts w:ascii="Arial Narrow" w:hAnsi="Arial Narrow"/>
                <w:color w:val="000000"/>
                <w:sz w:val="18"/>
                <w:szCs w:val="18"/>
              </w:rPr>
              <w:t>autonomo</w:t>
            </w:r>
          </w:p>
        </w:tc>
      </w:tr>
      <w:tr w:rsidR="00C50F87" w:rsidTr="004800AF">
        <w:tc>
          <w:tcPr>
            <w:tcW w:w="223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i/>
                <w:color w:val="000000"/>
                <w:sz w:val="20"/>
                <w:szCs w:val="20"/>
              </w:rPr>
            </w:pPr>
            <w:r>
              <w:rPr>
                <w:rFonts w:ascii="Arial Narrow" w:hAnsi="Arial Narrow"/>
                <w:b/>
                <w:i/>
                <w:color w:val="000000"/>
                <w:sz w:val="20"/>
                <w:szCs w:val="20"/>
              </w:rPr>
              <w:t xml:space="preserve">Ascoltare e comprendere </w:t>
            </w:r>
          </w:p>
        </w:tc>
        <w:tc>
          <w:tcPr>
            <w:tcW w:w="1523"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b/>
                <w:color w:val="000000"/>
                <w:sz w:val="20"/>
                <w:szCs w:val="20"/>
              </w:rPr>
            </w:pPr>
          </w:p>
        </w:tc>
        <w:tc>
          <w:tcPr>
            <w:tcW w:w="152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b/>
                <w:color w:val="000000"/>
                <w:sz w:val="20"/>
                <w:szCs w:val="20"/>
              </w:rPr>
            </w:pPr>
          </w:p>
        </w:tc>
        <w:tc>
          <w:tcPr>
            <w:tcW w:w="152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b/>
                <w:color w:val="000000"/>
                <w:sz w:val="20"/>
                <w:szCs w:val="20"/>
              </w:rPr>
            </w:pPr>
          </w:p>
        </w:tc>
        <w:tc>
          <w:tcPr>
            <w:tcW w:w="152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b/>
                <w:color w:val="00000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after="40"/>
              <w:jc w:val="center"/>
              <w:rPr>
                <w:rFonts w:ascii="Arial Narrow" w:hAnsi="Arial Narrow"/>
                <w:b/>
                <w:color w:val="000000"/>
                <w:sz w:val="20"/>
                <w:szCs w:val="20"/>
              </w:rPr>
            </w:pPr>
          </w:p>
        </w:tc>
      </w:tr>
      <w:tr w:rsidR="00C50F87" w:rsidTr="004800AF">
        <w:tc>
          <w:tcPr>
            <w:tcW w:w="223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i/>
                <w:color w:val="000000"/>
                <w:sz w:val="20"/>
                <w:szCs w:val="20"/>
              </w:rPr>
            </w:pPr>
            <w:r>
              <w:rPr>
                <w:rFonts w:ascii="Arial Narrow" w:hAnsi="Arial Narrow"/>
                <w:b/>
                <w:i/>
                <w:color w:val="000000"/>
                <w:sz w:val="20"/>
                <w:szCs w:val="20"/>
              </w:rPr>
              <w:t>Parlare</w:t>
            </w:r>
          </w:p>
        </w:tc>
        <w:tc>
          <w:tcPr>
            <w:tcW w:w="1523"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b/>
                <w:color w:val="000000"/>
                <w:sz w:val="20"/>
                <w:szCs w:val="20"/>
              </w:rPr>
            </w:pPr>
          </w:p>
        </w:tc>
        <w:tc>
          <w:tcPr>
            <w:tcW w:w="152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b/>
                <w:color w:val="000000"/>
                <w:sz w:val="20"/>
                <w:szCs w:val="20"/>
              </w:rPr>
            </w:pPr>
          </w:p>
        </w:tc>
        <w:tc>
          <w:tcPr>
            <w:tcW w:w="152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b/>
                <w:color w:val="000000"/>
                <w:sz w:val="20"/>
                <w:szCs w:val="20"/>
              </w:rPr>
            </w:pPr>
          </w:p>
        </w:tc>
        <w:tc>
          <w:tcPr>
            <w:tcW w:w="152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b/>
                <w:color w:val="00000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after="40"/>
              <w:jc w:val="center"/>
              <w:rPr>
                <w:rFonts w:ascii="Arial Narrow" w:hAnsi="Arial Narrow"/>
                <w:b/>
                <w:color w:val="000000"/>
                <w:sz w:val="20"/>
                <w:szCs w:val="20"/>
              </w:rPr>
            </w:pPr>
          </w:p>
        </w:tc>
      </w:tr>
      <w:tr w:rsidR="00C50F87" w:rsidTr="004800AF">
        <w:tc>
          <w:tcPr>
            <w:tcW w:w="223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i/>
                <w:color w:val="000000"/>
                <w:sz w:val="20"/>
                <w:szCs w:val="20"/>
              </w:rPr>
            </w:pPr>
            <w:r>
              <w:rPr>
                <w:rFonts w:ascii="Arial Narrow" w:hAnsi="Arial Narrow"/>
                <w:b/>
                <w:i/>
                <w:color w:val="000000"/>
                <w:sz w:val="20"/>
                <w:szCs w:val="20"/>
              </w:rPr>
              <w:t>Leggere e comprendere</w:t>
            </w:r>
          </w:p>
        </w:tc>
        <w:tc>
          <w:tcPr>
            <w:tcW w:w="1523"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b/>
                <w:color w:val="000000"/>
                <w:sz w:val="20"/>
                <w:szCs w:val="20"/>
              </w:rPr>
            </w:pPr>
          </w:p>
        </w:tc>
        <w:tc>
          <w:tcPr>
            <w:tcW w:w="152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b/>
                <w:color w:val="000000"/>
                <w:sz w:val="20"/>
                <w:szCs w:val="20"/>
              </w:rPr>
            </w:pPr>
          </w:p>
        </w:tc>
        <w:tc>
          <w:tcPr>
            <w:tcW w:w="152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b/>
                <w:color w:val="000000"/>
                <w:sz w:val="20"/>
                <w:szCs w:val="20"/>
              </w:rPr>
            </w:pPr>
          </w:p>
        </w:tc>
        <w:tc>
          <w:tcPr>
            <w:tcW w:w="152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b/>
                <w:color w:val="00000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after="40"/>
              <w:jc w:val="center"/>
              <w:rPr>
                <w:rFonts w:ascii="Arial Narrow" w:hAnsi="Arial Narrow"/>
                <w:b/>
                <w:color w:val="000000"/>
                <w:sz w:val="20"/>
                <w:szCs w:val="20"/>
              </w:rPr>
            </w:pPr>
          </w:p>
        </w:tc>
      </w:tr>
      <w:tr w:rsidR="00C50F87" w:rsidTr="004800AF">
        <w:tc>
          <w:tcPr>
            <w:tcW w:w="223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b/>
                <w:i/>
                <w:color w:val="000000"/>
                <w:sz w:val="20"/>
                <w:szCs w:val="20"/>
              </w:rPr>
            </w:pPr>
            <w:r>
              <w:rPr>
                <w:rFonts w:ascii="Arial Narrow" w:hAnsi="Arial Narrow"/>
                <w:b/>
                <w:i/>
                <w:color w:val="000000"/>
                <w:sz w:val="20"/>
                <w:szCs w:val="20"/>
              </w:rPr>
              <w:t>Scrivere</w:t>
            </w:r>
          </w:p>
        </w:tc>
        <w:tc>
          <w:tcPr>
            <w:tcW w:w="1523"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b/>
                <w:color w:val="000000"/>
                <w:sz w:val="20"/>
                <w:szCs w:val="20"/>
              </w:rPr>
            </w:pPr>
          </w:p>
        </w:tc>
        <w:tc>
          <w:tcPr>
            <w:tcW w:w="152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b/>
                <w:color w:val="000000"/>
                <w:sz w:val="20"/>
                <w:szCs w:val="20"/>
              </w:rPr>
            </w:pPr>
          </w:p>
        </w:tc>
        <w:tc>
          <w:tcPr>
            <w:tcW w:w="152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b/>
                <w:color w:val="000000"/>
                <w:sz w:val="20"/>
                <w:szCs w:val="20"/>
              </w:rPr>
            </w:pPr>
          </w:p>
        </w:tc>
        <w:tc>
          <w:tcPr>
            <w:tcW w:w="1524"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b/>
                <w:color w:val="00000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after="40"/>
              <w:jc w:val="center"/>
              <w:rPr>
                <w:rFonts w:ascii="Arial Narrow" w:hAnsi="Arial Narrow"/>
                <w:b/>
                <w:color w:val="000000"/>
                <w:sz w:val="20"/>
                <w:szCs w:val="20"/>
              </w:rPr>
            </w:pPr>
          </w:p>
        </w:tc>
      </w:tr>
    </w:tbl>
    <w:p w:rsidR="00C50F87" w:rsidRPr="000265F9" w:rsidRDefault="00C50F87" w:rsidP="00C50F87">
      <w:pPr>
        <w:rPr>
          <w:rFonts w:ascii="Arial Narrow" w:hAnsi="Arial Narrow"/>
          <w:b/>
          <w:color w:val="215868"/>
        </w:rPr>
      </w:pPr>
    </w:p>
    <w:p w:rsidR="00C50F87" w:rsidRPr="000265F9" w:rsidRDefault="00C50F87" w:rsidP="00C50F87">
      <w:pPr>
        <w:rPr>
          <w:rFonts w:ascii="Arial Narrow" w:hAnsi="Arial Narrow"/>
          <w:b/>
          <w:color w:val="215868"/>
        </w:rPr>
      </w:pPr>
    </w:p>
    <w:p w:rsidR="00C50F87" w:rsidRPr="000265F9" w:rsidRDefault="00C50F87" w:rsidP="00C50F87">
      <w:pPr>
        <w:rPr>
          <w:rFonts w:ascii="Arial Narrow" w:hAnsi="Arial Narrow"/>
          <w:b/>
          <w:color w:val="215868"/>
        </w:rPr>
      </w:pPr>
    </w:p>
    <w:p w:rsidR="00C50F87" w:rsidRPr="000265F9" w:rsidRDefault="00C50F87" w:rsidP="00C50F87">
      <w:pPr>
        <w:rPr>
          <w:rFonts w:ascii="Arial Narrow" w:hAnsi="Arial Narrow"/>
          <w:b/>
          <w:color w:val="215868"/>
        </w:rPr>
      </w:pPr>
      <w:r w:rsidRPr="000265F9">
        <w:rPr>
          <w:rFonts w:ascii="Arial Narrow" w:hAnsi="Arial Narrow"/>
          <w:b/>
          <w:color w:val="215868"/>
        </w:rPr>
        <w:t>NELLE DISCIPLINE CURRICOLARI L’ALUNNO</w:t>
      </w:r>
    </w:p>
    <w:p w:rsidR="00C50F87" w:rsidRPr="000265F9" w:rsidRDefault="00C50F87" w:rsidP="00C50F87">
      <w:pPr>
        <w:rPr>
          <w:rFonts w:ascii="Arial Narrow" w:hAnsi="Arial Narrow"/>
          <w:b/>
          <w:color w:val="215868"/>
        </w:rPr>
      </w:pPr>
    </w:p>
    <w:p w:rsidR="00C50F87" w:rsidRPr="000265F9" w:rsidRDefault="00C50F87" w:rsidP="00C50F87">
      <w:pPr>
        <w:rPr>
          <w:rFonts w:ascii="Arial Narrow" w:hAnsi="Arial Narrow"/>
          <w:b/>
          <w:color w:val="215868"/>
          <w:sz w:val="16"/>
          <w:szCs w:val="16"/>
        </w:rPr>
      </w:pPr>
    </w:p>
    <w:tbl>
      <w:tblPr>
        <w:tblW w:w="9864" w:type="dxa"/>
        <w:tblLayout w:type="fixed"/>
        <w:tblLook w:val="0000"/>
      </w:tblPr>
      <w:tblGrid>
        <w:gridCol w:w="1951"/>
        <w:gridCol w:w="1134"/>
        <w:gridCol w:w="992"/>
        <w:gridCol w:w="709"/>
        <w:gridCol w:w="992"/>
        <w:gridCol w:w="851"/>
        <w:gridCol w:w="850"/>
        <w:gridCol w:w="851"/>
        <w:gridCol w:w="567"/>
        <w:gridCol w:w="967"/>
      </w:tblGrid>
      <w:tr w:rsidR="00C50F87" w:rsidTr="004800AF">
        <w:tc>
          <w:tcPr>
            <w:tcW w:w="1951" w:type="dxa"/>
            <w:tcBorders>
              <w:bottom w:val="single" w:sz="4" w:space="0" w:color="000000"/>
            </w:tcBorders>
            <w:shd w:val="clear" w:color="auto" w:fill="auto"/>
          </w:tcPr>
          <w:p w:rsidR="00C50F87" w:rsidRDefault="00C50F87" w:rsidP="00C50F87">
            <w:pPr>
              <w:snapToGrid w:val="0"/>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sz w:val="18"/>
                <w:szCs w:val="18"/>
              </w:rPr>
            </w:pPr>
            <w:r>
              <w:rPr>
                <w:rFonts w:ascii="Arial Narrow" w:hAnsi="Arial Narrow"/>
                <w:b/>
                <w:sz w:val="18"/>
                <w:szCs w:val="18"/>
              </w:rPr>
              <w:t>Matematica</w:t>
            </w:r>
          </w:p>
        </w:tc>
        <w:tc>
          <w:tcPr>
            <w:tcW w:w="992"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sz w:val="18"/>
                <w:szCs w:val="18"/>
              </w:rPr>
            </w:pPr>
            <w:r>
              <w:rPr>
                <w:rFonts w:ascii="Arial Narrow" w:hAnsi="Arial Narrow"/>
                <w:b/>
                <w:sz w:val="18"/>
                <w:szCs w:val="18"/>
              </w:rPr>
              <w:t>Geometria</w:t>
            </w:r>
          </w:p>
        </w:tc>
        <w:tc>
          <w:tcPr>
            <w:tcW w:w="709"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sz w:val="18"/>
                <w:szCs w:val="18"/>
              </w:rPr>
            </w:pPr>
            <w:r>
              <w:rPr>
                <w:rFonts w:ascii="Arial Narrow" w:hAnsi="Arial Narrow"/>
                <w:b/>
                <w:sz w:val="18"/>
                <w:szCs w:val="18"/>
              </w:rPr>
              <w:t>Storia</w:t>
            </w:r>
          </w:p>
        </w:tc>
        <w:tc>
          <w:tcPr>
            <w:tcW w:w="992"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sz w:val="18"/>
                <w:szCs w:val="18"/>
              </w:rPr>
            </w:pPr>
            <w:r>
              <w:rPr>
                <w:rFonts w:ascii="Arial Narrow" w:hAnsi="Arial Narrow"/>
                <w:b/>
                <w:sz w:val="18"/>
                <w:szCs w:val="18"/>
              </w:rPr>
              <w:t>Geografia</w:t>
            </w:r>
          </w:p>
        </w:tc>
        <w:tc>
          <w:tcPr>
            <w:tcW w:w="851"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sz w:val="18"/>
                <w:szCs w:val="18"/>
              </w:rPr>
            </w:pPr>
            <w:r>
              <w:rPr>
                <w:rFonts w:ascii="Arial Narrow" w:hAnsi="Arial Narrow"/>
                <w:b/>
                <w:sz w:val="18"/>
                <w:szCs w:val="18"/>
              </w:rPr>
              <w:t>Scienze</w:t>
            </w:r>
          </w:p>
        </w:tc>
        <w:tc>
          <w:tcPr>
            <w:tcW w:w="850"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sz w:val="18"/>
                <w:szCs w:val="18"/>
              </w:rPr>
            </w:pPr>
            <w:r>
              <w:rPr>
                <w:rFonts w:ascii="Arial Narrow" w:hAnsi="Arial Narrow"/>
                <w:b/>
                <w:sz w:val="18"/>
                <w:szCs w:val="18"/>
              </w:rPr>
              <w:t>Tecnica</w:t>
            </w:r>
          </w:p>
        </w:tc>
        <w:tc>
          <w:tcPr>
            <w:tcW w:w="851"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sz w:val="18"/>
                <w:szCs w:val="18"/>
              </w:rPr>
            </w:pPr>
            <w:r>
              <w:rPr>
                <w:rFonts w:ascii="Arial Narrow" w:hAnsi="Arial Narrow"/>
                <w:b/>
                <w:sz w:val="18"/>
                <w:szCs w:val="18"/>
              </w:rPr>
              <w:t>Musica</w:t>
            </w:r>
          </w:p>
        </w:tc>
        <w:tc>
          <w:tcPr>
            <w:tcW w:w="567"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sz w:val="18"/>
                <w:szCs w:val="18"/>
              </w:rPr>
            </w:pPr>
            <w:r>
              <w:rPr>
                <w:rFonts w:ascii="Arial Narrow" w:hAnsi="Arial Narrow"/>
                <w:b/>
                <w:sz w:val="18"/>
                <w:szCs w:val="18"/>
              </w:rPr>
              <w:t>Arte</w:t>
            </w:r>
          </w:p>
        </w:tc>
        <w:tc>
          <w:tcPr>
            <w:tcW w:w="967" w:type="dxa"/>
            <w:tcBorders>
              <w:top w:val="single" w:sz="4" w:space="0" w:color="000000"/>
              <w:left w:val="single" w:sz="4" w:space="0" w:color="000000"/>
              <w:bottom w:val="single" w:sz="4" w:space="0" w:color="000000"/>
              <w:right w:val="single" w:sz="4" w:space="0" w:color="000000"/>
            </w:tcBorders>
            <w:shd w:val="clear" w:color="auto" w:fill="D9D9D9"/>
          </w:tcPr>
          <w:p w:rsidR="00C50F87" w:rsidRDefault="00C50F87" w:rsidP="00C50F87">
            <w:pPr>
              <w:snapToGrid w:val="0"/>
              <w:jc w:val="center"/>
              <w:rPr>
                <w:rFonts w:ascii="Arial Narrow" w:hAnsi="Arial Narrow"/>
                <w:b/>
                <w:sz w:val="18"/>
                <w:szCs w:val="18"/>
              </w:rPr>
            </w:pPr>
            <w:r>
              <w:rPr>
                <w:rFonts w:ascii="Arial Narrow" w:hAnsi="Arial Narrow"/>
                <w:b/>
                <w:sz w:val="18"/>
                <w:szCs w:val="18"/>
              </w:rPr>
              <w:t>Ed. Fisica</w:t>
            </w:r>
          </w:p>
        </w:tc>
      </w:tr>
      <w:tr w:rsidR="00C50F87" w:rsidRPr="00513E39" w:rsidTr="004800AF">
        <w:tc>
          <w:tcPr>
            <w:tcW w:w="1951"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jc w:val="center"/>
              <w:rPr>
                <w:rFonts w:ascii="Arial Narrow" w:hAnsi="Arial Narrow"/>
                <w:b/>
                <w:sz w:val="20"/>
                <w:szCs w:val="20"/>
              </w:rPr>
            </w:pPr>
            <w:r w:rsidRPr="00513E39">
              <w:rPr>
                <w:rFonts w:ascii="Arial Narrow" w:hAnsi="Arial Narrow"/>
                <w:b/>
                <w:sz w:val="20"/>
                <w:szCs w:val="20"/>
              </w:rPr>
              <w:t>Possiede le abilità e le conoscenze di base</w:t>
            </w:r>
          </w:p>
        </w:tc>
        <w:tc>
          <w:tcPr>
            <w:tcW w:w="1134"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jc w:val="center"/>
              <w:rPr>
                <w:rFonts w:ascii="Arial Narrow" w:hAnsi="Arial Narrow"/>
                <w:b/>
                <w:color w:val="000000"/>
                <w:sz w:val="20"/>
                <w:szCs w:val="20"/>
              </w:rPr>
            </w:pPr>
          </w:p>
        </w:tc>
        <w:tc>
          <w:tcPr>
            <w:tcW w:w="992"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jc w:val="center"/>
              <w:rPr>
                <w:rFonts w:ascii="Arial Narrow" w:hAnsi="Arial Narrow"/>
                <w:b/>
                <w:color w:val="000000"/>
                <w:sz w:val="20"/>
                <w:szCs w:val="20"/>
              </w:rPr>
            </w:pPr>
          </w:p>
        </w:tc>
        <w:tc>
          <w:tcPr>
            <w:tcW w:w="709"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jc w:val="center"/>
              <w:rPr>
                <w:rFonts w:ascii="Arial Narrow" w:hAnsi="Arial Narrow"/>
                <w:b/>
                <w:color w:val="000000"/>
                <w:sz w:val="20"/>
                <w:szCs w:val="20"/>
              </w:rPr>
            </w:pPr>
          </w:p>
        </w:tc>
        <w:tc>
          <w:tcPr>
            <w:tcW w:w="992"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jc w:val="center"/>
              <w:rPr>
                <w:rFonts w:ascii="Arial Narrow" w:hAnsi="Arial Narrow"/>
                <w:b/>
                <w:color w:val="000000"/>
                <w:sz w:val="20"/>
                <w:szCs w:val="20"/>
              </w:rPr>
            </w:pPr>
          </w:p>
        </w:tc>
        <w:tc>
          <w:tcPr>
            <w:tcW w:w="851"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jc w:val="center"/>
              <w:rPr>
                <w:rFonts w:ascii="Arial Narrow" w:hAnsi="Arial Narrow"/>
                <w:b/>
                <w:color w:val="000000"/>
                <w:sz w:val="20"/>
                <w:szCs w:val="20"/>
              </w:rPr>
            </w:pPr>
          </w:p>
        </w:tc>
        <w:tc>
          <w:tcPr>
            <w:tcW w:w="850"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jc w:val="center"/>
              <w:rPr>
                <w:rFonts w:ascii="Arial Narrow" w:hAnsi="Arial Narrow"/>
                <w:b/>
                <w:color w:val="000000"/>
                <w:sz w:val="20"/>
                <w:szCs w:val="20"/>
              </w:rPr>
            </w:pPr>
          </w:p>
        </w:tc>
        <w:tc>
          <w:tcPr>
            <w:tcW w:w="851"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jc w:val="center"/>
              <w:rPr>
                <w:rFonts w:ascii="Arial Narrow" w:hAnsi="Arial Narrow"/>
                <w:b/>
                <w:color w:val="000000"/>
                <w:sz w:val="20"/>
                <w:szCs w:val="20"/>
              </w:rPr>
            </w:pPr>
          </w:p>
        </w:tc>
        <w:tc>
          <w:tcPr>
            <w:tcW w:w="567"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jc w:val="center"/>
              <w:rPr>
                <w:rFonts w:ascii="Arial Narrow" w:hAnsi="Arial Narrow"/>
                <w:b/>
                <w:color w:val="00000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C50F87" w:rsidRPr="00513E39" w:rsidRDefault="00C50F87" w:rsidP="00C50F87">
            <w:pPr>
              <w:snapToGrid w:val="0"/>
              <w:jc w:val="center"/>
              <w:rPr>
                <w:rFonts w:ascii="Arial Narrow" w:hAnsi="Arial Narrow"/>
                <w:b/>
                <w:color w:val="000000"/>
                <w:sz w:val="20"/>
                <w:szCs w:val="20"/>
              </w:rPr>
            </w:pPr>
          </w:p>
        </w:tc>
      </w:tr>
      <w:tr w:rsidR="00C50F87" w:rsidRPr="00513E39" w:rsidTr="004800AF">
        <w:tc>
          <w:tcPr>
            <w:tcW w:w="1951"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jc w:val="center"/>
              <w:rPr>
                <w:rFonts w:ascii="Arial Narrow" w:hAnsi="Arial Narrow"/>
                <w:b/>
                <w:sz w:val="20"/>
                <w:szCs w:val="20"/>
              </w:rPr>
            </w:pPr>
            <w:r w:rsidRPr="00513E39">
              <w:rPr>
                <w:rFonts w:ascii="Arial Narrow" w:hAnsi="Arial Narrow"/>
                <w:b/>
                <w:sz w:val="20"/>
                <w:szCs w:val="20"/>
              </w:rPr>
              <w:t>Padroneggia il linguaggio minimo</w:t>
            </w:r>
          </w:p>
        </w:tc>
        <w:tc>
          <w:tcPr>
            <w:tcW w:w="1134"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jc w:val="center"/>
              <w:rPr>
                <w:rFonts w:ascii="Arial Narrow" w:hAnsi="Arial Narrow"/>
                <w:b/>
                <w:color w:val="000000"/>
                <w:sz w:val="20"/>
                <w:szCs w:val="20"/>
              </w:rPr>
            </w:pPr>
          </w:p>
        </w:tc>
        <w:tc>
          <w:tcPr>
            <w:tcW w:w="992"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jc w:val="center"/>
              <w:rPr>
                <w:rFonts w:ascii="Arial Narrow" w:hAnsi="Arial Narrow"/>
                <w:b/>
                <w:color w:val="000000"/>
                <w:sz w:val="20"/>
                <w:szCs w:val="20"/>
              </w:rPr>
            </w:pPr>
          </w:p>
        </w:tc>
        <w:tc>
          <w:tcPr>
            <w:tcW w:w="709"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jc w:val="center"/>
              <w:rPr>
                <w:rFonts w:ascii="Arial Narrow" w:hAnsi="Arial Narrow"/>
                <w:b/>
                <w:color w:val="000000"/>
                <w:sz w:val="20"/>
                <w:szCs w:val="20"/>
              </w:rPr>
            </w:pPr>
          </w:p>
        </w:tc>
        <w:tc>
          <w:tcPr>
            <w:tcW w:w="992"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jc w:val="center"/>
              <w:rPr>
                <w:rFonts w:ascii="Arial Narrow" w:hAnsi="Arial Narrow"/>
                <w:b/>
                <w:color w:val="000000"/>
                <w:sz w:val="20"/>
                <w:szCs w:val="20"/>
              </w:rPr>
            </w:pPr>
          </w:p>
        </w:tc>
        <w:tc>
          <w:tcPr>
            <w:tcW w:w="851"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jc w:val="center"/>
              <w:rPr>
                <w:rFonts w:ascii="Arial Narrow" w:hAnsi="Arial Narrow"/>
                <w:b/>
                <w:color w:val="000000"/>
                <w:sz w:val="20"/>
                <w:szCs w:val="20"/>
              </w:rPr>
            </w:pPr>
          </w:p>
        </w:tc>
        <w:tc>
          <w:tcPr>
            <w:tcW w:w="850"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jc w:val="center"/>
              <w:rPr>
                <w:rFonts w:ascii="Arial Narrow" w:hAnsi="Arial Narrow"/>
                <w:b/>
                <w:color w:val="000000"/>
                <w:sz w:val="20"/>
                <w:szCs w:val="20"/>
              </w:rPr>
            </w:pPr>
          </w:p>
        </w:tc>
        <w:tc>
          <w:tcPr>
            <w:tcW w:w="851"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jc w:val="center"/>
              <w:rPr>
                <w:rFonts w:ascii="Arial Narrow" w:hAnsi="Arial Narrow"/>
                <w:b/>
                <w:color w:val="000000"/>
                <w:sz w:val="20"/>
                <w:szCs w:val="20"/>
              </w:rPr>
            </w:pPr>
          </w:p>
        </w:tc>
        <w:tc>
          <w:tcPr>
            <w:tcW w:w="567" w:type="dxa"/>
            <w:tcBorders>
              <w:top w:val="single" w:sz="4" w:space="0" w:color="000000"/>
              <w:left w:val="single" w:sz="4" w:space="0" w:color="000000"/>
              <w:bottom w:val="single" w:sz="4" w:space="0" w:color="000000"/>
            </w:tcBorders>
            <w:shd w:val="clear" w:color="auto" w:fill="auto"/>
          </w:tcPr>
          <w:p w:rsidR="00C50F87" w:rsidRPr="00513E39" w:rsidRDefault="00C50F87" w:rsidP="00C50F87">
            <w:pPr>
              <w:snapToGrid w:val="0"/>
              <w:jc w:val="center"/>
              <w:rPr>
                <w:rFonts w:ascii="Arial Narrow" w:hAnsi="Arial Narrow"/>
                <w:b/>
                <w:color w:val="00000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C50F87" w:rsidRPr="00513E39" w:rsidRDefault="00C50F87" w:rsidP="00C50F87">
            <w:pPr>
              <w:snapToGrid w:val="0"/>
              <w:jc w:val="center"/>
              <w:rPr>
                <w:rFonts w:ascii="Arial Narrow" w:hAnsi="Arial Narrow"/>
                <w:b/>
                <w:color w:val="000000"/>
                <w:sz w:val="20"/>
                <w:szCs w:val="20"/>
              </w:rPr>
            </w:pPr>
          </w:p>
        </w:tc>
      </w:tr>
    </w:tbl>
    <w:p w:rsidR="00C50F87" w:rsidRPr="00513E39" w:rsidRDefault="00C50F87" w:rsidP="00C50F87">
      <w:pPr>
        <w:rPr>
          <w:rFonts w:ascii="Arial Narrow" w:hAnsi="Arial Narrow"/>
          <w:color w:val="000000"/>
          <w:sz w:val="28"/>
          <w:szCs w:val="28"/>
        </w:rPr>
      </w:pPr>
    </w:p>
    <w:p w:rsidR="00C50F87" w:rsidRDefault="00C50F87" w:rsidP="00C50F87">
      <w:pPr>
        <w:rPr>
          <w:rFonts w:ascii="Arial Narrow" w:hAnsi="Arial Narrow"/>
          <w:b/>
          <w:color w:val="215868"/>
        </w:rPr>
      </w:pPr>
      <w:r w:rsidRPr="000265F9">
        <w:rPr>
          <w:rFonts w:ascii="Arial Narrow" w:hAnsi="Arial Narrow"/>
          <w:b/>
          <w:color w:val="215868"/>
        </w:rPr>
        <w:t xml:space="preserve">PER </w:t>
      </w:r>
      <w:r>
        <w:rPr>
          <w:rFonts w:ascii="Arial Narrow" w:hAnsi="Arial Narrow"/>
          <w:b/>
          <w:color w:val="215868"/>
        </w:rPr>
        <w:t>LE SEGUENTI AREE E/O DISCIPLINE</w:t>
      </w:r>
      <w:r w:rsidRPr="000265F9">
        <w:rPr>
          <w:rFonts w:ascii="Arial Narrow" w:hAnsi="Arial Narrow"/>
          <w:b/>
          <w:color w:val="215868"/>
        </w:rPr>
        <w:t xml:space="preserve"> SI RITIENE NECESSARIO</w:t>
      </w:r>
      <w:r>
        <w:rPr>
          <w:rFonts w:ascii="Arial Narrow" w:hAnsi="Arial Narrow"/>
          <w:b/>
          <w:color w:val="215868"/>
        </w:rPr>
        <w:t>:</w:t>
      </w:r>
    </w:p>
    <w:p w:rsidR="00C50F87" w:rsidRDefault="00C50F87" w:rsidP="00C50F87">
      <w:pPr>
        <w:rPr>
          <w:rFonts w:ascii="Arial Narrow" w:hAnsi="Arial Narrow"/>
          <w:color w:val="000000"/>
          <w:sz w:val="16"/>
          <w:szCs w:val="16"/>
        </w:rPr>
      </w:pPr>
      <w:r>
        <w:rPr>
          <w:rFonts w:ascii="Arial Narrow" w:hAnsi="Arial Narrow"/>
          <w:color w:val="000000"/>
          <w:sz w:val="16"/>
          <w:szCs w:val="16"/>
        </w:rPr>
        <w:tab/>
      </w:r>
    </w:p>
    <w:tbl>
      <w:tblPr>
        <w:tblW w:w="9864" w:type="dxa"/>
        <w:tblLayout w:type="fixed"/>
        <w:tblLook w:val="0000"/>
      </w:tblPr>
      <w:tblGrid>
        <w:gridCol w:w="1951"/>
        <w:gridCol w:w="1975"/>
        <w:gridCol w:w="1976"/>
        <w:gridCol w:w="1976"/>
        <w:gridCol w:w="1986"/>
      </w:tblGrid>
      <w:tr w:rsidR="00C50F87" w:rsidTr="004800AF">
        <w:tc>
          <w:tcPr>
            <w:tcW w:w="1951"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rPr>
                <w:rFonts w:ascii="Arial Narrow" w:hAnsi="Arial Narrow"/>
                <w:b/>
                <w:i/>
                <w:color w:val="000000"/>
                <w:sz w:val="20"/>
                <w:szCs w:val="20"/>
              </w:rPr>
            </w:pPr>
          </w:p>
          <w:p w:rsidR="00C50F87" w:rsidRDefault="00C50F87" w:rsidP="00C50F87">
            <w:pPr>
              <w:jc w:val="center"/>
              <w:rPr>
                <w:rFonts w:ascii="Arial Narrow" w:hAnsi="Arial Narrow"/>
                <w:b/>
                <w:i/>
                <w:color w:val="000000"/>
                <w:sz w:val="20"/>
                <w:szCs w:val="20"/>
              </w:rPr>
            </w:pPr>
            <w:r>
              <w:rPr>
                <w:rFonts w:ascii="Arial Narrow" w:hAnsi="Arial Narrow"/>
                <w:b/>
                <w:i/>
                <w:color w:val="000000"/>
                <w:sz w:val="20"/>
                <w:szCs w:val="20"/>
              </w:rPr>
              <w:t>DISCIPLINE</w:t>
            </w:r>
          </w:p>
        </w:tc>
        <w:tc>
          <w:tcPr>
            <w:tcW w:w="1975"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color w:val="000000"/>
                <w:sz w:val="20"/>
                <w:szCs w:val="20"/>
              </w:rPr>
            </w:pPr>
            <w:r>
              <w:rPr>
                <w:rFonts w:ascii="Arial Narrow" w:hAnsi="Arial Narrow"/>
                <w:b/>
                <w:color w:val="000000"/>
                <w:sz w:val="20"/>
                <w:szCs w:val="20"/>
              </w:rPr>
              <w:t>Consolidamento  standard</w:t>
            </w:r>
          </w:p>
          <w:p w:rsidR="00C50F87" w:rsidRDefault="00C50F87" w:rsidP="00C50F87">
            <w:pPr>
              <w:jc w:val="center"/>
              <w:rPr>
                <w:rFonts w:ascii="Arial Narrow" w:hAnsi="Arial Narrow"/>
                <w:color w:val="000000"/>
                <w:sz w:val="20"/>
                <w:szCs w:val="20"/>
              </w:rPr>
            </w:pPr>
            <w:r>
              <w:rPr>
                <w:rFonts w:ascii="Arial Narrow" w:hAnsi="Arial Narrow"/>
                <w:color w:val="000000"/>
                <w:sz w:val="20"/>
                <w:szCs w:val="20"/>
              </w:rPr>
              <w:t>ripasso dei contenuti e del lessico appreso</w:t>
            </w:r>
          </w:p>
          <w:p w:rsidR="00C50F87" w:rsidRDefault="00C50F87" w:rsidP="00C50F87">
            <w:pPr>
              <w:rPr>
                <w:rFonts w:ascii="Arial Narrow" w:hAnsi="Arial Narrow"/>
                <w:color w:val="000000"/>
                <w:sz w:val="16"/>
                <w:szCs w:val="16"/>
              </w:rPr>
            </w:pPr>
            <w:r>
              <w:rPr>
                <w:rFonts w:ascii="Arial Narrow" w:hAnsi="Arial Narrow"/>
                <w:color w:val="000000"/>
                <w:sz w:val="16"/>
                <w:szCs w:val="16"/>
              </w:rPr>
              <w:t>(libro vacanze già strutturato)</w:t>
            </w:r>
          </w:p>
        </w:tc>
        <w:tc>
          <w:tcPr>
            <w:tcW w:w="1976"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color w:val="000000"/>
                <w:sz w:val="20"/>
                <w:szCs w:val="20"/>
              </w:rPr>
            </w:pPr>
            <w:r>
              <w:rPr>
                <w:rFonts w:ascii="Arial Narrow" w:hAnsi="Arial Narrow"/>
                <w:b/>
                <w:color w:val="000000"/>
                <w:sz w:val="20"/>
                <w:szCs w:val="20"/>
              </w:rPr>
              <w:t>Consolidamento</w:t>
            </w:r>
          </w:p>
          <w:p w:rsidR="00C50F87" w:rsidRDefault="00C50F87" w:rsidP="00C50F87">
            <w:pPr>
              <w:jc w:val="center"/>
              <w:rPr>
                <w:rFonts w:ascii="Arial Narrow" w:hAnsi="Arial Narrow"/>
                <w:b/>
                <w:color w:val="000000"/>
                <w:sz w:val="20"/>
                <w:szCs w:val="20"/>
              </w:rPr>
            </w:pPr>
            <w:r>
              <w:rPr>
                <w:rFonts w:ascii="Arial Narrow" w:hAnsi="Arial Narrow"/>
                <w:b/>
                <w:color w:val="000000"/>
                <w:sz w:val="20"/>
                <w:szCs w:val="20"/>
              </w:rPr>
              <w:t>individualizzato</w:t>
            </w:r>
          </w:p>
          <w:p w:rsidR="00C50F87" w:rsidRDefault="00C50F87" w:rsidP="00C50F87">
            <w:pPr>
              <w:jc w:val="center"/>
              <w:rPr>
                <w:rFonts w:ascii="Arial Narrow" w:hAnsi="Arial Narrow"/>
                <w:color w:val="000000"/>
                <w:sz w:val="20"/>
                <w:szCs w:val="20"/>
              </w:rPr>
            </w:pPr>
            <w:r>
              <w:rPr>
                <w:rFonts w:ascii="Arial Narrow" w:hAnsi="Arial Narrow"/>
                <w:color w:val="000000"/>
                <w:sz w:val="20"/>
                <w:szCs w:val="20"/>
              </w:rPr>
              <w:t>con materiale semplificato</w:t>
            </w:r>
          </w:p>
        </w:tc>
        <w:tc>
          <w:tcPr>
            <w:tcW w:w="1976" w:type="dxa"/>
            <w:tcBorders>
              <w:top w:val="single" w:sz="4" w:space="0" w:color="000000"/>
              <w:left w:val="single" w:sz="4" w:space="0" w:color="000000"/>
              <w:bottom w:val="single" w:sz="4" w:space="0" w:color="000000"/>
            </w:tcBorders>
            <w:shd w:val="clear" w:color="auto" w:fill="D9D9D9"/>
          </w:tcPr>
          <w:p w:rsidR="00C50F87" w:rsidRDefault="00C50F87" w:rsidP="00C50F87">
            <w:pPr>
              <w:snapToGrid w:val="0"/>
              <w:jc w:val="center"/>
              <w:rPr>
                <w:rFonts w:ascii="Arial Narrow" w:hAnsi="Arial Narrow"/>
                <w:b/>
                <w:color w:val="000000"/>
                <w:sz w:val="20"/>
                <w:szCs w:val="20"/>
              </w:rPr>
            </w:pPr>
            <w:r>
              <w:rPr>
                <w:rFonts w:ascii="Arial Narrow" w:hAnsi="Arial Narrow"/>
                <w:b/>
                <w:color w:val="000000"/>
                <w:sz w:val="20"/>
                <w:szCs w:val="20"/>
              </w:rPr>
              <w:t>Corso di recupero</w:t>
            </w:r>
            <w:r>
              <w:rPr>
                <w:rFonts w:ascii="Arial Narrow" w:hAnsi="Arial Narrow"/>
                <w:color w:val="000000"/>
                <w:sz w:val="20"/>
                <w:szCs w:val="20"/>
              </w:rPr>
              <w:t xml:space="preserve"> </w:t>
            </w:r>
            <w:r>
              <w:rPr>
                <w:rFonts w:ascii="Arial Narrow" w:hAnsi="Arial Narrow"/>
                <w:b/>
                <w:color w:val="000000"/>
                <w:sz w:val="20"/>
                <w:szCs w:val="20"/>
              </w:rPr>
              <w:t xml:space="preserve">estivo </w:t>
            </w:r>
          </w:p>
          <w:p w:rsidR="00C50F87" w:rsidRDefault="00C50F87" w:rsidP="00C50F87">
            <w:pPr>
              <w:jc w:val="center"/>
              <w:rPr>
                <w:rFonts w:ascii="Arial Narrow" w:hAnsi="Arial Narrow"/>
                <w:color w:val="000000"/>
                <w:sz w:val="20"/>
                <w:szCs w:val="20"/>
              </w:rPr>
            </w:pPr>
            <w:r>
              <w:rPr>
                <w:rFonts w:ascii="Arial Narrow" w:hAnsi="Arial Narrow"/>
                <w:color w:val="000000"/>
                <w:sz w:val="20"/>
                <w:szCs w:val="20"/>
              </w:rPr>
              <w:t>organizzato da Enti specializzati</w:t>
            </w:r>
          </w:p>
        </w:tc>
        <w:tc>
          <w:tcPr>
            <w:tcW w:w="1986" w:type="dxa"/>
            <w:tcBorders>
              <w:top w:val="single" w:sz="4" w:space="0" w:color="000000"/>
              <w:left w:val="single" w:sz="4" w:space="0" w:color="000000"/>
              <w:bottom w:val="single" w:sz="4" w:space="0" w:color="000000"/>
              <w:right w:val="single" w:sz="4" w:space="0" w:color="000000"/>
            </w:tcBorders>
            <w:shd w:val="clear" w:color="auto" w:fill="D9D9D9"/>
          </w:tcPr>
          <w:p w:rsidR="00C50F87" w:rsidRDefault="00C50F87" w:rsidP="00C50F87">
            <w:pPr>
              <w:snapToGrid w:val="0"/>
              <w:jc w:val="center"/>
              <w:rPr>
                <w:rFonts w:ascii="Arial Narrow" w:hAnsi="Arial Narrow"/>
                <w:b/>
                <w:color w:val="000000"/>
                <w:sz w:val="20"/>
                <w:szCs w:val="20"/>
              </w:rPr>
            </w:pPr>
            <w:r>
              <w:rPr>
                <w:rFonts w:ascii="Arial Narrow" w:hAnsi="Arial Narrow"/>
                <w:b/>
                <w:color w:val="000000"/>
                <w:sz w:val="20"/>
                <w:szCs w:val="20"/>
              </w:rPr>
              <w:t>Corso di recupero</w:t>
            </w:r>
          </w:p>
          <w:p w:rsidR="00C50F87" w:rsidRDefault="00C50F87" w:rsidP="00C50F87">
            <w:pPr>
              <w:jc w:val="center"/>
              <w:rPr>
                <w:rFonts w:ascii="Arial Narrow" w:hAnsi="Arial Narrow"/>
                <w:color w:val="000000"/>
                <w:sz w:val="20"/>
                <w:szCs w:val="20"/>
              </w:rPr>
            </w:pPr>
            <w:r>
              <w:rPr>
                <w:rFonts w:ascii="Arial Narrow" w:hAnsi="Arial Narrow"/>
                <w:color w:val="000000"/>
                <w:sz w:val="20"/>
                <w:szCs w:val="20"/>
              </w:rPr>
              <w:t>da attuare il prossimo anno scolastico</w:t>
            </w:r>
          </w:p>
        </w:tc>
      </w:tr>
      <w:tr w:rsidR="00C50F87" w:rsidTr="004800AF">
        <w:tc>
          <w:tcPr>
            <w:tcW w:w="1951"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color w:val="000000"/>
                <w:sz w:val="20"/>
                <w:szCs w:val="20"/>
              </w:rPr>
            </w:pPr>
          </w:p>
        </w:tc>
        <w:tc>
          <w:tcPr>
            <w:tcW w:w="197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C50F87" w:rsidRPr="00CA19B2" w:rsidRDefault="00C50F87" w:rsidP="00C50F87">
            <w:pPr>
              <w:snapToGrid w:val="0"/>
              <w:spacing w:after="40"/>
              <w:jc w:val="center"/>
              <w:rPr>
                <w:rFonts w:ascii="Arial Narrow" w:hAnsi="Arial Narrow"/>
                <w:b/>
                <w:color w:val="000000"/>
                <w:sz w:val="20"/>
                <w:szCs w:val="20"/>
              </w:rPr>
            </w:pPr>
          </w:p>
        </w:tc>
      </w:tr>
      <w:tr w:rsidR="00C50F87" w:rsidTr="004800AF">
        <w:tc>
          <w:tcPr>
            <w:tcW w:w="1951"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color w:val="000000"/>
                <w:sz w:val="20"/>
                <w:szCs w:val="20"/>
              </w:rPr>
            </w:pPr>
          </w:p>
        </w:tc>
        <w:tc>
          <w:tcPr>
            <w:tcW w:w="197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C50F87" w:rsidRPr="00CA19B2" w:rsidRDefault="00C50F87" w:rsidP="00C50F87">
            <w:pPr>
              <w:snapToGrid w:val="0"/>
              <w:spacing w:after="40"/>
              <w:jc w:val="center"/>
              <w:rPr>
                <w:rFonts w:ascii="Arial Narrow" w:hAnsi="Arial Narrow"/>
                <w:b/>
                <w:color w:val="000000"/>
                <w:sz w:val="20"/>
                <w:szCs w:val="20"/>
              </w:rPr>
            </w:pPr>
          </w:p>
        </w:tc>
      </w:tr>
      <w:tr w:rsidR="00C50F87" w:rsidTr="004800AF">
        <w:tc>
          <w:tcPr>
            <w:tcW w:w="1951"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color w:val="000000"/>
                <w:sz w:val="20"/>
                <w:szCs w:val="20"/>
              </w:rPr>
            </w:pPr>
          </w:p>
        </w:tc>
        <w:tc>
          <w:tcPr>
            <w:tcW w:w="197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r>
      <w:tr w:rsidR="00C50F87" w:rsidTr="004800AF">
        <w:tc>
          <w:tcPr>
            <w:tcW w:w="1951"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color w:val="000000"/>
                <w:sz w:val="20"/>
                <w:szCs w:val="20"/>
              </w:rPr>
            </w:pPr>
          </w:p>
        </w:tc>
        <w:tc>
          <w:tcPr>
            <w:tcW w:w="197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r>
      <w:tr w:rsidR="00C50F87" w:rsidTr="004800AF">
        <w:tc>
          <w:tcPr>
            <w:tcW w:w="1951"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color w:val="000000"/>
                <w:sz w:val="20"/>
                <w:szCs w:val="20"/>
              </w:rPr>
            </w:pPr>
          </w:p>
        </w:tc>
        <w:tc>
          <w:tcPr>
            <w:tcW w:w="197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r>
      <w:tr w:rsidR="00C50F87" w:rsidTr="004800AF">
        <w:tc>
          <w:tcPr>
            <w:tcW w:w="1951"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color w:val="000000"/>
                <w:sz w:val="20"/>
                <w:szCs w:val="20"/>
              </w:rPr>
            </w:pPr>
          </w:p>
        </w:tc>
        <w:tc>
          <w:tcPr>
            <w:tcW w:w="197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r>
      <w:tr w:rsidR="00C50F87" w:rsidTr="004800AF">
        <w:tc>
          <w:tcPr>
            <w:tcW w:w="1951"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color w:val="000000"/>
                <w:sz w:val="20"/>
                <w:szCs w:val="20"/>
              </w:rPr>
            </w:pPr>
          </w:p>
        </w:tc>
        <w:tc>
          <w:tcPr>
            <w:tcW w:w="197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r>
      <w:tr w:rsidR="00C50F87" w:rsidTr="004800AF">
        <w:tc>
          <w:tcPr>
            <w:tcW w:w="1951"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color w:val="000000"/>
                <w:sz w:val="20"/>
                <w:szCs w:val="20"/>
              </w:rPr>
            </w:pPr>
          </w:p>
        </w:tc>
        <w:tc>
          <w:tcPr>
            <w:tcW w:w="197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r>
      <w:tr w:rsidR="00C50F87" w:rsidTr="004800AF">
        <w:tc>
          <w:tcPr>
            <w:tcW w:w="1951"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color w:val="000000"/>
                <w:sz w:val="20"/>
                <w:szCs w:val="20"/>
              </w:rPr>
            </w:pPr>
          </w:p>
        </w:tc>
        <w:tc>
          <w:tcPr>
            <w:tcW w:w="197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r>
      <w:tr w:rsidR="00C50F87" w:rsidTr="004800AF">
        <w:tc>
          <w:tcPr>
            <w:tcW w:w="1951"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color w:val="000000"/>
                <w:sz w:val="20"/>
                <w:szCs w:val="20"/>
              </w:rPr>
            </w:pPr>
          </w:p>
        </w:tc>
        <w:tc>
          <w:tcPr>
            <w:tcW w:w="1975"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c>
          <w:tcPr>
            <w:tcW w:w="1976" w:type="dxa"/>
            <w:tcBorders>
              <w:top w:val="single" w:sz="4" w:space="0" w:color="000000"/>
              <w:left w:val="single" w:sz="4" w:space="0" w:color="000000"/>
              <w:bottom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C50F87" w:rsidRDefault="00C50F87" w:rsidP="00C50F87">
            <w:pPr>
              <w:snapToGrid w:val="0"/>
              <w:spacing w:after="40"/>
              <w:jc w:val="center"/>
              <w:rPr>
                <w:rFonts w:ascii="Arial Narrow" w:hAnsi="Arial Narrow"/>
                <w:color w:val="000000"/>
                <w:sz w:val="20"/>
                <w:szCs w:val="20"/>
              </w:rPr>
            </w:pPr>
          </w:p>
        </w:tc>
      </w:tr>
    </w:tbl>
    <w:p w:rsidR="00C50F87" w:rsidRPr="000265F9" w:rsidRDefault="00C50F87" w:rsidP="00C50F87">
      <w:pPr>
        <w:rPr>
          <w:rFonts w:ascii="Arial Narrow" w:hAnsi="Arial Narrow"/>
          <w:b/>
          <w:color w:val="215868"/>
          <w:sz w:val="20"/>
          <w:szCs w:val="20"/>
        </w:rPr>
      </w:pPr>
      <w:r w:rsidRPr="000265F9">
        <w:rPr>
          <w:rFonts w:ascii="Arial Narrow" w:hAnsi="Arial Narrow"/>
          <w:b/>
          <w:color w:val="215868"/>
          <w:sz w:val="20"/>
          <w:szCs w:val="20"/>
        </w:rPr>
        <w:t>NOTE AGGIUNTIVE IN RIFERIMENTO ALL’ADATTAMENTO DEL PERCORSO EDUCATIVO</w:t>
      </w:r>
      <w:r>
        <w:rPr>
          <w:rFonts w:ascii="Arial Narrow" w:hAnsi="Arial Narrow"/>
          <w:b/>
          <w:color w:val="215868"/>
          <w:sz w:val="20"/>
          <w:szCs w:val="20"/>
        </w:rPr>
        <w:t>:</w:t>
      </w:r>
      <w:r w:rsidRPr="000265F9">
        <w:rPr>
          <w:rFonts w:ascii="Arial Narrow" w:hAnsi="Arial Narrow"/>
          <w:b/>
          <w:color w:val="215868"/>
          <w:sz w:val="20"/>
          <w:szCs w:val="20"/>
        </w:rPr>
        <w:t xml:space="preserve"> </w:t>
      </w:r>
    </w:p>
    <w:p w:rsidR="00C50F87" w:rsidRDefault="00C50F87" w:rsidP="00C50F87">
      <w:pPr>
        <w:rPr>
          <w:rFonts w:ascii="Arial Narrow" w:hAnsi="Arial Narrow"/>
          <w:color w:val="000000"/>
          <w:sz w:val="20"/>
          <w:szCs w:val="20"/>
        </w:rPr>
      </w:pPr>
      <w:r>
        <w:rPr>
          <w:rFonts w:ascii="Arial Narrow" w:hAnsi="Arial Narrow"/>
          <w:color w:val="000000"/>
          <w:sz w:val="20"/>
          <w:szCs w:val="20"/>
        </w:rPr>
        <w:t>(problematiche emerse, scelte del team docente/del consiglio di classe)</w:t>
      </w:r>
    </w:p>
    <w:p w:rsidR="00C50F87" w:rsidRDefault="00C50F87" w:rsidP="00C50F87">
      <w:pPr>
        <w:rPr>
          <w:rFonts w:ascii="Arial Narrow" w:hAnsi="Arial Narrow"/>
          <w:color w:val="000000"/>
          <w:sz w:val="20"/>
          <w:szCs w:val="20"/>
        </w:rPr>
      </w:pPr>
      <w:r>
        <w:rPr>
          <w:rFonts w:ascii="Arial Narrow" w:hAnsi="Arial Narrow"/>
          <w:color w:val="000000"/>
          <w:sz w:val="20"/>
          <w:szCs w:val="20"/>
        </w:rPr>
        <w:tab/>
      </w:r>
    </w:p>
    <w:tbl>
      <w:tblPr>
        <w:tblW w:w="9565" w:type="dxa"/>
        <w:tblLayout w:type="fixed"/>
        <w:tblLook w:val="0000"/>
      </w:tblPr>
      <w:tblGrid>
        <w:gridCol w:w="9565"/>
      </w:tblGrid>
      <w:tr w:rsidR="00C50F87" w:rsidTr="008F37B9">
        <w:trPr>
          <w:trHeight w:val="101"/>
        </w:trPr>
        <w:tc>
          <w:tcPr>
            <w:tcW w:w="9565" w:type="dxa"/>
            <w:tcBorders>
              <w:top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rPr>
            </w:pPr>
          </w:p>
        </w:tc>
      </w:tr>
      <w:tr w:rsidR="00C50F87" w:rsidTr="004800AF">
        <w:trPr>
          <w:trHeight w:val="297"/>
        </w:trPr>
        <w:tc>
          <w:tcPr>
            <w:tcW w:w="9565" w:type="dxa"/>
            <w:tcBorders>
              <w:top w:val="single" w:sz="4" w:space="0" w:color="000000"/>
              <w:bottom w:val="single" w:sz="4" w:space="0" w:color="000000"/>
            </w:tcBorders>
            <w:shd w:val="clear" w:color="auto" w:fill="auto"/>
          </w:tcPr>
          <w:p w:rsidR="00C50F87" w:rsidRDefault="00C50F87" w:rsidP="00C50F87">
            <w:pPr>
              <w:snapToGrid w:val="0"/>
              <w:spacing w:after="40"/>
              <w:rPr>
                <w:rFonts w:ascii="Arial Narrow" w:hAnsi="Arial Narrow"/>
              </w:rPr>
            </w:pPr>
          </w:p>
        </w:tc>
      </w:tr>
    </w:tbl>
    <w:p w:rsidR="00C50F87" w:rsidRDefault="00C02F6E" w:rsidP="00C50F87">
      <w:pPr>
        <w:spacing w:line="360" w:lineRule="auto"/>
        <w:rPr>
          <w:rFonts w:ascii="Arial Narrow" w:hAnsi="Arial Narrow"/>
          <w:sz w:val="20"/>
          <w:szCs w:val="20"/>
        </w:rPr>
      </w:pP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C50F87">
        <w:rPr>
          <w:rFonts w:ascii="Arial Narrow" w:hAnsi="Arial Narrow"/>
          <w:sz w:val="20"/>
          <w:szCs w:val="20"/>
        </w:rPr>
        <w:t>Firme</w:t>
      </w:r>
    </w:p>
    <w:p w:rsidR="00C50F87" w:rsidRDefault="00C50F87" w:rsidP="00C02F6E">
      <w:pPr>
        <w:spacing w:line="480" w:lineRule="auto"/>
        <w:ind w:left="6480" w:firstLine="720"/>
        <w:rPr>
          <w:rFonts w:ascii="Arial Narrow" w:hAnsi="Arial Narrow"/>
          <w:sz w:val="20"/>
          <w:szCs w:val="20"/>
        </w:rPr>
      </w:pPr>
      <w:r>
        <w:rPr>
          <w:rFonts w:ascii="Arial Narrow" w:hAnsi="Arial Narrow"/>
          <w:sz w:val="20"/>
          <w:szCs w:val="20"/>
        </w:rPr>
        <w:t>Team docente:</w:t>
      </w:r>
    </w:p>
    <w:p w:rsidR="00275FB5" w:rsidRDefault="00C02F6E" w:rsidP="00C02F6E">
      <w:pPr>
        <w:spacing w:line="480" w:lineRule="auto"/>
        <w:rPr>
          <w:rFonts w:ascii="Arial Narrow" w:hAnsi="Arial Narrow"/>
          <w:sz w:val="20"/>
          <w:szCs w:val="20"/>
        </w:rPr>
      </w:pPr>
      <w:r>
        <w:rPr>
          <w:rFonts w:ascii="Arial Narrow" w:hAnsi="Arial Narrow"/>
          <w:sz w:val="20"/>
          <w:szCs w:val="20"/>
        </w:rPr>
        <w:t xml:space="preserve">Lissone,           </w:t>
      </w:r>
    </w:p>
    <w:p w:rsidR="00693FE6" w:rsidRDefault="00C02F6E" w:rsidP="00C02F6E">
      <w:pPr>
        <w:spacing w:line="480" w:lineRule="auto"/>
        <w:rPr>
          <w:rFonts w:ascii="Verdana" w:eastAsia="Batang" w:hAnsi="Verdana" w:cstheme="majorHAnsi"/>
          <w:b/>
          <w:bCs/>
          <w:sz w:val="22"/>
          <w:szCs w:val="22"/>
        </w:rPr>
      </w:pPr>
      <w:r>
        <w:rPr>
          <w:rFonts w:ascii="Arial Narrow" w:hAnsi="Arial Narrow"/>
          <w:sz w:val="20"/>
          <w:szCs w:val="20"/>
        </w:rPr>
        <w:lastRenderedPageBreak/>
        <w:t xml:space="preserve">                                                                                                                                      </w:t>
      </w:r>
      <w:r w:rsidR="00C50F87">
        <w:rPr>
          <w:rFonts w:ascii="Arial Narrow" w:hAnsi="Arial Narrow"/>
          <w:sz w:val="20"/>
          <w:szCs w:val="20"/>
        </w:rPr>
        <w:t>Il Dirigente Scolastico:</w:t>
      </w:r>
    </w:p>
    <w:p w:rsidR="00EE70FF" w:rsidRPr="001D1C51" w:rsidRDefault="00291FD9" w:rsidP="00EE70FF">
      <w:pPr>
        <w:shd w:val="clear" w:color="auto" w:fill="FFC000"/>
        <w:ind w:left="-178" w:right="-427"/>
        <w:jc w:val="center"/>
        <w:rPr>
          <w:rFonts w:ascii="Verdana" w:hAnsi="Verdana"/>
          <w:b/>
          <w:color w:val="FFFFFF" w:themeColor="background1"/>
          <w:sz w:val="20"/>
          <w:szCs w:val="20"/>
          <w:lang w:eastAsia="ar-SA"/>
        </w:rPr>
      </w:pPr>
      <w:r w:rsidRPr="00291FD9">
        <w:rPr>
          <w:rFonts w:ascii="Arial Narrow" w:hAnsi="Arial Narrow"/>
          <w:b/>
          <w:noProof/>
          <w:color w:val="215868"/>
        </w:rPr>
        <w:pict>
          <v:shape id="Text Box 44" o:spid="_x0000_s1053" type="#_x0000_t202" style="position:absolute;left:0;text-align:left;margin-left:-15.45pt;margin-top:-764.7pt;width:525.75pt;height:672.75pt;z-index:-25160960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" strokecolor="#ffc000" strokeweight="2.25pt">
            <v:textbox>
              <w:txbxContent>
                <w:p w:rsidR="001B63FE" w:rsidRDefault="001B63FE"/>
              </w:txbxContent>
            </v:textbox>
          </v:shape>
        </w:pict>
      </w:r>
      <w:r w:rsidR="00EE70FF" w:rsidRPr="001D1C51">
        <w:rPr>
          <w:rFonts w:ascii="Verdana" w:hAnsi="Verdana"/>
          <w:b/>
          <w:color w:val="FFFFFF" w:themeColor="background1"/>
          <w:sz w:val="20"/>
          <w:szCs w:val="20"/>
          <w:lang w:eastAsia="ar-SA"/>
        </w:rPr>
        <w:t>QUALIFICAREL’AMBIENTE SOCIALE DELLA SCUOLA</w:t>
      </w:r>
    </w:p>
    <w:p w:rsidR="00EE70FF" w:rsidRPr="001D1C51" w:rsidRDefault="00EE70FF" w:rsidP="00EE70FF">
      <w:pPr>
        <w:pStyle w:val="Paragrafoelenco"/>
        <w:ind w:left="0"/>
        <w:rPr>
          <w:rFonts w:asciiTheme="majorHAnsi" w:hAnsiTheme="majorHAnsi" w:cstheme="majorHAnsi"/>
          <w:color w:val="FFFFFF" w:themeColor="background1"/>
          <w:sz w:val="36"/>
          <w:szCs w:val="44"/>
        </w:rPr>
      </w:pPr>
    </w:p>
    <w:p w:rsidR="00EE70FF" w:rsidRPr="002B61D6" w:rsidRDefault="00291FD9" w:rsidP="00EE70FF">
      <w:pPr>
        <w:pStyle w:val="Paragrafoelenco"/>
        <w:numPr>
          <w:ilvl w:val="0"/>
          <w:numId w:val="26"/>
        </w:numPr>
        <w:jc w:val="center"/>
        <w:rPr>
          <w:rFonts w:asciiTheme="majorHAnsi" w:hAnsiTheme="majorHAnsi" w:cstheme="majorHAnsi"/>
          <w:sz w:val="36"/>
          <w:szCs w:val="44"/>
        </w:rPr>
      </w:pPr>
      <w:r w:rsidRPr="00291FD9">
        <w:rPr>
          <w:noProof/>
        </w:rPr>
        <w:pict>
          <v:shape id="AutoShape 18" o:spid="_x0000_s1054" style="position:absolute;left:0;text-align:left;margin-left:164.85pt;margin-top:3.5pt;width:189pt;height:47.25pt;z-index:251686912;visibility:visible;v-text-anchor:middle" coordsize="2024063,1196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" adj="-11796480,,5400" path="m,l1824563,r199500,199500l2024063,1196975r-1824563,l,997475,,xe" fillcolor="#ffc000" strokecolor="white" strokeweight="3pt">
            <v:stroke joinstyle="miter"/>
            <v:shadow on="t" color="black" opacity="26213f" origin=".5" offset="-3pt,0"/>
            <v:formulas/>
            <v:path o:connecttype="custom" o:connectlocs="1965517,72455;982759,144911;0,72455;982759,0" o:connectangles="0,90,180,270" textboxrect="99750,99749,1924313,1097226"/>
            <v:textbox>
              <w:txbxContent>
                <w:p w:rsidR="001B63FE" w:rsidRPr="00E30663" w:rsidRDefault="001B63FE" w:rsidP="00EE70FF">
                  <w:pPr>
                    <w:rPr>
                      <w:rFonts w:ascii="Verdana" w:hAnsi="Verdana"/>
                      <w:b/>
                      <w:color w:val="FFFFFF" w:themeColor="background1"/>
                    </w:rPr>
                  </w:pPr>
                  <w:r>
                    <w:rPr>
                      <w:rFonts w:ascii="Verdana" w:hAnsi="Verdana"/>
                      <w:b/>
                      <w:color w:val="FFFFFF" w:themeColor="background1"/>
                      <w:sz w:val="28"/>
                      <w:szCs w:val="28"/>
                    </w:rPr>
                    <w:t xml:space="preserve">   </w:t>
                  </w:r>
                  <w:r w:rsidRPr="00E30663">
                    <w:rPr>
                      <w:rFonts w:ascii="Verdana" w:hAnsi="Verdana"/>
                      <w:b/>
                      <w:color w:val="FFFFFF" w:themeColor="background1"/>
                    </w:rPr>
                    <w:t>PIANO ANNUALE        PER L’INCLUSIVITA’</w:t>
                  </w:r>
                </w:p>
              </w:txbxContent>
            </v:textbox>
          </v:shape>
        </w:pict>
      </w:r>
    </w:p>
    <w:p w:rsidR="00EE70FF" w:rsidRPr="002B61D6" w:rsidRDefault="00EE70FF" w:rsidP="00EE70FF">
      <w:pPr>
        <w:pStyle w:val="Paragrafoelenco"/>
        <w:ind w:left="0"/>
        <w:jc w:val="both"/>
        <w:rPr>
          <w:rFonts w:asciiTheme="majorHAnsi" w:hAnsiTheme="majorHAnsi" w:cstheme="majorHAnsi"/>
          <w:sz w:val="36"/>
          <w:szCs w:val="44"/>
        </w:rPr>
      </w:pPr>
    </w:p>
    <w:p w:rsidR="00EE70FF" w:rsidRPr="002B61D6" w:rsidRDefault="00EE70FF" w:rsidP="00EE70FF">
      <w:pPr>
        <w:pStyle w:val="Paragrafoelenco"/>
        <w:ind w:left="0"/>
        <w:jc w:val="both"/>
        <w:rPr>
          <w:rFonts w:asciiTheme="majorHAnsi" w:hAnsiTheme="majorHAnsi" w:cstheme="majorHAnsi"/>
          <w:sz w:val="36"/>
          <w:szCs w:val="44"/>
        </w:rPr>
      </w:pPr>
    </w:p>
    <w:p w:rsidR="00EE70FF" w:rsidRPr="001D1C51" w:rsidRDefault="00EE70FF" w:rsidP="00EE70FF">
      <w:pPr>
        <w:pStyle w:val="Paragrafoelenco"/>
        <w:ind w:left="0"/>
        <w:jc w:val="center"/>
        <w:rPr>
          <w:rFonts w:ascii="Verdana" w:hAnsi="Verdana" w:cstheme="majorHAnsi"/>
          <w:b/>
          <w:color w:val="FFC000"/>
        </w:rPr>
      </w:pPr>
      <w:r w:rsidRPr="001D1C51">
        <w:rPr>
          <w:rFonts w:ascii="Verdana" w:hAnsi="Verdana" w:cstheme="majorHAnsi"/>
          <w:b/>
          <w:color w:val="FFC000"/>
        </w:rPr>
        <w:t>PROTOCOLLO DI ACCOGLIENZA DEGLI ALUNNI STRANIERI (</w:t>
      </w:r>
      <w:r w:rsidR="00872CC9" w:rsidRPr="001D1C51">
        <w:rPr>
          <w:rFonts w:ascii="Verdana" w:hAnsi="Verdana" w:cstheme="majorHAnsi"/>
          <w:b/>
          <w:color w:val="FFC000"/>
        </w:rPr>
        <w:t>9</w:t>
      </w:r>
      <w:r w:rsidRPr="001D1C51">
        <w:rPr>
          <w:rFonts w:ascii="Verdana" w:hAnsi="Verdana" w:cstheme="majorHAnsi"/>
          <w:b/>
          <w:color w:val="FFC000"/>
        </w:rPr>
        <w:t>)</w:t>
      </w:r>
    </w:p>
    <w:p w:rsidR="001B6F64" w:rsidRPr="00E66FC5" w:rsidRDefault="001B6F64" w:rsidP="001B6F64">
      <w:pPr>
        <w:pStyle w:val="Corpodeltesto"/>
        <w:jc w:val="both"/>
        <w:rPr>
          <w:rFonts w:ascii="Verdana" w:eastAsia="Batang" w:hAnsi="Verdana" w:cstheme="majorHAnsi"/>
          <w:b w:val="0"/>
          <w:bCs w:val="0"/>
          <w:sz w:val="24"/>
          <w:szCs w:val="24"/>
        </w:rPr>
      </w:pPr>
    </w:p>
    <w:p w:rsidR="00EE70FF" w:rsidRDefault="00291FD9" w:rsidP="001B6F64">
      <w:pPr>
        <w:pStyle w:val="Corpodeltesto"/>
        <w:jc w:val="both"/>
        <w:rPr>
          <w:rFonts w:ascii="Verdana" w:eastAsia="Batang" w:hAnsi="Verdana" w:cstheme="majorHAnsi"/>
          <w:b w:val="0"/>
          <w:bCs w:val="0"/>
          <w:sz w:val="24"/>
          <w:szCs w:val="24"/>
        </w:rPr>
      </w:pPr>
      <w:r>
        <w:rPr>
          <w:rFonts w:ascii="Verdana" w:eastAsia="Batang" w:hAnsi="Verdana" w:cstheme="majorHAnsi"/>
          <w:b w:val="0"/>
          <w:bCs w:val="0"/>
          <w:noProof/>
          <w:sz w:val="24"/>
          <w:szCs w:val="24"/>
        </w:rPr>
        <w:pict>
          <v:shape id="Casella di testo 22" o:spid="_x0000_s1055" type="#_x0000_t202" style="position:absolute;left:0;text-align:left;margin-left:-11.5pt;margin-top:12.8pt;width:523.35pt;height:292.5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" fillcolor="white [3201]" strokecolor="#ffc000" strokeweight="2.25pt">
            <v:textbox>
              <w:txbxContent>
                <w:p w:rsidR="001B63FE" w:rsidRPr="001D1C51" w:rsidRDefault="001B63FE" w:rsidP="00EE70FF">
                  <w:pPr>
                    <w:jc w:val="center"/>
                    <w:rPr>
                      <w:rFonts w:ascii="Verdana" w:hAnsi="Verdana"/>
                      <w:b/>
                      <w:color w:val="FFC000"/>
                    </w:rPr>
                  </w:pPr>
                  <w:r w:rsidRPr="001D1C51">
                    <w:rPr>
                      <w:rFonts w:ascii="Verdana" w:hAnsi="Verdana"/>
                      <w:b/>
                      <w:color w:val="FFC000"/>
                    </w:rPr>
                    <w:t>LA VALUTAZIONE</w:t>
                  </w:r>
                  <w:r w:rsidRPr="001D1C51">
                    <w:rPr>
                      <w:rFonts w:ascii="Verdana" w:hAnsi="Verdana"/>
                      <w:b/>
                      <w:color w:val="FFC000"/>
                      <w:vertAlign w:val="subscript"/>
                    </w:rPr>
                    <w:t>2</w:t>
                  </w:r>
                </w:p>
              </w:txbxContent>
            </v:textbox>
          </v:shape>
        </w:pict>
      </w:r>
    </w:p>
    <w:p w:rsidR="00EE70FF" w:rsidRDefault="00EE70FF" w:rsidP="001B6F64">
      <w:pPr>
        <w:pStyle w:val="Corpodeltesto"/>
        <w:jc w:val="both"/>
        <w:rPr>
          <w:rFonts w:ascii="Verdana" w:eastAsia="Batang" w:hAnsi="Verdana" w:cstheme="majorHAnsi"/>
          <w:b w:val="0"/>
          <w:bCs w:val="0"/>
          <w:sz w:val="24"/>
          <w:szCs w:val="24"/>
        </w:rPr>
      </w:pPr>
    </w:p>
    <w:p w:rsidR="00EE70FF" w:rsidRDefault="00EE70FF" w:rsidP="001B6F64">
      <w:pPr>
        <w:pStyle w:val="Corpodeltesto"/>
        <w:jc w:val="both"/>
        <w:rPr>
          <w:rFonts w:ascii="Verdana" w:eastAsia="Batang" w:hAnsi="Verdana" w:cstheme="majorHAnsi"/>
          <w:b w:val="0"/>
          <w:bCs w:val="0"/>
          <w:sz w:val="24"/>
          <w:szCs w:val="24"/>
        </w:rPr>
      </w:pPr>
    </w:p>
    <w:p w:rsidR="00EE70FF" w:rsidRDefault="00EE70FF" w:rsidP="001B6F64">
      <w:pPr>
        <w:pStyle w:val="Corpodeltesto"/>
        <w:jc w:val="both"/>
        <w:rPr>
          <w:rFonts w:ascii="Verdana" w:eastAsia="Batang" w:hAnsi="Verdana" w:cstheme="majorHAnsi"/>
          <w:b w:val="0"/>
          <w:bCs w:val="0"/>
          <w:sz w:val="24"/>
          <w:szCs w:val="24"/>
        </w:rPr>
      </w:pPr>
    </w:p>
    <w:p w:rsidR="001B6F64" w:rsidRPr="00E66FC5" w:rsidRDefault="001B6F64" w:rsidP="001B6F64">
      <w:pPr>
        <w:pStyle w:val="Corpodeltesto"/>
        <w:jc w:val="both"/>
        <w:rPr>
          <w:rFonts w:ascii="Verdana" w:eastAsia="Batang" w:hAnsi="Verdana" w:cstheme="majorHAnsi"/>
          <w:b w:val="0"/>
          <w:bCs w:val="0"/>
          <w:sz w:val="24"/>
          <w:szCs w:val="24"/>
        </w:rPr>
      </w:pPr>
      <w:r w:rsidRPr="00E66FC5">
        <w:rPr>
          <w:rFonts w:ascii="Verdana" w:eastAsia="Batang" w:hAnsi="Verdana" w:cstheme="majorHAnsi"/>
          <w:b w:val="0"/>
          <w:bCs w:val="0"/>
          <w:sz w:val="24"/>
          <w:szCs w:val="24"/>
        </w:rPr>
        <w:t xml:space="preserve">Nel caso </w:t>
      </w:r>
      <w:r w:rsidR="007D5966">
        <w:rPr>
          <w:rFonts w:ascii="Verdana" w:eastAsia="Batang" w:hAnsi="Verdana" w:cstheme="majorHAnsi"/>
          <w:b w:val="0"/>
          <w:bCs w:val="0"/>
          <w:sz w:val="24"/>
          <w:szCs w:val="24"/>
        </w:rPr>
        <w:t xml:space="preserve">in cui </w:t>
      </w:r>
      <w:r w:rsidRPr="00E66FC5">
        <w:rPr>
          <w:rFonts w:ascii="Verdana" w:eastAsia="Batang" w:hAnsi="Verdana" w:cstheme="majorHAnsi"/>
          <w:b w:val="0"/>
          <w:bCs w:val="0"/>
          <w:sz w:val="24"/>
          <w:szCs w:val="24"/>
        </w:rPr>
        <w:t xml:space="preserve"> gli alunni stranieri abbiano una buona conoscenza di una lingua </w:t>
      </w:r>
      <w:r w:rsidR="00CE1EEF">
        <w:rPr>
          <w:rFonts w:ascii="Verdana" w:eastAsia="Batang" w:hAnsi="Verdana" w:cstheme="majorHAnsi"/>
          <w:b w:val="0"/>
          <w:bCs w:val="0"/>
          <w:sz w:val="24"/>
          <w:szCs w:val="24"/>
        </w:rPr>
        <w:t xml:space="preserve">comunitaria </w:t>
      </w:r>
      <w:r w:rsidRPr="00E66FC5">
        <w:rPr>
          <w:rFonts w:ascii="Verdana" w:eastAsia="Batang" w:hAnsi="Verdana" w:cstheme="majorHAnsi"/>
          <w:b w:val="0"/>
          <w:bCs w:val="0"/>
          <w:sz w:val="24"/>
          <w:szCs w:val="24"/>
        </w:rPr>
        <w:t xml:space="preserve">(inglese o francese), essa, almeno in un primo tempo, </w:t>
      </w:r>
      <w:r w:rsidR="00DA520D">
        <w:rPr>
          <w:rFonts w:ascii="Verdana" w:eastAsia="Batang" w:hAnsi="Verdana" w:cstheme="majorHAnsi"/>
          <w:b w:val="0"/>
          <w:bCs w:val="0"/>
          <w:sz w:val="24"/>
          <w:szCs w:val="24"/>
        </w:rPr>
        <w:t xml:space="preserve">è </w:t>
      </w:r>
      <w:r w:rsidRPr="00E66FC5">
        <w:rPr>
          <w:rFonts w:ascii="Verdana" w:eastAsia="Batang" w:hAnsi="Verdana" w:cstheme="majorHAnsi"/>
          <w:b w:val="0"/>
          <w:bCs w:val="0"/>
          <w:sz w:val="24"/>
          <w:szCs w:val="24"/>
        </w:rPr>
        <w:t xml:space="preserve">utilizzata come </w:t>
      </w:r>
      <w:r w:rsidRPr="00E66FC5">
        <w:rPr>
          <w:rFonts w:ascii="Verdana" w:eastAsia="Batang" w:hAnsi="Verdana" w:cstheme="majorHAnsi"/>
          <w:bCs w:val="0"/>
          <w:sz w:val="24"/>
          <w:szCs w:val="24"/>
        </w:rPr>
        <w:t>lingua veicolare</w:t>
      </w:r>
      <w:r w:rsidRPr="00E66FC5">
        <w:rPr>
          <w:rFonts w:ascii="Verdana" w:eastAsia="Batang" w:hAnsi="Verdana" w:cstheme="majorHAnsi"/>
          <w:b w:val="0"/>
          <w:bCs w:val="0"/>
          <w:sz w:val="24"/>
          <w:szCs w:val="24"/>
        </w:rPr>
        <w:t xml:space="preserve"> per l’acquisizione dei contenuti e l’esposizione degli stessi, previa la predisposizione di opportuni materiali.</w:t>
      </w:r>
    </w:p>
    <w:p w:rsidR="001B6F64" w:rsidRPr="00E66FC5" w:rsidRDefault="001B6F64" w:rsidP="001B6F64">
      <w:pPr>
        <w:pStyle w:val="Corpodeltesto"/>
        <w:ind w:left="-360"/>
        <w:jc w:val="both"/>
        <w:rPr>
          <w:rFonts w:ascii="Verdana" w:eastAsia="Batang" w:hAnsi="Verdana" w:cstheme="majorHAnsi"/>
          <w:b w:val="0"/>
          <w:bCs w:val="0"/>
          <w:sz w:val="24"/>
          <w:szCs w:val="24"/>
        </w:rPr>
      </w:pPr>
    </w:p>
    <w:p w:rsidR="001B6F64" w:rsidRPr="00E66FC5" w:rsidRDefault="001B6F64" w:rsidP="00EE70FF">
      <w:pPr>
        <w:pStyle w:val="Corpodeltesto"/>
        <w:jc w:val="both"/>
        <w:rPr>
          <w:sz w:val="24"/>
          <w:szCs w:val="24"/>
        </w:rPr>
      </w:pPr>
      <w:r w:rsidRPr="00E66FC5">
        <w:rPr>
          <w:rFonts w:ascii="Verdana" w:eastAsia="Batang" w:hAnsi="Verdana" w:cstheme="majorHAnsi"/>
          <w:b w:val="0"/>
          <w:bCs w:val="0"/>
          <w:iCs/>
          <w:sz w:val="24"/>
          <w:szCs w:val="24"/>
        </w:rPr>
        <w:t xml:space="preserve">Per tutti gli alunni, e quindi anche per gli alunni stranieri, </w:t>
      </w:r>
      <w:r w:rsidR="002440E3" w:rsidRPr="00E66FC5">
        <w:rPr>
          <w:rFonts w:ascii="Verdana" w:eastAsia="Batang" w:hAnsi="Verdana" w:cstheme="majorHAnsi"/>
          <w:b w:val="0"/>
          <w:bCs w:val="0"/>
          <w:iCs/>
          <w:sz w:val="24"/>
          <w:szCs w:val="24"/>
        </w:rPr>
        <w:t xml:space="preserve">la </w:t>
      </w:r>
      <w:r w:rsidRPr="00E66FC5">
        <w:rPr>
          <w:rFonts w:ascii="Verdana" w:eastAsia="Batang" w:hAnsi="Verdana" w:cstheme="majorHAnsi"/>
          <w:b w:val="0"/>
          <w:bCs w:val="0"/>
          <w:iCs/>
          <w:sz w:val="24"/>
          <w:szCs w:val="24"/>
        </w:rPr>
        <w:t>valutazione sommativa non può essere la semplice media delle misurazioni rilevate con le varie prove, ma deve tener conto del raggiungimento degli obiettivi trasversali che sono comunque disciplinari quali</w:t>
      </w:r>
      <w:r w:rsidR="00DA520D">
        <w:rPr>
          <w:rFonts w:ascii="Verdana" w:eastAsia="Batang" w:hAnsi="Verdana" w:cstheme="majorHAnsi"/>
          <w:b w:val="0"/>
          <w:bCs w:val="0"/>
          <w:iCs/>
          <w:sz w:val="24"/>
          <w:szCs w:val="24"/>
        </w:rPr>
        <w:t>:</w:t>
      </w:r>
      <w:r w:rsidRPr="00E66FC5">
        <w:rPr>
          <w:rFonts w:ascii="Verdana" w:eastAsia="Batang" w:hAnsi="Verdana" w:cstheme="majorHAnsi"/>
          <w:b w:val="0"/>
          <w:bCs w:val="0"/>
          <w:iCs/>
          <w:sz w:val="24"/>
          <w:szCs w:val="24"/>
        </w:rPr>
        <w:t xml:space="preserve"> impegno, partecipazione, progressione nell’apprendimento. Per la valutazione degli alunni stranieri inoltre </w:t>
      </w:r>
      <w:r w:rsidR="00DA520D">
        <w:rPr>
          <w:rFonts w:ascii="Verdana" w:eastAsia="Batang" w:hAnsi="Verdana" w:cstheme="majorHAnsi"/>
          <w:b w:val="0"/>
          <w:bCs w:val="0"/>
          <w:iCs/>
          <w:sz w:val="24"/>
          <w:szCs w:val="24"/>
        </w:rPr>
        <w:t xml:space="preserve">si deve </w:t>
      </w:r>
      <w:r w:rsidRPr="00E66FC5">
        <w:rPr>
          <w:rFonts w:ascii="Verdana" w:eastAsia="Batang" w:hAnsi="Verdana" w:cstheme="majorHAnsi"/>
          <w:b w:val="0"/>
          <w:bCs w:val="0"/>
          <w:iCs/>
          <w:sz w:val="24"/>
          <w:szCs w:val="24"/>
        </w:rPr>
        <w:t>prendere in considerazione la situazione di svantaggio linguistico e rispettare i tempi di apprendimento dell’italiano come L2.</w:t>
      </w:r>
    </w:p>
    <w:p w:rsidR="001B6F64" w:rsidRPr="00E66FC5" w:rsidRDefault="001B6F64" w:rsidP="001B6F64">
      <w:pPr>
        <w:jc w:val="both"/>
        <w:rPr>
          <w:rFonts w:asciiTheme="majorHAnsi" w:hAnsiTheme="majorHAnsi" w:cstheme="majorHAnsi"/>
        </w:rPr>
      </w:pPr>
    </w:p>
    <w:p w:rsidR="000A69F9" w:rsidRPr="00E66FC5" w:rsidRDefault="00291FD9" w:rsidP="000A69F9">
      <w:pPr>
        <w:spacing w:before="100" w:beforeAutospacing="1" w:after="100" w:afterAutospacing="1" w:line="240" w:lineRule="atLeast"/>
        <w:ind w:left="708"/>
        <w:contextualSpacing/>
        <w:rPr>
          <w:rFonts w:ascii="Verdana" w:hAnsi="Verdana" w:cs="Arial"/>
          <w:color w:val="000000"/>
          <w:shd w:val="clear" w:color="auto" w:fill="FFFFFF"/>
        </w:rPr>
      </w:pPr>
      <w:r w:rsidRPr="00291FD9">
        <w:rPr>
          <w:rFonts w:ascii="Verdana" w:hAnsi="Verdana"/>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7" o:spid="_x0000_s1061" type="#_x0000_t13" style="position:absolute;left:0;text-align:left;margin-left:3.3pt;margin-top:2.45pt;width:24pt;height: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" fillcolor="#ffc000"/>
        </w:pict>
      </w:r>
      <w:r w:rsidR="000A69F9" w:rsidRPr="00E66FC5">
        <w:rPr>
          <w:rFonts w:ascii="Verdana" w:hAnsi="Verdana"/>
          <w:b/>
        </w:rPr>
        <w:t xml:space="preserve">Si invia il lettore alla mappa “Sviluppare competenze individuali” – Valutazione - </w:t>
      </w:r>
    </w:p>
    <w:p w:rsidR="000F302C" w:rsidRDefault="000F302C" w:rsidP="001B6F64">
      <w:pPr>
        <w:jc w:val="both"/>
        <w:rPr>
          <w:rFonts w:asciiTheme="majorHAnsi" w:hAnsiTheme="majorHAnsi" w:cstheme="majorHAnsi"/>
          <w:b/>
          <w:sz w:val="32"/>
        </w:rPr>
      </w:pPr>
    </w:p>
    <w:p w:rsidR="000F302C" w:rsidRDefault="000F302C" w:rsidP="001B6F64">
      <w:pPr>
        <w:jc w:val="both"/>
        <w:rPr>
          <w:rFonts w:asciiTheme="majorHAnsi" w:hAnsiTheme="majorHAnsi" w:cstheme="majorHAnsi"/>
          <w:b/>
          <w:sz w:val="32"/>
        </w:rPr>
      </w:pPr>
    </w:p>
    <w:p w:rsidR="00C02F6E" w:rsidRDefault="00C02F6E" w:rsidP="00021C55">
      <w:pPr>
        <w:autoSpaceDE w:val="0"/>
        <w:autoSpaceDN w:val="0"/>
        <w:adjustRightInd w:val="0"/>
        <w:rPr>
          <w:rFonts w:ascii="Century Gothic" w:eastAsiaTheme="minorHAnsi" w:hAnsi="Century Gothic" w:cs="Century Gothic"/>
          <w:sz w:val="27"/>
          <w:szCs w:val="27"/>
          <w:lang w:eastAsia="en-US"/>
        </w:rPr>
      </w:pPr>
    </w:p>
    <w:p w:rsidR="00C02F6E" w:rsidRDefault="00C02F6E" w:rsidP="00021C55">
      <w:pPr>
        <w:autoSpaceDE w:val="0"/>
        <w:autoSpaceDN w:val="0"/>
        <w:adjustRightInd w:val="0"/>
        <w:rPr>
          <w:rFonts w:ascii="Century Gothic" w:eastAsiaTheme="minorHAnsi" w:hAnsi="Century Gothic" w:cs="Century Gothic"/>
          <w:sz w:val="27"/>
          <w:szCs w:val="27"/>
          <w:lang w:eastAsia="en-US"/>
        </w:rPr>
      </w:pPr>
    </w:p>
    <w:p w:rsidR="00C02F6E" w:rsidRDefault="00C02F6E" w:rsidP="00021C55">
      <w:pPr>
        <w:autoSpaceDE w:val="0"/>
        <w:autoSpaceDN w:val="0"/>
        <w:adjustRightInd w:val="0"/>
        <w:rPr>
          <w:rFonts w:ascii="Century Gothic" w:eastAsiaTheme="minorHAnsi" w:hAnsi="Century Gothic" w:cs="Century Gothic"/>
          <w:sz w:val="27"/>
          <w:szCs w:val="27"/>
          <w:lang w:eastAsia="en-US"/>
        </w:rPr>
      </w:pPr>
    </w:p>
    <w:p w:rsidR="00C02F6E" w:rsidRDefault="00C02F6E" w:rsidP="00021C55">
      <w:pPr>
        <w:autoSpaceDE w:val="0"/>
        <w:autoSpaceDN w:val="0"/>
        <w:adjustRightInd w:val="0"/>
        <w:rPr>
          <w:rFonts w:ascii="Century Gothic" w:eastAsiaTheme="minorHAnsi" w:hAnsi="Century Gothic" w:cs="Century Gothic"/>
          <w:sz w:val="27"/>
          <w:szCs w:val="27"/>
          <w:lang w:eastAsia="en-US"/>
        </w:rPr>
      </w:pPr>
    </w:p>
    <w:p w:rsidR="00C02F6E" w:rsidRDefault="00C02F6E" w:rsidP="00021C55">
      <w:pPr>
        <w:autoSpaceDE w:val="0"/>
        <w:autoSpaceDN w:val="0"/>
        <w:adjustRightInd w:val="0"/>
        <w:rPr>
          <w:rFonts w:ascii="Century Gothic" w:eastAsiaTheme="minorHAnsi" w:hAnsi="Century Gothic" w:cs="Century Gothic"/>
          <w:sz w:val="27"/>
          <w:szCs w:val="27"/>
          <w:lang w:eastAsia="en-US"/>
        </w:rPr>
      </w:pPr>
    </w:p>
    <w:p w:rsidR="00C02F6E" w:rsidRDefault="00C02F6E" w:rsidP="00021C55">
      <w:pPr>
        <w:autoSpaceDE w:val="0"/>
        <w:autoSpaceDN w:val="0"/>
        <w:adjustRightInd w:val="0"/>
        <w:rPr>
          <w:rFonts w:ascii="Century Gothic" w:eastAsiaTheme="minorHAnsi" w:hAnsi="Century Gothic" w:cs="Century Gothic"/>
          <w:sz w:val="27"/>
          <w:szCs w:val="27"/>
          <w:lang w:eastAsia="en-US"/>
        </w:rPr>
      </w:pPr>
    </w:p>
    <w:p w:rsidR="00C02F6E" w:rsidRDefault="00C02F6E" w:rsidP="00021C55">
      <w:pPr>
        <w:autoSpaceDE w:val="0"/>
        <w:autoSpaceDN w:val="0"/>
        <w:adjustRightInd w:val="0"/>
        <w:rPr>
          <w:rFonts w:ascii="Century Gothic" w:eastAsiaTheme="minorHAnsi" w:hAnsi="Century Gothic" w:cs="Century Gothic"/>
          <w:sz w:val="27"/>
          <w:szCs w:val="27"/>
          <w:lang w:eastAsia="en-US"/>
        </w:rPr>
      </w:pPr>
    </w:p>
    <w:p w:rsidR="00C02F6E" w:rsidRDefault="00C02F6E" w:rsidP="00021C55">
      <w:pPr>
        <w:autoSpaceDE w:val="0"/>
        <w:autoSpaceDN w:val="0"/>
        <w:adjustRightInd w:val="0"/>
        <w:rPr>
          <w:rFonts w:ascii="Century Gothic" w:eastAsiaTheme="minorHAnsi" w:hAnsi="Century Gothic" w:cs="Century Gothic"/>
          <w:sz w:val="27"/>
          <w:szCs w:val="27"/>
          <w:lang w:eastAsia="en-US"/>
        </w:rPr>
      </w:pPr>
    </w:p>
    <w:p w:rsidR="00C02F6E" w:rsidRDefault="00C02F6E" w:rsidP="00021C55">
      <w:pPr>
        <w:autoSpaceDE w:val="0"/>
        <w:autoSpaceDN w:val="0"/>
        <w:adjustRightInd w:val="0"/>
        <w:rPr>
          <w:rFonts w:ascii="Century Gothic" w:eastAsiaTheme="minorHAnsi" w:hAnsi="Century Gothic" w:cs="Century Gothic"/>
          <w:sz w:val="27"/>
          <w:szCs w:val="27"/>
          <w:lang w:eastAsia="en-US"/>
        </w:rPr>
      </w:pPr>
    </w:p>
    <w:p w:rsidR="00C02F6E" w:rsidRDefault="00C02F6E" w:rsidP="00021C55">
      <w:pPr>
        <w:autoSpaceDE w:val="0"/>
        <w:autoSpaceDN w:val="0"/>
        <w:adjustRightInd w:val="0"/>
        <w:rPr>
          <w:rFonts w:ascii="Century Gothic" w:eastAsiaTheme="minorHAnsi" w:hAnsi="Century Gothic" w:cs="Century Gothic"/>
          <w:sz w:val="27"/>
          <w:szCs w:val="27"/>
          <w:lang w:eastAsia="en-US"/>
        </w:rPr>
      </w:pPr>
    </w:p>
    <w:p w:rsidR="00C02F6E" w:rsidRDefault="00C02F6E" w:rsidP="00021C55">
      <w:pPr>
        <w:autoSpaceDE w:val="0"/>
        <w:autoSpaceDN w:val="0"/>
        <w:adjustRightInd w:val="0"/>
        <w:rPr>
          <w:rFonts w:ascii="Century Gothic" w:eastAsiaTheme="minorHAnsi" w:hAnsi="Century Gothic" w:cs="Century Gothic"/>
          <w:sz w:val="27"/>
          <w:szCs w:val="27"/>
          <w:lang w:eastAsia="en-US"/>
        </w:rPr>
      </w:pPr>
    </w:p>
    <w:p w:rsidR="00C02F6E" w:rsidRDefault="00C02F6E" w:rsidP="00021C55">
      <w:pPr>
        <w:autoSpaceDE w:val="0"/>
        <w:autoSpaceDN w:val="0"/>
        <w:adjustRightInd w:val="0"/>
        <w:rPr>
          <w:rFonts w:ascii="Century Gothic" w:eastAsiaTheme="minorHAnsi" w:hAnsi="Century Gothic" w:cs="Century Gothic"/>
          <w:sz w:val="27"/>
          <w:szCs w:val="27"/>
          <w:lang w:eastAsia="en-US"/>
        </w:rPr>
      </w:pPr>
    </w:p>
    <w:p w:rsidR="00C02F6E" w:rsidRDefault="00C02F6E" w:rsidP="00021C55">
      <w:pPr>
        <w:autoSpaceDE w:val="0"/>
        <w:autoSpaceDN w:val="0"/>
        <w:adjustRightInd w:val="0"/>
        <w:rPr>
          <w:rFonts w:ascii="Century Gothic" w:eastAsiaTheme="minorHAnsi" w:hAnsi="Century Gothic" w:cs="Century Gothic"/>
          <w:sz w:val="27"/>
          <w:szCs w:val="27"/>
          <w:lang w:eastAsia="en-US"/>
        </w:rPr>
      </w:pPr>
    </w:p>
    <w:p w:rsidR="00C02F6E" w:rsidRDefault="00C02F6E" w:rsidP="00021C55">
      <w:pPr>
        <w:autoSpaceDE w:val="0"/>
        <w:autoSpaceDN w:val="0"/>
        <w:adjustRightInd w:val="0"/>
        <w:rPr>
          <w:rFonts w:ascii="Century Gothic" w:eastAsiaTheme="minorHAnsi" w:hAnsi="Century Gothic" w:cs="Century Gothic"/>
          <w:sz w:val="27"/>
          <w:szCs w:val="27"/>
          <w:lang w:eastAsia="en-US"/>
        </w:rPr>
      </w:pPr>
    </w:p>
    <w:p w:rsidR="00C02F6E" w:rsidRDefault="00C02F6E" w:rsidP="00021C55">
      <w:pPr>
        <w:autoSpaceDE w:val="0"/>
        <w:autoSpaceDN w:val="0"/>
        <w:adjustRightInd w:val="0"/>
        <w:rPr>
          <w:rFonts w:ascii="Century Gothic" w:eastAsiaTheme="minorHAnsi" w:hAnsi="Century Gothic" w:cs="Century Gothic"/>
          <w:sz w:val="27"/>
          <w:szCs w:val="27"/>
          <w:lang w:eastAsia="en-US"/>
        </w:rPr>
      </w:pPr>
    </w:p>
    <w:p w:rsidR="00C02F6E" w:rsidRDefault="00C02F6E" w:rsidP="00021C55">
      <w:pPr>
        <w:autoSpaceDE w:val="0"/>
        <w:autoSpaceDN w:val="0"/>
        <w:adjustRightInd w:val="0"/>
        <w:rPr>
          <w:rFonts w:ascii="Century Gothic" w:eastAsiaTheme="minorHAnsi" w:hAnsi="Century Gothic" w:cs="Century Gothic"/>
          <w:sz w:val="27"/>
          <w:szCs w:val="27"/>
          <w:lang w:eastAsia="en-US"/>
        </w:rPr>
      </w:pPr>
    </w:p>
    <w:p w:rsidR="00C02F6E" w:rsidRDefault="00C02F6E" w:rsidP="00021C55">
      <w:pPr>
        <w:autoSpaceDE w:val="0"/>
        <w:autoSpaceDN w:val="0"/>
        <w:adjustRightInd w:val="0"/>
        <w:rPr>
          <w:rFonts w:ascii="Century Gothic" w:eastAsiaTheme="minorHAnsi" w:hAnsi="Century Gothic" w:cs="Century Gothic"/>
          <w:sz w:val="27"/>
          <w:szCs w:val="27"/>
          <w:lang w:eastAsia="en-US"/>
        </w:rPr>
      </w:pPr>
    </w:p>
    <w:p w:rsidR="00C02F6E" w:rsidRDefault="00C02F6E" w:rsidP="00021C55">
      <w:pPr>
        <w:autoSpaceDE w:val="0"/>
        <w:autoSpaceDN w:val="0"/>
        <w:adjustRightInd w:val="0"/>
        <w:rPr>
          <w:rFonts w:ascii="Century Gothic" w:eastAsiaTheme="minorHAnsi" w:hAnsi="Century Gothic" w:cs="Century Gothic"/>
          <w:sz w:val="27"/>
          <w:szCs w:val="27"/>
          <w:lang w:eastAsia="en-US"/>
        </w:rPr>
      </w:pPr>
    </w:p>
    <w:p w:rsidR="00C02F6E" w:rsidRDefault="00C02F6E" w:rsidP="00021C55">
      <w:pPr>
        <w:autoSpaceDE w:val="0"/>
        <w:autoSpaceDN w:val="0"/>
        <w:adjustRightInd w:val="0"/>
        <w:rPr>
          <w:rFonts w:ascii="Century Gothic" w:eastAsiaTheme="minorHAnsi" w:hAnsi="Century Gothic" w:cs="Century Gothic"/>
          <w:sz w:val="27"/>
          <w:szCs w:val="27"/>
          <w:lang w:eastAsia="en-US"/>
        </w:rPr>
      </w:pPr>
    </w:p>
    <w:p w:rsidR="00A568AA" w:rsidRPr="001D1C51" w:rsidRDefault="00A568AA" w:rsidP="00A568AA">
      <w:pPr>
        <w:shd w:val="clear" w:color="auto" w:fill="FFC000"/>
        <w:ind w:left="-178" w:right="-427"/>
        <w:jc w:val="center"/>
        <w:rPr>
          <w:rFonts w:ascii="Verdana" w:hAnsi="Verdana"/>
          <w:b/>
          <w:color w:val="FFFFFF" w:themeColor="background1"/>
          <w:sz w:val="20"/>
          <w:szCs w:val="20"/>
          <w:lang w:eastAsia="ar-SA"/>
        </w:rPr>
      </w:pPr>
      <w:r w:rsidRPr="001D1C51">
        <w:rPr>
          <w:rFonts w:ascii="Verdana" w:hAnsi="Verdana"/>
          <w:b/>
          <w:color w:val="FFFFFF" w:themeColor="background1"/>
          <w:sz w:val="20"/>
          <w:szCs w:val="20"/>
          <w:lang w:eastAsia="ar-SA"/>
        </w:rPr>
        <w:t>QUALIFICAREL’AMBIENTE SOCIALE DELLA SCUOLA</w:t>
      </w:r>
    </w:p>
    <w:p w:rsidR="00A568AA" w:rsidRPr="002B61D6" w:rsidRDefault="00291FD9" w:rsidP="00A568AA">
      <w:pPr>
        <w:pStyle w:val="Paragrafoelenco"/>
        <w:numPr>
          <w:ilvl w:val="0"/>
          <w:numId w:val="26"/>
        </w:numPr>
        <w:jc w:val="center"/>
        <w:rPr>
          <w:rFonts w:asciiTheme="majorHAnsi" w:hAnsiTheme="majorHAnsi" w:cstheme="majorHAnsi"/>
          <w:sz w:val="36"/>
          <w:szCs w:val="44"/>
        </w:rPr>
      </w:pPr>
      <w:r w:rsidRPr="00291FD9">
        <w:rPr>
          <w:noProof/>
        </w:rPr>
        <w:pict>
          <v:shape id="AutoShape 20" o:spid="_x0000_s1056" style="position:absolute;left:0;text-align:left;margin-left:173.85pt;margin-top:8.75pt;width:189pt;height:47.25pt;z-index:251689984;visibility:visible;v-text-anchor:middle" coordsize="2024063,1196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" adj="-11796480,,5400" path="m,l1824563,r199500,199500l2024063,1196975r-1824563,l,997475,,xe" fillcolor="#ffc000" strokecolor="white" strokeweight="3pt">
            <v:stroke joinstyle="miter"/>
            <v:shadow on="t" color="black" opacity="26213f" origin=".5" offset="-3pt,0"/>
            <v:formulas/>
            <v:path o:connecttype="custom" o:connectlocs="1965517,72455;982759,144911;0,72455;982759,0" o:connectangles="0,90,180,270" textboxrect="99750,99749,1924313,1097226"/>
            <v:textbox>
              <w:txbxContent>
                <w:p w:rsidR="001B63FE" w:rsidRPr="00E30663" w:rsidRDefault="001B63FE" w:rsidP="001D1C51">
                  <w:pPr>
                    <w:jc w:val="center"/>
                    <w:rPr>
                      <w:rFonts w:ascii="Verdana" w:hAnsi="Verdana"/>
                      <w:b/>
                      <w:color w:val="FFFFFF" w:themeColor="background1"/>
                    </w:rPr>
                  </w:pPr>
                  <w:r w:rsidRPr="00E30663">
                    <w:rPr>
                      <w:rFonts w:ascii="Verdana" w:hAnsi="Verdana"/>
                      <w:b/>
                      <w:color w:val="FFFFFF" w:themeColor="background1"/>
                    </w:rPr>
                    <w:t>PIANO ANNUALE        PER L’INCLUSIVITA’</w:t>
                  </w:r>
                </w:p>
              </w:txbxContent>
            </v:textbox>
          </v:shape>
        </w:pict>
      </w:r>
    </w:p>
    <w:p w:rsidR="00A568AA" w:rsidRPr="002B61D6" w:rsidRDefault="00A568AA" w:rsidP="00A568AA">
      <w:pPr>
        <w:pStyle w:val="Paragrafoelenco"/>
        <w:ind w:left="0"/>
        <w:jc w:val="both"/>
        <w:rPr>
          <w:rFonts w:asciiTheme="majorHAnsi" w:hAnsiTheme="majorHAnsi" w:cstheme="majorHAnsi"/>
          <w:sz w:val="36"/>
          <w:szCs w:val="44"/>
        </w:rPr>
      </w:pPr>
    </w:p>
    <w:p w:rsidR="00A568AA" w:rsidRPr="002B61D6" w:rsidRDefault="00A568AA" w:rsidP="00A568AA">
      <w:pPr>
        <w:pStyle w:val="Paragrafoelenco"/>
        <w:ind w:left="0"/>
        <w:jc w:val="both"/>
        <w:rPr>
          <w:rFonts w:asciiTheme="majorHAnsi" w:hAnsiTheme="majorHAnsi" w:cstheme="majorHAnsi"/>
          <w:sz w:val="36"/>
          <w:szCs w:val="44"/>
        </w:rPr>
      </w:pPr>
    </w:p>
    <w:p w:rsidR="00A568AA" w:rsidRPr="001D1C51" w:rsidRDefault="00A568AA" w:rsidP="00A568AA">
      <w:pPr>
        <w:pStyle w:val="Paragrafoelenco"/>
        <w:ind w:left="0"/>
        <w:jc w:val="center"/>
        <w:rPr>
          <w:rFonts w:ascii="Verdana" w:hAnsi="Verdana" w:cstheme="majorHAnsi"/>
          <w:b/>
          <w:color w:val="FFC000"/>
        </w:rPr>
      </w:pPr>
      <w:r w:rsidRPr="001D1C51">
        <w:rPr>
          <w:rFonts w:ascii="Verdana" w:hAnsi="Verdana" w:cstheme="majorHAnsi"/>
          <w:b/>
          <w:color w:val="FFC000"/>
        </w:rPr>
        <w:t>PROTOCOLLO DI ACCOGLIENZA DEGLI ALUNNI STRANIERI (9)</w:t>
      </w:r>
    </w:p>
    <w:p w:rsidR="00A568AA" w:rsidRDefault="00291FD9" w:rsidP="00EA18D6">
      <w:pPr>
        <w:pStyle w:val="Corpodeltesto"/>
        <w:jc w:val="both"/>
        <w:rPr>
          <w:rFonts w:ascii="Verdana" w:hAnsi="Verdana" w:cstheme="majorHAnsi"/>
          <w:b w:val="0"/>
          <w:color w:val="00B050"/>
        </w:rPr>
      </w:pPr>
      <w:r w:rsidRPr="00291FD9">
        <w:rPr>
          <w:rFonts w:ascii="Verdana" w:eastAsia="Batang" w:hAnsi="Verdana" w:cstheme="majorHAnsi"/>
          <w:b w:val="0"/>
          <w:bCs w:val="0"/>
          <w:noProof/>
          <w:sz w:val="24"/>
          <w:szCs w:val="24"/>
        </w:rPr>
        <w:pict>
          <v:shape id="Casella di testo 24" o:spid="_x0000_s1057" type="#_x0000_t202" style="position:absolute;left:0;text-align:left;margin-left:-6.45pt;margin-top:12.75pt;width:511pt;height:624.75pt;z-index:-2516254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" fillcolor="white [3201]" strokecolor="#ffc000" strokeweight="2.25pt">
            <v:textbox>
              <w:txbxContent>
                <w:p w:rsidR="001B63FE" w:rsidRDefault="001B63FE"/>
              </w:txbxContent>
            </v:textbox>
          </v:shape>
        </w:pict>
      </w:r>
    </w:p>
    <w:p w:rsidR="002440E3" w:rsidRPr="001D1C51" w:rsidRDefault="00A568AA" w:rsidP="00A568AA">
      <w:pPr>
        <w:jc w:val="center"/>
        <w:rPr>
          <w:rFonts w:ascii="Verdana" w:hAnsi="Verdana" w:cstheme="majorHAnsi"/>
          <w:b/>
          <w:color w:val="FFC000"/>
        </w:rPr>
      </w:pPr>
      <w:r w:rsidRPr="001D1C51">
        <w:rPr>
          <w:rFonts w:ascii="Verdana" w:hAnsi="Verdana" w:cstheme="majorHAnsi"/>
          <w:b/>
          <w:color w:val="FFC000"/>
        </w:rPr>
        <w:t>BUONE PRATICHE</w:t>
      </w:r>
    </w:p>
    <w:p w:rsidR="005E227A" w:rsidRDefault="005E227A" w:rsidP="00872CC9">
      <w:pPr>
        <w:pStyle w:val="Paragrafoelenco"/>
        <w:numPr>
          <w:ilvl w:val="0"/>
          <w:numId w:val="39"/>
        </w:numPr>
        <w:spacing w:before="100" w:beforeAutospacing="1" w:after="100" w:afterAutospacing="1"/>
        <w:jc w:val="both"/>
        <w:rPr>
          <w:rFonts w:ascii="Verdana" w:hAnsi="Verdana" w:cstheme="majorHAnsi"/>
          <w:color w:val="000000"/>
          <w:sz w:val="22"/>
          <w:szCs w:val="22"/>
        </w:rPr>
      </w:pPr>
      <w:r>
        <w:rPr>
          <w:rFonts w:ascii="Verdana" w:hAnsi="Verdana" w:cstheme="majorHAnsi"/>
          <w:color w:val="000000"/>
          <w:sz w:val="22"/>
          <w:szCs w:val="22"/>
        </w:rPr>
        <w:t>I</w:t>
      </w:r>
      <w:r w:rsidR="00872CC9" w:rsidRPr="005E227A">
        <w:rPr>
          <w:rFonts w:ascii="Verdana" w:hAnsi="Verdana" w:cstheme="majorHAnsi"/>
          <w:color w:val="000000"/>
          <w:sz w:val="22"/>
          <w:szCs w:val="22"/>
        </w:rPr>
        <w:t>ndividuare</w:t>
      </w:r>
      <w:r w:rsidR="00A568AA" w:rsidRPr="005E227A">
        <w:rPr>
          <w:rFonts w:ascii="Verdana" w:hAnsi="Verdana" w:cstheme="majorHAnsi"/>
          <w:color w:val="000000"/>
          <w:sz w:val="22"/>
          <w:szCs w:val="22"/>
        </w:rPr>
        <w:t xml:space="preserve"> un ragazzo italiano o immigrato di vecchia data o nato in Italia da genitori stranieri, che svolga la funzione di "tutor", di </w:t>
      </w:r>
      <w:r w:rsidR="00A568AA" w:rsidRPr="0049446A">
        <w:rPr>
          <w:rFonts w:ascii="Verdana" w:hAnsi="Verdana" w:cstheme="majorHAnsi"/>
          <w:color w:val="FFC000"/>
          <w:sz w:val="22"/>
          <w:szCs w:val="22"/>
        </w:rPr>
        <w:t>"</w:t>
      </w:r>
      <w:r w:rsidR="00A568AA" w:rsidRPr="0049446A">
        <w:rPr>
          <w:rFonts w:ascii="Verdana" w:hAnsi="Verdana" w:cstheme="majorHAnsi"/>
          <w:b/>
          <w:color w:val="FFC000"/>
          <w:sz w:val="22"/>
          <w:szCs w:val="22"/>
        </w:rPr>
        <w:t>compagno di viaggio"</w:t>
      </w:r>
      <w:r w:rsidR="00A568AA" w:rsidRPr="0049446A">
        <w:rPr>
          <w:rFonts w:ascii="Verdana" w:hAnsi="Verdana" w:cstheme="majorHAnsi"/>
          <w:b/>
          <w:sz w:val="22"/>
          <w:szCs w:val="22"/>
        </w:rPr>
        <w:t>,</w:t>
      </w:r>
      <w:r w:rsidR="00A568AA" w:rsidRPr="0049446A">
        <w:rPr>
          <w:rFonts w:ascii="Verdana" w:hAnsi="Verdana" w:cstheme="majorHAnsi"/>
          <w:sz w:val="22"/>
          <w:szCs w:val="22"/>
        </w:rPr>
        <w:t xml:space="preserve"> </w:t>
      </w:r>
      <w:r w:rsidR="00A568AA" w:rsidRPr="005E227A">
        <w:rPr>
          <w:rFonts w:ascii="Verdana" w:hAnsi="Verdana" w:cstheme="majorHAnsi"/>
          <w:color w:val="000000"/>
          <w:sz w:val="22"/>
          <w:szCs w:val="22"/>
        </w:rPr>
        <w:t xml:space="preserve">specialmente </w:t>
      </w:r>
      <w:r>
        <w:rPr>
          <w:rFonts w:ascii="Verdana" w:hAnsi="Verdana" w:cstheme="majorHAnsi"/>
          <w:color w:val="000000"/>
          <w:sz w:val="22"/>
          <w:szCs w:val="22"/>
        </w:rPr>
        <w:t>durante il primo periodo di inserimento</w:t>
      </w:r>
    </w:p>
    <w:p w:rsidR="00A568AA" w:rsidRPr="005E227A" w:rsidRDefault="005E227A" w:rsidP="00872CC9">
      <w:pPr>
        <w:pStyle w:val="Paragrafoelenco"/>
        <w:numPr>
          <w:ilvl w:val="0"/>
          <w:numId w:val="39"/>
        </w:numPr>
        <w:spacing w:before="100" w:beforeAutospacing="1" w:after="100" w:afterAutospacing="1"/>
        <w:jc w:val="both"/>
        <w:rPr>
          <w:rFonts w:ascii="Verdana" w:hAnsi="Verdana" w:cstheme="majorHAnsi"/>
          <w:color w:val="000000"/>
          <w:sz w:val="22"/>
          <w:szCs w:val="22"/>
        </w:rPr>
      </w:pPr>
      <w:r>
        <w:rPr>
          <w:rFonts w:ascii="Verdana" w:hAnsi="Verdana" w:cstheme="majorHAnsi"/>
          <w:color w:val="000000"/>
          <w:sz w:val="22"/>
          <w:szCs w:val="22"/>
        </w:rPr>
        <w:t>i</w:t>
      </w:r>
      <w:r w:rsidR="00872CC9" w:rsidRPr="005E227A">
        <w:rPr>
          <w:rFonts w:ascii="Verdana" w:hAnsi="Verdana" w:cstheme="majorHAnsi"/>
          <w:color w:val="000000"/>
          <w:sz w:val="22"/>
          <w:szCs w:val="22"/>
        </w:rPr>
        <w:t>nvitare i compagni di classe a</w:t>
      </w:r>
      <w:r>
        <w:rPr>
          <w:rFonts w:ascii="Verdana" w:hAnsi="Verdana" w:cstheme="majorHAnsi"/>
          <w:color w:val="000000"/>
          <w:sz w:val="22"/>
          <w:szCs w:val="22"/>
        </w:rPr>
        <w:t xml:space="preserve"> produrre disegni, messaggi e altro per caratterizzare l’aula con input di conoscenza linguistica (</w:t>
      </w:r>
      <w:r w:rsidR="00872CC9" w:rsidRPr="005E227A">
        <w:rPr>
          <w:rFonts w:ascii="Verdana" w:hAnsi="Verdana" w:cstheme="majorHAnsi"/>
          <w:color w:val="000000"/>
          <w:sz w:val="22"/>
          <w:szCs w:val="22"/>
        </w:rPr>
        <w:t>nomi degli oggetti presenti nella classe</w:t>
      </w:r>
      <w:r>
        <w:rPr>
          <w:rFonts w:ascii="Verdana" w:hAnsi="Verdana" w:cstheme="majorHAnsi"/>
          <w:color w:val="000000"/>
          <w:sz w:val="22"/>
          <w:szCs w:val="22"/>
        </w:rPr>
        <w:t>, situazioni legate alla quotidianità</w:t>
      </w:r>
      <w:r w:rsidR="00872CC9" w:rsidRPr="005E227A">
        <w:rPr>
          <w:rFonts w:ascii="Verdana" w:hAnsi="Verdana" w:cstheme="majorHAnsi"/>
          <w:color w:val="000000"/>
          <w:sz w:val="22"/>
          <w:szCs w:val="22"/>
        </w:rPr>
        <w:t xml:space="preserve"> e successivamente disegni da</w:t>
      </w:r>
      <w:r w:rsidR="007F3A02" w:rsidRPr="005E227A">
        <w:rPr>
          <w:rFonts w:ascii="Verdana" w:hAnsi="Verdana" w:cstheme="majorHAnsi"/>
          <w:color w:val="000000"/>
          <w:sz w:val="22"/>
          <w:szCs w:val="22"/>
        </w:rPr>
        <w:t xml:space="preserve"> regalare al nuovo compagno che rappresentino oggetti o situazioni comuni con scritto ciò che è rappresentato in stampatello maiuscolo , minuscolo e corsivo e , se possibile, nella lingua di origine dell’alunno straniero</w:t>
      </w:r>
      <w:r w:rsidR="00A568AA" w:rsidRPr="005E227A">
        <w:rPr>
          <w:rFonts w:ascii="Verdana" w:hAnsi="Verdana" w:cstheme="majorHAnsi"/>
          <w:color w:val="000000"/>
          <w:sz w:val="22"/>
          <w:szCs w:val="22"/>
        </w:rPr>
        <w:t> </w:t>
      </w:r>
    </w:p>
    <w:p w:rsidR="007F3A02" w:rsidRPr="00C35D89" w:rsidRDefault="007F3A02" w:rsidP="007F3A02">
      <w:pPr>
        <w:pStyle w:val="Paragrafoelenco"/>
        <w:numPr>
          <w:ilvl w:val="0"/>
          <w:numId w:val="39"/>
        </w:numPr>
        <w:spacing w:before="100" w:beforeAutospacing="1" w:after="100" w:afterAutospacing="1"/>
        <w:jc w:val="both"/>
        <w:rPr>
          <w:rFonts w:ascii="Verdana" w:hAnsi="Verdana" w:cstheme="majorHAnsi"/>
          <w:color w:val="000000"/>
          <w:sz w:val="22"/>
          <w:szCs w:val="22"/>
        </w:rPr>
      </w:pPr>
      <w:r w:rsidRPr="00C35D89">
        <w:rPr>
          <w:rFonts w:ascii="Verdana" w:hAnsi="Verdana" w:cstheme="majorHAnsi"/>
          <w:color w:val="000000"/>
          <w:sz w:val="22"/>
          <w:szCs w:val="22"/>
        </w:rPr>
        <w:t>cercare di chiarire il significato di termini non familiari attraverso le immagini, le foto, l'animazione, gli oggetti;</w:t>
      </w:r>
    </w:p>
    <w:p w:rsidR="007F3A02" w:rsidRPr="00C35D89" w:rsidRDefault="007F3A02" w:rsidP="007F3A02">
      <w:pPr>
        <w:pStyle w:val="Paragrafoelenco"/>
        <w:numPr>
          <w:ilvl w:val="0"/>
          <w:numId w:val="39"/>
        </w:numPr>
        <w:spacing w:before="100" w:beforeAutospacing="1" w:after="100" w:afterAutospacing="1"/>
        <w:jc w:val="both"/>
        <w:rPr>
          <w:rFonts w:ascii="Verdana" w:hAnsi="Verdana" w:cstheme="majorHAnsi"/>
          <w:color w:val="000000"/>
          <w:sz w:val="22"/>
          <w:szCs w:val="22"/>
        </w:rPr>
      </w:pPr>
      <w:r w:rsidRPr="00C35D89">
        <w:rPr>
          <w:rFonts w:ascii="Verdana" w:hAnsi="Verdana" w:cstheme="majorHAnsi"/>
          <w:color w:val="000000"/>
          <w:sz w:val="22"/>
          <w:szCs w:val="22"/>
        </w:rPr>
        <w:t>utilizzare immagini, gesti e linguaggio non verbale per facilitare le spiegazioni;</w:t>
      </w:r>
    </w:p>
    <w:p w:rsidR="00886E87" w:rsidRPr="00C35D89" w:rsidRDefault="00886E87" w:rsidP="00886E87">
      <w:pPr>
        <w:pStyle w:val="Paragrafoelenco"/>
        <w:numPr>
          <w:ilvl w:val="0"/>
          <w:numId w:val="39"/>
        </w:numPr>
        <w:spacing w:before="100" w:beforeAutospacing="1" w:after="100" w:afterAutospacing="1"/>
        <w:jc w:val="both"/>
        <w:rPr>
          <w:rFonts w:ascii="Verdana" w:hAnsi="Verdana" w:cstheme="majorHAnsi"/>
          <w:color w:val="000000"/>
          <w:sz w:val="22"/>
          <w:szCs w:val="22"/>
        </w:rPr>
      </w:pPr>
      <w:r w:rsidRPr="00C35D89">
        <w:rPr>
          <w:rFonts w:ascii="Verdana" w:hAnsi="Verdana" w:cstheme="majorHAnsi"/>
          <w:color w:val="000000"/>
          <w:sz w:val="22"/>
          <w:szCs w:val="22"/>
        </w:rPr>
        <w:t xml:space="preserve">l'argomento della comunicazione dovrebbe riguardare il contesto, </w:t>
      </w:r>
      <w:r w:rsidRPr="005E227A">
        <w:rPr>
          <w:rFonts w:ascii="Verdana" w:hAnsi="Verdana" w:cstheme="majorHAnsi"/>
          <w:b/>
          <w:color w:val="00B050"/>
          <w:sz w:val="22"/>
          <w:szCs w:val="22"/>
        </w:rPr>
        <w:t>il qui e ora</w:t>
      </w:r>
      <w:r w:rsidRPr="00C35D89">
        <w:rPr>
          <w:rFonts w:ascii="Verdana" w:hAnsi="Verdana" w:cstheme="majorHAnsi"/>
          <w:color w:val="00B050"/>
          <w:sz w:val="22"/>
          <w:szCs w:val="22"/>
        </w:rPr>
        <w:t xml:space="preserve"> </w:t>
      </w:r>
      <w:r w:rsidRPr="00C35D89">
        <w:rPr>
          <w:rFonts w:ascii="Verdana" w:hAnsi="Verdana" w:cstheme="majorHAnsi"/>
          <w:sz w:val="22"/>
          <w:szCs w:val="22"/>
        </w:rPr>
        <w:t>o</w:t>
      </w:r>
      <w:r w:rsidRPr="00C35D89">
        <w:rPr>
          <w:rFonts w:ascii="Verdana" w:hAnsi="Verdana" w:cstheme="majorHAnsi"/>
          <w:color w:val="000000"/>
          <w:sz w:val="22"/>
          <w:szCs w:val="22"/>
        </w:rPr>
        <w:t xml:space="preserve"> situazioni "illustrabili";</w:t>
      </w:r>
    </w:p>
    <w:p w:rsidR="00886E87" w:rsidRPr="00C35D89" w:rsidRDefault="00886E87" w:rsidP="00886E87">
      <w:pPr>
        <w:pStyle w:val="Paragrafoelenco"/>
        <w:numPr>
          <w:ilvl w:val="0"/>
          <w:numId w:val="39"/>
        </w:numPr>
        <w:spacing w:before="100" w:beforeAutospacing="1" w:after="100" w:afterAutospacing="1"/>
        <w:jc w:val="both"/>
        <w:rPr>
          <w:rFonts w:ascii="Verdana" w:hAnsi="Verdana" w:cstheme="majorHAnsi"/>
          <w:color w:val="000000"/>
          <w:sz w:val="22"/>
          <w:szCs w:val="22"/>
        </w:rPr>
      </w:pPr>
      <w:r w:rsidRPr="00C35D89">
        <w:rPr>
          <w:rFonts w:ascii="Verdana" w:hAnsi="Verdana" w:cstheme="majorHAnsi"/>
          <w:color w:val="000000"/>
          <w:sz w:val="22"/>
          <w:szCs w:val="22"/>
        </w:rPr>
        <w:t>concentrare inizialmente l'attenzione dell'apprendente soprattutto sul messaggio e sul significato e successivamente sulla forma;</w:t>
      </w:r>
    </w:p>
    <w:p w:rsidR="00886E87" w:rsidRPr="005E227A" w:rsidRDefault="00886E87" w:rsidP="00886E87">
      <w:pPr>
        <w:pStyle w:val="Paragrafoelenco"/>
        <w:numPr>
          <w:ilvl w:val="0"/>
          <w:numId w:val="39"/>
        </w:numPr>
        <w:spacing w:before="100" w:beforeAutospacing="1" w:after="100" w:afterAutospacing="1"/>
        <w:jc w:val="both"/>
        <w:rPr>
          <w:rFonts w:ascii="Verdana" w:hAnsi="Verdana" w:cstheme="majorHAnsi"/>
          <w:b/>
          <w:color w:val="000000"/>
          <w:sz w:val="22"/>
          <w:szCs w:val="22"/>
        </w:rPr>
      </w:pPr>
      <w:r w:rsidRPr="005E227A">
        <w:rPr>
          <w:rFonts w:ascii="Verdana" w:hAnsi="Verdana" w:cstheme="majorHAnsi"/>
          <w:b/>
          <w:color w:val="000000"/>
          <w:sz w:val="22"/>
          <w:szCs w:val="22"/>
        </w:rPr>
        <w:t>accettare gli errori e i tentativi di comunicazione, eventualmente riformulare ed espandere ciò che l'alunno ha detto;</w:t>
      </w:r>
    </w:p>
    <w:p w:rsidR="005E227A" w:rsidRDefault="00886E87" w:rsidP="00886E87">
      <w:pPr>
        <w:pStyle w:val="Paragrafoelenco"/>
        <w:numPr>
          <w:ilvl w:val="0"/>
          <w:numId w:val="39"/>
        </w:numPr>
        <w:spacing w:before="100" w:beforeAutospacing="1" w:after="100" w:afterAutospacing="1"/>
        <w:jc w:val="both"/>
        <w:rPr>
          <w:rFonts w:ascii="Verdana" w:hAnsi="Verdana" w:cstheme="majorHAnsi"/>
          <w:color w:val="000000"/>
          <w:sz w:val="22"/>
          <w:szCs w:val="22"/>
        </w:rPr>
      </w:pPr>
      <w:r w:rsidRPr="00C35D89">
        <w:rPr>
          <w:rFonts w:ascii="Verdana" w:hAnsi="Verdana" w:cstheme="majorHAnsi"/>
          <w:color w:val="000000"/>
          <w:sz w:val="22"/>
          <w:szCs w:val="22"/>
        </w:rPr>
        <w:t xml:space="preserve">segnalare in maniera chiara e costante l'inizio e la fine delle attività, il loro scopo, chi deve parteciparvi etc. </w:t>
      </w:r>
    </w:p>
    <w:p w:rsidR="00886E87" w:rsidRPr="0049446A" w:rsidRDefault="00886E87" w:rsidP="005E227A">
      <w:pPr>
        <w:pStyle w:val="Paragrafoelenco"/>
        <w:spacing w:before="100" w:beforeAutospacing="1" w:after="100" w:afterAutospacing="1"/>
        <w:jc w:val="both"/>
        <w:rPr>
          <w:rFonts w:ascii="Verdana" w:hAnsi="Verdana" w:cstheme="majorHAnsi"/>
          <w:color w:val="FFC000"/>
          <w:sz w:val="22"/>
          <w:szCs w:val="22"/>
        </w:rPr>
      </w:pPr>
      <w:r w:rsidRPr="0049446A">
        <w:rPr>
          <w:rFonts w:ascii="Verdana" w:hAnsi="Verdana" w:cstheme="majorHAnsi"/>
          <w:b/>
          <w:color w:val="FFC000"/>
          <w:sz w:val="22"/>
          <w:szCs w:val="22"/>
        </w:rPr>
        <w:t xml:space="preserve">Il bambino straniero ha </w:t>
      </w:r>
      <w:r w:rsidR="005E227A" w:rsidRPr="0049446A">
        <w:rPr>
          <w:rFonts w:ascii="Verdana" w:hAnsi="Verdana" w:cstheme="majorHAnsi"/>
          <w:b/>
          <w:color w:val="FFC000"/>
          <w:sz w:val="22"/>
          <w:szCs w:val="22"/>
        </w:rPr>
        <w:t xml:space="preserve">infatti </w:t>
      </w:r>
      <w:r w:rsidRPr="0049446A">
        <w:rPr>
          <w:rFonts w:ascii="Verdana" w:hAnsi="Verdana" w:cstheme="majorHAnsi"/>
          <w:b/>
          <w:color w:val="FFC000"/>
          <w:sz w:val="22"/>
          <w:szCs w:val="22"/>
        </w:rPr>
        <w:t>bisogno di routine ben conosciute e prevedibili per capire ciò che accade e per poter partecipare</w:t>
      </w:r>
      <w:r w:rsidRPr="0049446A">
        <w:rPr>
          <w:rFonts w:ascii="Verdana" w:hAnsi="Verdana" w:cstheme="majorHAnsi"/>
          <w:color w:val="FFC000"/>
          <w:sz w:val="22"/>
          <w:szCs w:val="22"/>
        </w:rPr>
        <w:t>;</w:t>
      </w:r>
    </w:p>
    <w:p w:rsidR="001E1804" w:rsidRPr="001E1804" w:rsidRDefault="00886E87" w:rsidP="00886E87">
      <w:pPr>
        <w:pStyle w:val="Paragrafoelenco"/>
        <w:numPr>
          <w:ilvl w:val="0"/>
          <w:numId w:val="39"/>
        </w:numPr>
        <w:rPr>
          <w:rFonts w:ascii="Verdana" w:hAnsi="Verdana" w:cstheme="majorHAnsi"/>
          <w:b/>
          <w:color w:val="00B050"/>
          <w:sz w:val="22"/>
          <w:szCs w:val="22"/>
        </w:rPr>
      </w:pPr>
      <w:r w:rsidRPr="001E1804">
        <w:rPr>
          <w:rFonts w:ascii="Verdana" w:hAnsi="Verdana" w:cstheme="majorHAnsi"/>
          <w:sz w:val="22"/>
          <w:szCs w:val="22"/>
        </w:rPr>
        <w:t>valorizzare la presenza dei bambini stranieri cercando di fare spesso riferimento ai loro luoghi di provenienza, alle loro tradizioni, al fine di arricchire il gruppo classe di nuovi contenuti e, al tempo stesso,</w:t>
      </w:r>
      <w:r w:rsidRPr="00C35D89">
        <w:rPr>
          <w:rFonts w:ascii="Verdana" w:hAnsi="Verdana" w:cstheme="majorHAnsi"/>
          <w:color w:val="000000"/>
          <w:sz w:val="22"/>
          <w:szCs w:val="22"/>
        </w:rPr>
        <w:t xml:space="preserve"> </w:t>
      </w:r>
    </w:p>
    <w:p w:rsidR="00886E87" w:rsidRPr="0049446A" w:rsidRDefault="00886E87" w:rsidP="00886E87">
      <w:pPr>
        <w:pStyle w:val="Paragrafoelenco"/>
        <w:numPr>
          <w:ilvl w:val="0"/>
          <w:numId w:val="39"/>
        </w:numPr>
        <w:rPr>
          <w:rFonts w:ascii="Verdana" w:hAnsi="Verdana" w:cstheme="majorHAnsi"/>
          <w:b/>
          <w:color w:val="FFC000"/>
          <w:sz w:val="22"/>
          <w:szCs w:val="22"/>
        </w:rPr>
      </w:pPr>
      <w:r w:rsidRPr="0049446A">
        <w:rPr>
          <w:rFonts w:ascii="Verdana" w:hAnsi="Verdana" w:cstheme="majorHAnsi"/>
          <w:b/>
          <w:color w:val="FFC000"/>
          <w:sz w:val="22"/>
          <w:szCs w:val="22"/>
        </w:rPr>
        <w:t>sviluppare un atteggiamento di condivisione</w:t>
      </w:r>
      <w:r w:rsidR="005E227A" w:rsidRPr="0049446A">
        <w:rPr>
          <w:rFonts w:ascii="Verdana" w:hAnsi="Verdana" w:cstheme="majorHAnsi"/>
          <w:b/>
          <w:color w:val="FFC000"/>
          <w:sz w:val="22"/>
          <w:szCs w:val="22"/>
        </w:rPr>
        <w:t>, partecipazione e rispetto.</w:t>
      </w:r>
    </w:p>
    <w:p w:rsidR="00886E87" w:rsidRPr="0049446A" w:rsidRDefault="00886E87" w:rsidP="00886E87">
      <w:pPr>
        <w:pStyle w:val="Paragrafoelenco"/>
        <w:spacing w:before="100" w:beforeAutospacing="1" w:after="100" w:afterAutospacing="1"/>
        <w:jc w:val="both"/>
        <w:rPr>
          <w:rFonts w:ascii="Verdana" w:hAnsi="Verdana" w:cstheme="majorHAnsi"/>
          <w:b/>
          <w:color w:val="FFC000"/>
          <w:sz w:val="22"/>
          <w:szCs w:val="22"/>
        </w:rPr>
      </w:pPr>
    </w:p>
    <w:p w:rsidR="00886E87" w:rsidRPr="0049446A" w:rsidRDefault="005E227A" w:rsidP="00886E87">
      <w:pPr>
        <w:pStyle w:val="Paragrafoelenco"/>
        <w:spacing w:before="100" w:beforeAutospacing="1" w:after="100" w:afterAutospacing="1"/>
        <w:jc w:val="both"/>
        <w:rPr>
          <w:rFonts w:ascii="Verdana" w:hAnsi="Verdana" w:cstheme="majorHAnsi"/>
          <w:b/>
          <w:color w:val="FFC000"/>
          <w:sz w:val="22"/>
          <w:szCs w:val="22"/>
        </w:rPr>
      </w:pPr>
      <w:r w:rsidRPr="0049446A">
        <w:rPr>
          <w:rFonts w:ascii="Verdana" w:hAnsi="Verdana" w:cstheme="majorHAnsi"/>
          <w:b/>
          <w:color w:val="FFC000"/>
          <w:sz w:val="22"/>
          <w:szCs w:val="22"/>
          <w:u w:val="single"/>
        </w:rPr>
        <w:t>I</w:t>
      </w:r>
      <w:r w:rsidR="00886E87" w:rsidRPr="0049446A">
        <w:rPr>
          <w:rFonts w:ascii="Verdana" w:hAnsi="Verdana" w:cstheme="majorHAnsi"/>
          <w:b/>
          <w:color w:val="FFC000"/>
          <w:sz w:val="22"/>
          <w:szCs w:val="22"/>
          <w:u w:val="single"/>
        </w:rPr>
        <w:t xml:space="preserve"> docenti devono prestare particolare attenzione alla comunicazione</w:t>
      </w:r>
      <w:r w:rsidR="00886E87" w:rsidRPr="0049446A">
        <w:rPr>
          <w:rFonts w:ascii="Verdana" w:hAnsi="Verdana" w:cstheme="majorHAnsi"/>
          <w:b/>
          <w:color w:val="FFC000"/>
          <w:sz w:val="22"/>
          <w:szCs w:val="22"/>
        </w:rPr>
        <w:t>:</w:t>
      </w:r>
    </w:p>
    <w:p w:rsidR="00886E87" w:rsidRPr="003B690B" w:rsidRDefault="00886E87" w:rsidP="003B690B">
      <w:pPr>
        <w:pStyle w:val="Paragrafoelenco"/>
        <w:numPr>
          <w:ilvl w:val="0"/>
          <w:numId w:val="42"/>
        </w:numPr>
        <w:jc w:val="both"/>
        <w:rPr>
          <w:rFonts w:ascii="Verdana" w:hAnsi="Verdana" w:cstheme="majorHAnsi"/>
          <w:color w:val="000000"/>
          <w:sz w:val="22"/>
          <w:szCs w:val="22"/>
        </w:rPr>
      </w:pPr>
      <w:r w:rsidRPr="003B690B">
        <w:rPr>
          <w:rFonts w:ascii="Verdana" w:hAnsi="Verdana" w:cstheme="majorHAnsi"/>
          <w:color w:val="000000"/>
          <w:sz w:val="22"/>
          <w:szCs w:val="22"/>
        </w:rPr>
        <w:t>Parlare lentamente, senza tuttavia distorcere il ritmo del discorso e rallentarlo in maniera esagerata</w:t>
      </w:r>
      <w:r w:rsidR="005E227A" w:rsidRPr="003B690B">
        <w:rPr>
          <w:rFonts w:ascii="Verdana" w:hAnsi="Verdana" w:cstheme="majorHAnsi"/>
          <w:color w:val="000000"/>
          <w:sz w:val="22"/>
          <w:szCs w:val="22"/>
        </w:rPr>
        <w:t xml:space="preserve"> o impropria</w:t>
      </w:r>
      <w:r w:rsidRPr="003B690B">
        <w:rPr>
          <w:rFonts w:ascii="Verdana" w:hAnsi="Verdana" w:cstheme="majorHAnsi"/>
          <w:color w:val="000000"/>
          <w:sz w:val="22"/>
          <w:szCs w:val="22"/>
        </w:rPr>
        <w:t>;</w:t>
      </w:r>
    </w:p>
    <w:p w:rsidR="00886E87" w:rsidRPr="003B690B" w:rsidRDefault="00886E87" w:rsidP="003B690B">
      <w:pPr>
        <w:pStyle w:val="Paragrafoelenco"/>
        <w:numPr>
          <w:ilvl w:val="0"/>
          <w:numId w:val="42"/>
        </w:numPr>
        <w:jc w:val="both"/>
        <w:rPr>
          <w:rFonts w:ascii="Verdana" w:hAnsi="Verdana" w:cstheme="majorHAnsi"/>
          <w:color w:val="000000"/>
          <w:sz w:val="22"/>
          <w:szCs w:val="22"/>
        </w:rPr>
      </w:pPr>
      <w:r w:rsidRPr="003B690B">
        <w:rPr>
          <w:rFonts w:ascii="Verdana" w:hAnsi="Verdana" w:cstheme="majorHAnsi"/>
          <w:color w:val="000000"/>
          <w:sz w:val="22"/>
          <w:szCs w:val="22"/>
        </w:rPr>
        <w:t>art</w:t>
      </w:r>
      <w:r w:rsidR="005E227A" w:rsidRPr="003B690B">
        <w:rPr>
          <w:rFonts w:ascii="Verdana" w:hAnsi="Verdana" w:cstheme="majorHAnsi"/>
          <w:color w:val="000000"/>
          <w:sz w:val="22"/>
          <w:szCs w:val="22"/>
        </w:rPr>
        <w:t xml:space="preserve">icolare le parole in maniera </w:t>
      </w:r>
      <w:r w:rsidRPr="003B690B">
        <w:rPr>
          <w:rFonts w:ascii="Verdana" w:hAnsi="Verdana" w:cstheme="majorHAnsi"/>
          <w:color w:val="000000"/>
          <w:sz w:val="22"/>
          <w:szCs w:val="22"/>
        </w:rPr>
        <w:t>chiara</w:t>
      </w:r>
      <w:r w:rsidR="003B690B">
        <w:rPr>
          <w:rFonts w:ascii="Verdana" w:hAnsi="Verdana" w:cstheme="majorHAnsi"/>
          <w:color w:val="000000"/>
          <w:sz w:val="22"/>
          <w:szCs w:val="22"/>
        </w:rPr>
        <w:t>,</w:t>
      </w:r>
      <w:r w:rsidRPr="003B690B">
        <w:rPr>
          <w:rFonts w:ascii="Verdana" w:hAnsi="Verdana" w:cstheme="majorHAnsi"/>
          <w:color w:val="000000"/>
          <w:sz w:val="22"/>
          <w:szCs w:val="22"/>
        </w:rPr>
        <w:t xml:space="preserve"> eliminare le contrazioni;</w:t>
      </w:r>
    </w:p>
    <w:p w:rsidR="00886E87" w:rsidRPr="003B690B" w:rsidRDefault="00886E87" w:rsidP="003B690B">
      <w:pPr>
        <w:pStyle w:val="Paragrafoelenco"/>
        <w:numPr>
          <w:ilvl w:val="0"/>
          <w:numId w:val="42"/>
        </w:numPr>
        <w:jc w:val="both"/>
        <w:rPr>
          <w:rFonts w:asciiTheme="majorHAnsi" w:hAnsiTheme="majorHAnsi" w:cstheme="majorHAnsi"/>
          <w:color w:val="000000"/>
          <w:sz w:val="22"/>
          <w:szCs w:val="22"/>
        </w:rPr>
      </w:pPr>
      <w:r w:rsidRPr="003B690B">
        <w:rPr>
          <w:rFonts w:ascii="Verdana" w:hAnsi="Verdana" w:cstheme="majorHAnsi"/>
          <w:color w:val="000000"/>
          <w:sz w:val="22"/>
          <w:szCs w:val="22"/>
        </w:rPr>
        <w:t>fare pause lunghe alla fine della frase;</w:t>
      </w:r>
    </w:p>
    <w:p w:rsidR="003B690B" w:rsidRDefault="00886E87" w:rsidP="003B690B">
      <w:pPr>
        <w:pStyle w:val="Paragrafoelenco"/>
        <w:numPr>
          <w:ilvl w:val="0"/>
          <w:numId w:val="42"/>
        </w:numPr>
        <w:rPr>
          <w:rFonts w:ascii="Verdana" w:hAnsi="Verdana" w:cstheme="majorHAnsi"/>
          <w:color w:val="000000"/>
          <w:sz w:val="22"/>
          <w:szCs w:val="22"/>
        </w:rPr>
      </w:pPr>
      <w:r w:rsidRPr="003B690B">
        <w:rPr>
          <w:rFonts w:ascii="Verdana" w:hAnsi="Verdana" w:cstheme="majorHAnsi"/>
          <w:color w:val="000000"/>
          <w:sz w:val="22"/>
          <w:szCs w:val="22"/>
        </w:rPr>
        <w:t xml:space="preserve">aumentare leggermente il tono della voce nella pronuncia delle parole chiave </w:t>
      </w:r>
      <w:r w:rsidR="003B690B" w:rsidRPr="003B690B">
        <w:rPr>
          <w:rFonts w:ascii="Verdana" w:hAnsi="Verdana" w:cstheme="majorHAnsi"/>
          <w:color w:val="000000"/>
          <w:sz w:val="22"/>
          <w:szCs w:val="22"/>
        </w:rPr>
        <w:t xml:space="preserve">e </w:t>
      </w:r>
      <w:r w:rsidR="001E1804" w:rsidRPr="003B690B">
        <w:rPr>
          <w:rFonts w:ascii="Verdana" w:hAnsi="Verdana" w:cstheme="majorHAnsi"/>
          <w:color w:val="000000"/>
          <w:sz w:val="22"/>
          <w:szCs w:val="22"/>
        </w:rPr>
        <w:t>enfatizzare la struttura della frase;</w:t>
      </w:r>
    </w:p>
    <w:p w:rsidR="00886E87" w:rsidRPr="003B690B" w:rsidRDefault="00886E87" w:rsidP="003B690B">
      <w:pPr>
        <w:pStyle w:val="Paragrafoelenco"/>
        <w:numPr>
          <w:ilvl w:val="0"/>
          <w:numId w:val="42"/>
        </w:numPr>
        <w:rPr>
          <w:rFonts w:ascii="Verdana" w:hAnsi="Verdana" w:cstheme="majorHAnsi"/>
          <w:color w:val="000000"/>
          <w:sz w:val="22"/>
          <w:szCs w:val="22"/>
        </w:rPr>
      </w:pPr>
      <w:r w:rsidRPr="003B690B">
        <w:rPr>
          <w:rFonts w:ascii="Verdana" w:hAnsi="Verdana" w:cstheme="majorHAnsi"/>
          <w:color w:val="000000"/>
          <w:sz w:val="22"/>
          <w:szCs w:val="22"/>
        </w:rPr>
        <w:t>utilizzare soprattutto le parole del vocabolario di base e di alta frequenza, riducendo l'uso di sinonimi;</w:t>
      </w:r>
    </w:p>
    <w:p w:rsidR="00886E87" w:rsidRPr="003B690B" w:rsidRDefault="00886E87" w:rsidP="003B690B">
      <w:pPr>
        <w:pStyle w:val="Paragrafoelenco"/>
        <w:numPr>
          <w:ilvl w:val="0"/>
          <w:numId w:val="42"/>
        </w:numPr>
        <w:jc w:val="both"/>
        <w:rPr>
          <w:rFonts w:ascii="Verdana" w:hAnsi="Verdana" w:cstheme="majorHAnsi"/>
          <w:color w:val="000000"/>
          <w:sz w:val="22"/>
          <w:szCs w:val="22"/>
        </w:rPr>
      </w:pPr>
      <w:r w:rsidRPr="003B690B">
        <w:rPr>
          <w:rFonts w:ascii="Verdana" w:hAnsi="Verdana" w:cstheme="majorHAnsi"/>
          <w:color w:val="000000"/>
          <w:sz w:val="22"/>
          <w:szCs w:val="22"/>
        </w:rPr>
        <w:t>ridurre l'uso di pronomi ed usare i nomi specifici dei referenti</w:t>
      </w:r>
      <w:r w:rsidR="001E1804" w:rsidRPr="003B690B">
        <w:rPr>
          <w:rFonts w:ascii="Verdana" w:hAnsi="Verdana" w:cstheme="majorHAnsi"/>
          <w:color w:val="000000"/>
          <w:sz w:val="22"/>
          <w:szCs w:val="22"/>
        </w:rPr>
        <w:t>;</w:t>
      </w:r>
    </w:p>
    <w:p w:rsidR="00886E87" w:rsidRPr="003B690B" w:rsidRDefault="001E1804" w:rsidP="003B690B">
      <w:pPr>
        <w:pStyle w:val="Paragrafoelenco"/>
        <w:numPr>
          <w:ilvl w:val="0"/>
          <w:numId w:val="42"/>
        </w:numPr>
        <w:jc w:val="both"/>
        <w:rPr>
          <w:rFonts w:ascii="Verdana" w:hAnsi="Verdana" w:cstheme="majorHAnsi"/>
          <w:color w:val="000000"/>
          <w:sz w:val="22"/>
          <w:szCs w:val="22"/>
        </w:rPr>
      </w:pPr>
      <w:r w:rsidRPr="003B690B">
        <w:rPr>
          <w:rFonts w:ascii="Verdana" w:hAnsi="Verdana" w:cstheme="majorHAnsi"/>
          <w:color w:val="000000"/>
          <w:sz w:val="22"/>
          <w:szCs w:val="22"/>
        </w:rPr>
        <w:t>semplificare la sintassi</w:t>
      </w:r>
      <w:r w:rsidR="00886E87" w:rsidRPr="003B690B">
        <w:rPr>
          <w:rFonts w:ascii="Verdana" w:hAnsi="Verdana" w:cstheme="majorHAnsi"/>
          <w:color w:val="000000"/>
          <w:sz w:val="22"/>
          <w:szCs w:val="22"/>
        </w:rPr>
        <w:t>: usare frasi più brevi, poche frasi coordinate e subordinate;</w:t>
      </w:r>
    </w:p>
    <w:p w:rsidR="003B690B" w:rsidRDefault="003B690B" w:rsidP="003B690B">
      <w:pPr>
        <w:pStyle w:val="Paragrafoelenco"/>
        <w:numPr>
          <w:ilvl w:val="0"/>
          <w:numId w:val="42"/>
        </w:numPr>
        <w:jc w:val="both"/>
        <w:rPr>
          <w:rFonts w:ascii="Verdana" w:hAnsi="Verdana" w:cstheme="majorHAnsi"/>
          <w:color w:val="000000"/>
          <w:sz w:val="22"/>
          <w:szCs w:val="22"/>
        </w:rPr>
      </w:pPr>
      <w:r w:rsidRPr="003B690B">
        <w:rPr>
          <w:rFonts w:ascii="Verdana" w:hAnsi="Verdana" w:cstheme="majorHAnsi"/>
          <w:color w:val="000000"/>
          <w:sz w:val="22"/>
          <w:szCs w:val="22"/>
        </w:rPr>
        <w:t xml:space="preserve">ridurre e controllare </w:t>
      </w:r>
      <w:r w:rsidR="00886E87" w:rsidRPr="003B690B">
        <w:rPr>
          <w:rFonts w:ascii="Verdana" w:hAnsi="Verdana" w:cstheme="majorHAnsi"/>
          <w:color w:val="000000"/>
          <w:sz w:val="22"/>
          <w:szCs w:val="22"/>
        </w:rPr>
        <w:t>le nuove informazi</w:t>
      </w:r>
      <w:r>
        <w:rPr>
          <w:rFonts w:ascii="Verdana" w:hAnsi="Verdana" w:cstheme="majorHAnsi"/>
          <w:color w:val="000000"/>
          <w:sz w:val="22"/>
          <w:szCs w:val="22"/>
        </w:rPr>
        <w:t>one contenute in ciascuna frase;</w:t>
      </w:r>
    </w:p>
    <w:p w:rsidR="00886E87" w:rsidRDefault="001E1804" w:rsidP="003B690B">
      <w:pPr>
        <w:pStyle w:val="Paragrafoelenco"/>
        <w:numPr>
          <w:ilvl w:val="0"/>
          <w:numId w:val="42"/>
        </w:numPr>
        <w:jc w:val="both"/>
        <w:rPr>
          <w:rFonts w:ascii="Verdana" w:hAnsi="Verdana" w:cstheme="majorHAnsi"/>
          <w:color w:val="000000"/>
          <w:sz w:val="22"/>
          <w:szCs w:val="22"/>
        </w:rPr>
      </w:pPr>
      <w:r w:rsidRPr="003B690B">
        <w:rPr>
          <w:rFonts w:ascii="Verdana" w:hAnsi="Verdana" w:cstheme="majorHAnsi"/>
          <w:color w:val="000000"/>
          <w:sz w:val="22"/>
          <w:szCs w:val="22"/>
        </w:rPr>
        <w:t xml:space="preserve">ripetere </w:t>
      </w:r>
      <w:r w:rsidR="00886E87" w:rsidRPr="003B690B">
        <w:rPr>
          <w:rFonts w:ascii="Verdana" w:hAnsi="Verdana" w:cstheme="majorHAnsi"/>
          <w:color w:val="000000"/>
          <w:sz w:val="22"/>
          <w:szCs w:val="22"/>
        </w:rPr>
        <w:t>gli argomenti chiave e presenta</w:t>
      </w:r>
      <w:r w:rsidRPr="003B690B">
        <w:rPr>
          <w:rFonts w:ascii="Verdana" w:hAnsi="Verdana" w:cstheme="majorHAnsi"/>
          <w:color w:val="000000"/>
          <w:sz w:val="22"/>
          <w:szCs w:val="22"/>
        </w:rPr>
        <w:t>rli</w:t>
      </w:r>
      <w:r w:rsidR="00886E87" w:rsidRPr="003B690B">
        <w:rPr>
          <w:rFonts w:ascii="Verdana" w:hAnsi="Verdana" w:cstheme="majorHAnsi"/>
          <w:color w:val="000000"/>
          <w:sz w:val="22"/>
          <w:szCs w:val="22"/>
        </w:rPr>
        <w:t xml:space="preserve"> più volte con spiegazioni esaurienti</w:t>
      </w:r>
    </w:p>
    <w:p w:rsidR="003B690B" w:rsidRDefault="003B690B" w:rsidP="003B690B">
      <w:pPr>
        <w:jc w:val="both"/>
        <w:rPr>
          <w:rFonts w:ascii="Verdana" w:hAnsi="Verdana" w:cstheme="majorHAnsi"/>
          <w:color w:val="000000"/>
          <w:sz w:val="22"/>
          <w:szCs w:val="22"/>
        </w:rPr>
      </w:pPr>
    </w:p>
    <w:p w:rsidR="003B690B" w:rsidRDefault="003B690B" w:rsidP="003B690B">
      <w:pPr>
        <w:jc w:val="both"/>
        <w:rPr>
          <w:rFonts w:ascii="Verdana" w:hAnsi="Verdana" w:cstheme="majorHAnsi"/>
          <w:color w:val="000000"/>
          <w:sz w:val="22"/>
          <w:szCs w:val="22"/>
        </w:rPr>
      </w:pPr>
    </w:p>
    <w:p w:rsidR="003B690B" w:rsidRDefault="003B690B" w:rsidP="003B690B">
      <w:pPr>
        <w:jc w:val="both"/>
        <w:rPr>
          <w:rFonts w:ascii="Verdana" w:hAnsi="Verdana" w:cstheme="majorHAnsi"/>
          <w:color w:val="000000"/>
          <w:sz w:val="22"/>
          <w:szCs w:val="22"/>
        </w:rPr>
      </w:pPr>
    </w:p>
    <w:p w:rsidR="003B690B" w:rsidRDefault="003B690B" w:rsidP="003B690B">
      <w:pPr>
        <w:jc w:val="both"/>
        <w:rPr>
          <w:rFonts w:ascii="Verdana" w:hAnsi="Verdana" w:cstheme="majorHAnsi"/>
          <w:color w:val="000000"/>
          <w:sz w:val="22"/>
          <w:szCs w:val="22"/>
        </w:rPr>
      </w:pPr>
    </w:p>
    <w:p w:rsidR="003B690B" w:rsidRDefault="003B690B" w:rsidP="003B690B">
      <w:pPr>
        <w:jc w:val="both"/>
        <w:rPr>
          <w:rFonts w:ascii="Verdana" w:hAnsi="Verdana" w:cstheme="majorHAnsi"/>
          <w:color w:val="000000"/>
          <w:sz w:val="22"/>
          <w:szCs w:val="22"/>
        </w:rPr>
      </w:pPr>
    </w:p>
    <w:p w:rsidR="003B690B" w:rsidRPr="003B690B" w:rsidRDefault="003B690B" w:rsidP="003B690B">
      <w:pPr>
        <w:jc w:val="both"/>
        <w:rPr>
          <w:rFonts w:ascii="Verdana" w:hAnsi="Verdana" w:cstheme="majorHAnsi"/>
          <w:color w:val="000000"/>
          <w:sz w:val="22"/>
          <w:szCs w:val="22"/>
        </w:rPr>
      </w:pPr>
    </w:p>
    <w:p w:rsidR="000F29BB" w:rsidRDefault="000F29BB" w:rsidP="00886E87">
      <w:pPr>
        <w:jc w:val="both"/>
        <w:rPr>
          <w:rFonts w:ascii="Verdana" w:hAnsi="Verdana" w:cstheme="majorHAnsi"/>
          <w:color w:val="000000"/>
          <w:sz w:val="22"/>
          <w:szCs w:val="22"/>
        </w:rPr>
      </w:pPr>
    </w:p>
    <w:p w:rsidR="000F302C" w:rsidRPr="0049446A" w:rsidRDefault="000F302C" w:rsidP="000F302C">
      <w:pPr>
        <w:shd w:val="clear" w:color="auto" w:fill="FFC000"/>
        <w:ind w:left="-178" w:right="-427"/>
        <w:jc w:val="center"/>
        <w:rPr>
          <w:rFonts w:ascii="Verdana" w:hAnsi="Verdana"/>
          <w:b/>
          <w:color w:val="FFFFFF" w:themeColor="background1"/>
          <w:sz w:val="20"/>
          <w:szCs w:val="20"/>
          <w:lang w:eastAsia="ar-SA"/>
        </w:rPr>
      </w:pPr>
      <w:r w:rsidRPr="0049446A">
        <w:rPr>
          <w:rFonts w:ascii="Verdana" w:hAnsi="Verdana"/>
          <w:b/>
          <w:color w:val="FFFFFF" w:themeColor="background1"/>
          <w:sz w:val="20"/>
          <w:szCs w:val="20"/>
          <w:lang w:eastAsia="ar-SA"/>
        </w:rPr>
        <w:t>QUALIFICAREL’AMBIENTE SOCIALE DELLA SCUOLA</w:t>
      </w:r>
    </w:p>
    <w:p w:rsidR="000F302C" w:rsidRPr="0049446A" w:rsidRDefault="000F302C" w:rsidP="000F302C">
      <w:pPr>
        <w:pStyle w:val="Paragrafoelenco"/>
        <w:ind w:left="0"/>
        <w:rPr>
          <w:rFonts w:asciiTheme="majorHAnsi" w:hAnsiTheme="majorHAnsi" w:cstheme="majorHAnsi"/>
          <w:color w:val="FFFFFF" w:themeColor="background1"/>
          <w:sz w:val="36"/>
          <w:szCs w:val="44"/>
        </w:rPr>
      </w:pPr>
    </w:p>
    <w:p w:rsidR="000F302C" w:rsidRPr="002B61D6" w:rsidRDefault="00291FD9" w:rsidP="000F302C">
      <w:pPr>
        <w:pStyle w:val="Paragrafoelenco"/>
        <w:numPr>
          <w:ilvl w:val="0"/>
          <w:numId w:val="26"/>
        </w:numPr>
        <w:jc w:val="center"/>
        <w:rPr>
          <w:rFonts w:asciiTheme="majorHAnsi" w:hAnsiTheme="majorHAnsi" w:cstheme="majorHAnsi"/>
          <w:sz w:val="36"/>
          <w:szCs w:val="44"/>
        </w:rPr>
      </w:pPr>
      <w:r w:rsidRPr="00291FD9">
        <w:rPr>
          <w:noProof/>
        </w:rPr>
        <w:pict>
          <v:shape id="AutoShape 22" o:spid="_x0000_s1058" style="position:absolute;left:0;text-align:left;margin-left:186.6pt;margin-top:2.75pt;width:189pt;height:47.25pt;z-index:251679744;visibility:visible;v-text-anchor:middle" coordsize="2024063,1196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" adj="-11796480,,5400" path="m,l1824563,r199500,199500l2024063,1196975r-1824563,l,997475,,xe" fillcolor="#ffc000" strokecolor="white" strokeweight="3pt">
            <v:stroke joinstyle="miter"/>
            <v:shadow on="t" color="black" opacity="26213f" origin=".5" offset="-3pt,0"/>
            <v:formulas/>
            <v:path o:connecttype="custom" o:connectlocs="1965517,72455;982759,144911;0,72455;982759,0" o:connectangles="0,90,180,270" textboxrect="99750,99749,1924313,1097226"/>
            <v:textbox>
              <w:txbxContent>
                <w:p w:rsidR="001B63FE" w:rsidRPr="00E30663" w:rsidRDefault="001B63FE" w:rsidP="000F302C">
                  <w:pPr>
                    <w:rPr>
                      <w:rFonts w:ascii="Verdana" w:hAnsi="Verdana"/>
                      <w:b/>
                      <w:color w:val="FFFFFF" w:themeColor="background1"/>
                    </w:rPr>
                  </w:pPr>
                  <w:r>
                    <w:rPr>
                      <w:rFonts w:ascii="Verdana" w:hAnsi="Verdana"/>
                      <w:b/>
                      <w:color w:val="FFFFFF" w:themeColor="background1"/>
                      <w:sz w:val="28"/>
                      <w:szCs w:val="28"/>
                    </w:rPr>
                    <w:t xml:space="preserve">   </w:t>
                  </w:r>
                  <w:r w:rsidRPr="00E30663">
                    <w:rPr>
                      <w:rFonts w:ascii="Verdana" w:hAnsi="Verdana"/>
                      <w:b/>
                      <w:color w:val="FFFFFF" w:themeColor="background1"/>
                    </w:rPr>
                    <w:t>PIANO ANNUALE        PER L’INCLUSIVITA’</w:t>
                  </w:r>
                </w:p>
              </w:txbxContent>
            </v:textbox>
          </v:shape>
        </w:pict>
      </w:r>
    </w:p>
    <w:p w:rsidR="000F302C" w:rsidRPr="002B61D6" w:rsidRDefault="000F302C" w:rsidP="000F302C">
      <w:pPr>
        <w:pStyle w:val="Paragrafoelenco"/>
        <w:ind w:left="0"/>
        <w:jc w:val="both"/>
        <w:rPr>
          <w:rFonts w:asciiTheme="majorHAnsi" w:hAnsiTheme="majorHAnsi" w:cstheme="majorHAnsi"/>
          <w:sz w:val="36"/>
          <w:szCs w:val="44"/>
        </w:rPr>
      </w:pPr>
    </w:p>
    <w:p w:rsidR="000F302C" w:rsidRPr="002B61D6" w:rsidRDefault="000F302C" w:rsidP="000F302C">
      <w:pPr>
        <w:pStyle w:val="Paragrafoelenco"/>
        <w:ind w:left="0"/>
        <w:jc w:val="both"/>
        <w:rPr>
          <w:rFonts w:asciiTheme="majorHAnsi" w:hAnsiTheme="majorHAnsi" w:cstheme="majorHAnsi"/>
          <w:sz w:val="36"/>
          <w:szCs w:val="44"/>
        </w:rPr>
      </w:pPr>
    </w:p>
    <w:p w:rsidR="000F302C" w:rsidRPr="0049446A" w:rsidRDefault="000F302C" w:rsidP="000F302C">
      <w:pPr>
        <w:pStyle w:val="Paragrafoelenco"/>
        <w:ind w:left="0"/>
        <w:jc w:val="center"/>
        <w:rPr>
          <w:rFonts w:ascii="Verdana" w:hAnsi="Verdana" w:cstheme="majorHAnsi"/>
          <w:b/>
          <w:color w:val="FFC000"/>
        </w:rPr>
      </w:pPr>
      <w:r w:rsidRPr="0049446A">
        <w:rPr>
          <w:rFonts w:ascii="Verdana" w:hAnsi="Verdana" w:cstheme="majorHAnsi"/>
          <w:b/>
          <w:color w:val="FFC000"/>
        </w:rPr>
        <w:t>PROTOCOLLO DI ACCO</w:t>
      </w:r>
      <w:r w:rsidR="00872CC9" w:rsidRPr="0049446A">
        <w:rPr>
          <w:rFonts w:ascii="Verdana" w:hAnsi="Verdana" w:cstheme="majorHAnsi"/>
          <w:b/>
          <w:color w:val="FFC000"/>
        </w:rPr>
        <w:t>GLIENZA DEGLI ALUNNI STRANIERI (10</w:t>
      </w:r>
      <w:r w:rsidRPr="0049446A">
        <w:rPr>
          <w:rFonts w:ascii="Verdana" w:hAnsi="Verdana" w:cstheme="majorHAnsi"/>
          <w:b/>
          <w:color w:val="FFC000"/>
        </w:rPr>
        <w:t>)</w:t>
      </w:r>
    </w:p>
    <w:p w:rsidR="000F302C" w:rsidRDefault="00291FD9" w:rsidP="001B6F64">
      <w:pPr>
        <w:jc w:val="both"/>
        <w:rPr>
          <w:rFonts w:asciiTheme="majorHAnsi" w:hAnsiTheme="majorHAnsi" w:cstheme="majorHAnsi"/>
          <w:b/>
          <w:sz w:val="32"/>
        </w:rPr>
      </w:pPr>
      <w:r>
        <w:rPr>
          <w:rFonts w:asciiTheme="majorHAnsi" w:hAnsiTheme="majorHAnsi" w:cstheme="majorHAnsi"/>
          <w:b/>
          <w:noProof/>
          <w:sz w:val="32"/>
        </w:rPr>
        <w:pict>
          <v:shape id="Casella di testo 16" o:spid="_x0000_s1059" type="#_x0000_t202" style="position:absolute;left:0;text-align:left;margin-left:1.8pt;margin-top:6.5pt;width:495.65pt;height:660.6pt;z-index:-2516357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" fillcolor="white [3201]" strokecolor="#ffc000" strokeweight="2.25pt">
            <v:textbox>
              <w:txbxContent>
                <w:p w:rsidR="001B63FE" w:rsidRDefault="001B63FE"/>
              </w:txbxContent>
            </v:textbox>
          </v:shape>
        </w:pict>
      </w:r>
    </w:p>
    <w:p w:rsidR="001B6F64" w:rsidRPr="0049446A" w:rsidRDefault="000F302C" w:rsidP="000F302C">
      <w:pPr>
        <w:jc w:val="center"/>
        <w:rPr>
          <w:rFonts w:ascii="Verdana" w:hAnsi="Verdana" w:cstheme="majorHAnsi"/>
          <w:b/>
          <w:color w:val="FFC000"/>
        </w:rPr>
      </w:pPr>
      <w:r w:rsidRPr="0049446A">
        <w:rPr>
          <w:rFonts w:ascii="Verdana" w:hAnsi="Verdana" w:cstheme="majorHAnsi"/>
          <w:b/>
          <w:color w:val="FFC000"/>
        </w:rPr>
        <w:t>Q</w:t>
      </w:r>
      <w:r w:rsidR="001B6F64" w:rsidRPr="0049446A">
        <w:rPr>
          <w:rFonts w:ascii="Verdana" w:hAnsi="Verdana" w:cstheme="majorHAnsi"/>
          <w:b/>
          <w:color w:val="FFC000"/>
        </w:rPr>
        <w:t>UADRO NORMATIVO DI RIFERIMENTO</w:t>
      </w:r>
    </w:p>
    <w:p w:rsidR="001B6F64" w:rsidRPr="0049446A" w:rsidRDefault="001B6F64" w:rsidP="001B6F64">
      <w:pPr>
        <w:jc w:val="both"/>
        <w:rPr>
          <w:rFonts w:ascii="Verdana" w:hAnsi="Verdana" w:cstheme="majorHAnsi"/>
          <w:b/>
          <w:color w:val="FFC000"/>
        </w:rPr>
      </w:pPr>
    </w:p>
    <w:p w:rsidR="001B6F64" w:rsidRPr="0049446A" w:rsidRDefault="001B6F64" w:rsidP="00AC2CD7">
      <w:pPr>
        <w:pStyle w:val="Paragrafoelenco"/>
        <w:numPr>
          <w:ilvl w:val="0"/>
          <w:numId w:val="5"/>
        </w:numPr>
        <w:jc w:val="both"/>
        <w:rPr>
          <w:rFonts w:ascii="Verdana" w:hAnsi="Verdana" w:cstheme="majorHAnsi"/>
          <w:b/>
          <w:color w:val="FFC000"/>
        </w:rPr>
      </w:pPr>
      <w:r w:rsidRPr="0049446A">
        <w:rPr>
          <w:rFonts w:ascii="Verdana" w:hAnsi="Verdana" w:cstheme="majorHAnsi"/>
          <w:b/>
          <w:color w:val="FFC000"/>
        </w:rPr>
        <w:t>Nazionale</w:t>
      </w:r>
    </w:p>
    <w:p w:rsidR="001B6F64" w:rsidRPr="000F302C" w:rsidRDefault="001B6F64" w:rsidP="00AC2CD7">
      <w:pPr>
        <w:ind w:left="360"/>
        <w:jc w:val="both"/>
        <w:rPr>
          <w:rFonts w:ascii="Verdana" w:hAnsi="Verdana" w:cstheme="majorHAnsi"/>
          <w:sz w:val="20"/>
          <w:szCs w:val="20"/>
        </w:rPr>
      </w:pPr>
    </w:p>
    <w:p w:rsidR="001B6F64" w:rsidRPr="000F302C" w:rsidRDefault="001B6F64" w:rsidP="00AC2CD7">
      <w:pPr>
        <w:ind w:left="360"/>
        <w:jc w:val="both"/>
        <w:rPr>
          <w:rFonts w:ascii="Verdana" w:hAnsi="Verdana" w:cstheme="majorHAnsi"/>
          <w:i/>
          <w:sz w:val="20"/>
          <w:szCs w:val="20"/>
        </w:rPr>
      </w:pPr>
      <w:r w:rsidRPr="000F302C">
        <w:rPr>
          <w:rFonts w:ascii="Verdana" w:hAnsi="Verdana" w:cstheme="majorHAnsi"/>
          <w:b/>
          <w:sz w:val="20"/>
          <w:szCs w:val="20"/>
        </w:rPr>
        <w:t xml:space="preserve">C.M. 8/9/1989 n.301 </w:t>
      </w:r>
      <w:r w:rsidRPr="000F302C">
        <w:rPr>
          <w:rFonts w:ascii="Verdana" w:hAnsi="Verdana" w:cstheme="majorHAnsi"/>
          <w:sz w:val="20"/>
          <w:szCs w:val="20"/>
        </w:rPr>
        <w:t xml:space="preserve">– </w:t>
      </w:r>
      <w:r w:rsidRPr="000F302C">
        <w:rPr>
          <w:rFonts w:ascii="Verdana" w:hAnsi="Verdana" w:cstheme="majorHAnsi"/>
          <w:i/>
          <w:sz w:val="20"/>
          <w:szCs w:val="20"/>
        </w:rPr>
        <w:t>Inserimento degli alunni stranieri nella scuola</w:t>
      </w:r>
      <w:r w:rsidR="003B690B">
        <w:rPr>
          <w:rFonts w:ascii="Verdana" w:hAnsi="Verdana" w:cstheme="majorHAnsi"/>
          <w:i/>
          <w:sz w:val="20"/>
          <w:szCs w:val="20"/>
        </w:rPr>
        <w:t xml:space="preserve"> </w:t>
      </w:r>
      <w:r w:rsidRPr="000F302C">
        <w:rPr>
          <w:rFonts w:ascii="Verdana" w:hAnsi="Verdana" w:cstheme="majorHAnsi"/>
          <w:i/>
          <w:sz w:val="20"/>
          <w:szCs w:val="20"/>
        </w:rPr>
        <w:t>dell’obbligo.</w:t>
      </w:r>
      <w:r w:rsidR="00AC6F73" w:rsidRPr="000F302C">
        <w:rPr>
          <w:rFonts w:ascii="Verdana" w:hAnsi="Verdana" w:cstheme="majorHAnsi"/>
          <w:i/>
          <w:sz w:val="20"/>
          <w:szCs w:val="20"/>
        </w:rPr>
        <w:t xml:space="preserve"> </w:t>
      </w:r>
      <w:r w:rsidRPr="000F302C">
        <w:rPr>
          <w:rFonts w:ascii="Verdana" w:hAnsi="Verdana" w:cstheme="majorHAnsi"/>
          <w:i/>
          <w:sz w:val="20"/>
          <w:szCs w:val="20"/>
        </w:rPr>
        <w:t>Promozione e coordinamento delle iniziative per l’esercizio del diritto allo studio.</w:t>
      </w:r>
    </w:p>
    <w:p w:rsidR="001B6F64" w:rsidRPr="000F302C" w:rsidRDefault="001B6F64" w:rsidP="00AC2CD7">
      <w:pPr>
        <w:ind w:left="360"/>
        <w:jc w:val="both"/>
        <w:rPr>
          <w:rFonts w:ascii="Verdana" w:hAnsi="Verdana" w:cstheme="majorHAnsi"/>
          <w:i/>
          <w:sz w:val="20"/>
          <w:szCs w:val="20"/>
        </w:rPr>
      </w:pPr>
    </w:p>
    <w:p w:rsidR="001B6F64" w:rsidRPr="000F302C" w:rsidRDefault="001B6F64" w:rsidP="00AC2CD7">
      <w:pPr>
        <w:ind w:left="360"/>
        <w:jc w:val="both"/>
        <w:rPr>
          <w:rFonts w:ascii="Verdana" w:hAnsi="Verdana" w:cstheme="majorHAnsi"/>
          <w:i/>
          <w:sz w:val="20"/>
          <w:szCs w:val="20"/>
        </w:rPr>
      </w:pPr>
      <w:r w:rsidRPr="000F302C">
        <w:rPr>
          <w:rFonts w:ascii="Verdana" w:hAnsi="Verdana" w:cstheme="majorHAnsi"/>
          <w:b/>
          <w:sz w:val="20"/>
          <w:szCs w:val="20"/>
        </w:rPr>
        <w:t xml:space="preserve">C.M. 22/7/1990 n.205 </w:t>
      </w:r>
      <w:r w:rsidRPr="000F302C">
        <w:rPr>
          <w:rFonts w:ascii="Verdana" w:hAnsi="Verdana" w:cstheme="majorHAnsi"/>
          <w:i/>
          <w:sz w:val="20"/>
          <w:szCs w:val="20"/>
        </w:rPr>
        <w:t>– La scuola dell’obbligo e gli alunni stranieri.</w:t>
      </w:r>
    </w:p>
    <w:p w:rsidR="001B6F64" w:rsidRPr="000F302C" w:rsidRDefault="001B6F64" w:rsidP="00AC2CD7">
      <w:pPr>
        <w:ind w:left="360"/>
        <w:jc w:val="both"/>
        <w:rPr>
          <w:rFonts w:ascii="Verdana" w:hAnsi="Verdana" w:cstheme="majorHAnsi"/>
          <w:i/>
          <w:sz w:val="20"/>
          <w:szCs w:val="20"/>
        </w:rPr>
      </w:pPr>
      <w:r w:rsidRPr="000F302C">
        <w:rPr>
          <w:rFonts w:ascii="Verdana" w:hAnsi="Verdana" w:cstheme="majorHAnsi"/>
          <w:i/>
          <w:sz w:val="20"/>
          <w:szCs w:val="20"/>
        </w:rPr>
        <w:t>L’educazione interculturale.</w:t>
      </w:r>
    </w:p>
    <w:p w:rsidR="001B6F64" w:rsidRPr="000F302C" w:rsidRDefault="001B6F64" w:rsidP="00AC2CD7">
      <w:pPr>
        <w:ind w:left="360"/>
        <w:jc w:val="both"/>
        <w:rPr>
          <w:rFonts w:ascii="Verdana" w:hAnsi="Verdana" w:cstheme="majorHAnsi"/>
          <w:i/>
          <w:sz w:val="20"/>
          <w:szCs w:val="20"/>
        </w:rPr>
      </w:pPr>
    </w:p>
    <w:p w:rsidR="001B6F64" w:rsidRPr="000F302C" w:rsidRDefault="001B6F64" w:rsidP="00AC2CD7">
      <w:pPr>
        <w:ind w:left="360"/>
        <w:jc w:val="both"/>
        <w:rPr>
          <w:rFonts w:ascii="Verdana" w:hAnsi="Verdana" w:cstheme="majorHAnsi"/>
          <w:b/>
          <w:sz w:val="20"/>
          <w:szCs w:val="20"/>
        </w:rPr>
      </w:pPr>
      <w:r w:rsidRPr="000F302C">
        <w:rPr>
          <w:rFonts w:ascii="Verdana" w:hAnsi="Verdana" w:cstheme="majorHAnsi"/>
          <w:b/>
          <w:sz w:val="20"/>
          <w:szCs w:val="20"/>
        </w:rPr>
        <w:t>Legge sull’immigrazione n.40 del 6 marzo 1998 art.36</w:t>
      </w:r>
    </w:p>
    <w:p w:rsidR="001B6F64" w:rsidRPr="000F302C" w:rsidRDefault="001B6F64" w:rsidP="00AC2CD7">
      <w:pPr>
        <w:ind w:left="360"/>
        <w:jc w:val="both"/>
        <w:rPr>
          <w:rFonts w:ascii="Verdana" w:hAnsi="Verdana" w:cstheme="majorHAnsi"/>
          <w:sz w:val="20"/>
          <w:szCs w:val="20"/>
        </w:rPr>
      </w:pPr>
      <w:r w:rsidRPr="000F302C">
        <w:rPr>
          <w:rFonts w:ascii="Verdana" w:hAnsi="Verdana" w:cstheme="majorHAnsi"/>
          <w:sz w:val="20"/>
          <w:szCs w:val="20"/>
        </w:rPr>
        <w:t>(“nell’esercizio dell’autonomia didattica e organizzativa, le istituzioni scolastiche realizzano,per tutti gli alunni, progetti interculturali di ampliamento dell’offerta formativa, finalizzati alla valorizzazione delle differenze linguistico-culturali e alla promozione di iniziative di accoglienza e di scambio”)</w:t>
      </w:r>
    </w:p>
    <w:p w:rsidR="001B6F64" w:rsidRPr="000F302C" w:rsidRDefault="001B6F64" w:rsidP="00AC2CD7">
      <w:pPr>
        <w:ind w:left="360"/>
        <w:jc w:val="both"/>
        <w:rPr>
          <w:rFonts w:ascii="Verdana" w:hAnsi="Verdana" w:cstheme="majorHAnsi"/>
          <w:sz w:val="20"/>
          <w:szCs w:val="20"/>
        </w:rPr>
      </w:pPr>
    </w:p>
    <w:p w:rsidR="001B6F64" w:rsidRPr="000F302C" w:rsidRDefault="001B6F64" w:rsidP="00AC2CD7">
      <w:pPr>
        <w:ind w:left="360"/>
        <w:jc w:val="both"/>
        <w:rPr>
          <w:rFonts w:ascii="Verdana" w:hAnsi="Verdana" w:cstheme="majorHAnsi"/>
          <w:i/>
          <w:sz w:val="20"/>
          <w:szCs w:val="20"/>
        </w:rPr>
      </w:pPr>
      <w:r w:rsidRPr="000F302C">
        <w:rPr>
          <w:rFonts w:ascii="Verdana" w:hAnsi="Verdana" w:cstheme="majorHAnsi"/>
          <w:b/>
          <w:sz w:val="20"/>
          <w:szCs w:val="20"/>
        </w:rPr>
        <w:t xml:space="preserve">Decreto legislativo del 25/7/1998 n.286 </w:t>
      </w:r>
      <w:r w:rsidRPr="000F302C">
        <w:rPr>
          <w:rFonts w:ascii="Verdana" w:hAnsi="Verdana" w:cstheme="majorHAnsi"/>
          <w:i/>
          <w:sz w:val="20"/>
          <w:szCs w:val="20"/>
        </w:rPr>
        <w:t>–Testo unico delle disposizioni concernenti la disciplina dell’immigrazione e norme sulla condizione dello straniero.</w:t>
      </w:r>
    </w:p>
    <w:p w:rsidR="001B6F64" w:rsidRPr="000F302C" w:rsidRDefault="001B6F64" w:rsidP="00AC2CD7">
      <w:pPr>
        <w:ind w:left="360"/>
        <w:jc w:val="both"/>
        <w:rPr>
          <w:rFonts w:ascii="Verdana" w:hAnsi="Verdana" w:cstheme="majorHAnsi"/>
          <w:i/>
          <w:sz w:val="20"/>
          <w:szCs w:val="20"/>
        </w:rPr>
      </w:pPr>
      <w:r w:rsidRPr="000F302C">
        <w:rPr>
          <w:rFonts w:ascii="Verdana" w:hAnsi="Verdana" w:cstheme="majorHAnsi"/>
          <w:b/>
          <w:sz w:val="20"/>
          <w:szCs w:val="20"/>
        </w:rPr>
        <w:t>Decreto  del Presidente della Repubblica del 31agosto 1999, n.394 -</w:t>
      </w:r>
      <w:r w:rsidRPr="000F302C">
        <w:rPr>
          <w:rFonts w:ascii="Verdana" w:hAnsi="Verdana" w:cstheme="majorHAnsi"/>
          <w:b/>
          <w:i/>
          <w:sz w:val="20"/>
          <w:szCs w:val="20"/>
        </w:rPr>
        <w:t xml:space="preserve"> </w:t>
      </w:r>
      <w:r w:rsidRPr="000F302C">
        <w:rPr>
          <w:rFonts w:ascii="Verdana" w:hAnsi="Verdana" w:cstheme="majorHAnsi"/>
          <w:i/>
          <w:sz w:val="20"/>
          <w:szCs w:val="20"/>
        </w:rPr>
        <w:t>Regolamento recante norme di attuazione del testo unico.</w:t>
      </w:r>
    </w:p>
    <w:p w:rsidR="001B6F64" w:rsidRPr="000F302C" w:rsidRDefault="001B6F64" w:rsidP="00AC2CD7">
      <w:pPr>
        <w:ind w:left="360"/>
        <w:jc w:val="both"/>
        <w:rPr>
          <w:rFonts w:ascii="Verdana" w:hAnsi="Verdana" w:cstheme="majorHAnsi"/>
          <w:i/>
          <w:sz w:val="20"/>
          <w:szCs w:val="20"/>
        </w:rPr>
      </w:pPr>
    </w:p>
    <w:p w:rsidR="001B6F64" w:rsidRPr="000F302C" w:rsidRDefault="001B6F64" w:rsidP="00AC2CD7">
      <w:pPr>
        <w:ind w:left="360"/>
        <w:jc w:val="both"/>
        <w:rPr>
          <w:rFonts w:ascii="Verdana" w:hAnsi="Verdana" w:cstheme="majorHAnsi"/>
          <w:b/>
          <w:sz w:val="20"/>
          <w:szCs w:val="20"/>
        </w:rPr>
      </w:pPr>
      <w:r w:rsidRPr="000F302C">
        <w:rPr>
          <w:rFonts w:ascii="Verdana" w:hAnsi="Verdana" w:cstheme="majorHAnsi"/>
          <w:b/>
          <w:sz w:val="20"/>
          <w:szCs w:val="20"/>
        </w:rPr>
        <w:t xml:space="preserve">Legge n.189 del 30 /7/2002 Bossi Fini </w:t>
      </w:r>
    </w:p>
    <w:p w:rsidR="001B6F64" w:rsidRPr="000F302C" w:rsidRDefault="001B6F64" w:rsidP="00AC2CD7">
      <w:pPr>
        <w:ind w:left="360"/>
        <w:jc w:val="both"/>
        <w:rPr>
          <w:rFonts w:ascii="Verdana" w:hAnsi="Verdana" w:cstheme="majorHAnsi"/>
          <w:i/>
          <w:sz w:val="20"/>
          <w:szCs w:val="20"/>
        </w:rPr>
      </w:pPr>
      <w:r w:rsidRPr="000F302C">
        <w:rPr>
          <w:rFonts w:ascii="Verdana" w:hAnsi="Verdana" w:cstheme="majorHAnsi"/>
          <w:i/>
          <w:sz w:val="20"/>
          <w:szCs w:val="20"/>
        </w:rPr>
        <w:t>(non cambia le procedura dell’accoglienza degli alunni stranieri)</w:t>
      </w:r>
    </w:p>
    <w:p w:rsidR="001B6F64" w:rsidRPr="000F302C" w:rsidRDefault="001B6F64" w:rsidP="00AC2CD7">
      <w:pPr>
        <w:jc w:val="both"/>
        <w:rPr>
          <w:rFonts w:ascii="Verdana" w:hAnsi="Verdana" w:cstheme="majorHAnsi"/>
          <w:sz w:val="20"/>
          <w:szCs w:val="20"/>
        </w:rPr>
      </w:pPr>
    </w:p>
    <w:p w:rsidR="003B690B" w:rsidRDefault="001B6F64" w:rsidP="00AC2CD7">
      <w:pPr>
        <w:ind w:left="360"/>
        <w:jc w:val="both"/>
        <w:rPr>
          <w:rFonts w:ascii="Verdana" w:hAnsi="Verdana" w:cstheme="majorHAnsi"/>
          <w:b/>
          <w:sz w:val="20"/>
          <w:szCs w:val="20"/>
        </w:rPr>
      </w:pPr>
      <w:r w:rsidRPr="000F302C">
        <w:rPr>
          <w:rFonts w:ascii="Verdana" w:hAnsi="Verdana" w:cstheme="majorHAnsi"/>
          <w:b/>
          <w:sz w:val="20"/>
          <w:szCs w:val="20"/>
        </w:rPr>
        <w:t>Legge di riforma dell’ordi</w:t>
      </w:r>
      <w:r w:rsidR="001D68CC" w:rsidRPr="000F302C">
        <w:rPr>
          <w:rFonts w:ascii="Verdana" w:hAnsi="Verdana" w:cstheme="majorHAnsi"/>
          <w:b/>
          <w:sz w:val="20"/>
          <w:szCs w:val="20"/>
        </w:rPr>
        <w:t>namento scolastico n.53 del 2010</w:t>
      </w:r>
    </w:p>
    <w:p w:rsidR="001B6F64" w:rsidRPr="000F302C" w:rsidRDefault="001B6F64" w:rsidP="00AC2CD7">
      <w:pPr>
        <w:ind w:left="360"/>
        <w:jc w:val="both"/>
        <w:rPr>
          <w:rFonts w:ascii="Verdana" w:hAnsi="Verdana" w:cstheme="majorHAnsi"/>
          <w:b/>
          <w:sz w:val="20"/>
          <w:szCs w:val="20"/>
        </w:rPr>
      </w:pPr>
      <w:r w:rsidRPr="000F302C">
        <w:rPr>
          <w:rFonts w:ascii="Verdana" w:hAnsi="Verdana" w:cstheme="majorHAnsi"/>
          <w:sz w:val="20"/>
          <w:szCs w:val="20"/>
        </w:rPr>
        <w:t>contiene elementi idonei  allo sviluppo delle potenzialità di tutti gli allievi attraverso la personalizzazione dei piani di studio per la costruzione di processi educativi e didattici adeguati a ciascuno studente.)</w:t>
      </w:r>
    </w:p>
    <w:p w:rsidR="001B6F64" w:rsidRPr="000F302C" w:rsidRDefault="001B6F64" w:rsidP="00AC2CD7">
      <w:pPr>
        <w:ind w:left="360"/>
        <w:jc w:val="both"/>
        <w:rPr>
          <w:rFonts w:ascii="Verdana" w:hAnsi="Verdana" w:cstheme="majorHAnsi"/>
          <w:b/>
          <w:sz w:val="20"/>
          <w:szCs w:val="20"/>
        </w:rPr>
      </w:pPr>
    </w:p>
    <w:p w:rsidR="001B6F64" w:rsidRPr="000F302C" w:rsidRDefault="001B6F64" w:rsidP="00AC2CD7">
      <w:pPr>
        <w:ind w:left="360"/>
        <w:jc w:val="both"/>
        <w:rPr>
          <w:rFonts w:ascii="Verdana" w:hAnsi="Verdana" w:cstheme="majorHAnsi"/>
          <w:i/>
          <w:sz w:val="20"/>
          <w:szCs w:val="20"/>
        </w:rPr>
      </w:pPr>
      <w:r w:rsidRPr="000F302C">
        <w:rPr>
          <w:rFonts w:ascii="Verdana" w:hAnsi="Verdana" w:cstheme="majorHAnsi"/>
          <w:b/>
          <w:sz w:val="20"/>
          <w:szCs w:val="20"/>
        </w:rPr>
        <w:t xml:space="preserve">Pronuncia del CNPI del 20/12/2005 </w:t>
      </w:r>
      <w:r w:rsidRPr="000F302C">
        <w:rPr>
          <w:rFonts w:ascii="Verdana" w:hAnsi="Verdana" w:cstheme="majorHAnsi"/>
          <w:i/>
          <w:sz w:val="20"/>
          <w:szCs w:val="20"/>
        </w:rPr>
        <w:t>–Problematiche interculturali</w:t>
      </w:r>
    </w:p>
    <w:p w:rsidR="001B6F64" w:rsidRPr="000F302C" w:rsidRDefault="001B6F64" w:rsidP="00AC2CD7">
      <w:pPr>
        <w:ind w:left="360"/>
        <w:jc w:val="both"/>
        <w:rPr>
          <w:rFonts w:ascii="Verdana" w:hAnsi="Verdana" w:cstheme="majorHAnsi"/>
          <w:sz w:val="20"/>
          <w:szCs w:val="20"/>
        </w:rPr>
      </w:pPr>
      <w:r w:rsidRPr="000F302C">
        <w:rPr>
          <w:rFonts w:ascii="Verdana" w:hAnsi="Verdana" w:cstheme="majorHAnsi"/>
          <w:sz w:val="20"/>
          <w:szCs w:val="20"/>
        </w:rPr>
        <w:t>(documento di analisi generale sul ruolo della scuola nella società multiculturale)</w:t>
      </w:r>
    </w:p>
    <w:p w:rsidR="001B6F64" w:rsidRPr="000F302C" w:rsidRDefault="001B6F64" w:rsidP="00AC2CD7">
      <w:pPr>
        <w:ind w:left="360"/>
        <w:jc w:val="both"/>
        <w:rPr>
          <w:rFonts w:ascii="Verdana" w:hAnsi="Verdana" w:cstheme="majorHAnsi"/>
          <w:sz w:val="20"/>
          <w:szCs w:val="20"/>
        </w:rPr>
      </w:pPr>
    </w:p>
    <w:p w:rsidR="001B6F64" w:rsidRPr="000F302C" w:rsidRDefault="001B6F64" w:rsidP="00AC2CD7">
      <w:pPr>
        <w:ind w:left="360"/>
        <w:jc w:val="both"/>
        <w:rPr>
          <w:rFonts w:ascii="Verdana" w:hAnsi="Verdana" w:cstheme="majorHAnsi"/>
          <w:i/>
          <w:sz w:val="20"/>
          <w:szCs w:val="20"/>
        </w:rPr>
      </w:pPr>
      <w:r w:rsidRPr="000F302C">
        <w:rPr>
          <w:rFonts w:ascii="Verdana" w:hAnsi="Verdana" w:cstheme="majorHAnsi"/>
          <w:b/>
          <w:sz w:val="20"/>
          <w:szCs w:val="20"/>
        </w:rPr>
        <w:t xml:space="preserve">C.M. n.24 del 1/3 / 2006 </w:t>
      </w:r>
      <w:r w:rsidRPr="000F302C">
        <w:rPr>
          <w:rFonts w:ascii="Verdana" w:hAnsi="Verdana" w:cstheme="majorHAnsi"/>
          <w:i/>
          <w:sz w:val="20"/>
          <w:szCs w:val="20"/>
        </w:rPr>
        <w:t>– Linee guida per l’accoglienza e l’integrazione degli alunni stranieri.</w:t>
      </w:r>
    </w:p>
    <w:p w:rsidR="001B6F64" w:rsidRPr="000F302C" w:rsidRDefault="001B6F64" w:rsidP="00AC2CD7">
      <w:pPr>
        <w:ind w:left="360"/>
        <w:jc w:val="both"/>
        <w:rPr>
          <w:rFonts w:ascii="Verdana" w:hAnsi="Verdana" w:cstheme="majorHAnsi"/>
          <w:i/>
          <w:sz w:val="20"/>
          <w:szCs w:val="20"/>
        </w:rPr>
      </w:pPr>
    </w:p>
    <w:p w:rsidR="001B6F64" w:rsidRPr="00AC2CD7" w:rsidRDefault="001B6F64" w:rsidP="00AC2CD7">
      <w:pPr>
        <w:ind w:left="360"/>
        <w:jc w:val="both"/>
        <w:rPr>
          <w:rFonts w:ascii="Verdana" w:hAnsi="Verdana" w:cstheme="majorHAnsi"/>
          <w:i/>
          <w:sz w:val="20"/>
          <w:szCs w:val="20"/>
        </w:rPr>
      </w:pPr>
      <w:r w:rsidRPr="000F302C">
        <w:rPr>
          <w:rFonts w:ascii="Verdana" w:hAnsi="Verdana" w:cstheme="majorHAnsi"/>
          <w:b/>
          <w:sz w:val="20"/>
          <w:szCs w:val="20"/>
        </w:rPr>
        <w:t>Documento ministeriale</w:t>
      </w:r>
      <w:r w:rsidRPr="000F302C">
        <w:rPr>
          <w:rFonts w:ascii="Verdana" w:hAnsi="Verdana" w:cstheme="majorHAnsi"/>
          <w:i/>
          <w:sz w:val="20"/>
          <w:szCs w:val="20"/>
        </w:rPr>
        <w:t>: “La</w:t>
      </w:r>
      <w:r w:rsidRPr="000F302C">
        <w:rPr>
          <w:rFonts w:ascii="Verdana" w:hAnsi="Verdana" w:cstheme="majorHAnsi"/>
          <w:b/>
          <w:i/>
          <w:sz w:val="20"/>
          <w:szCs w:val="20"/>
        </w:rPr>
        <w:t xml:space="preserve"> </w:t>
      </w:r>
      <w:r w:rsidRPr="000F302C">
        <w:rPr>
          <w:rFonts w:ascii="Verdana" w:hAnsi="Verdana" w:cstheme="majorHAnsi"/>
          <w:i/>
          <w:sz w:val="20"/>
          <w:szCs w:val="20"/>
        </w:rPr>
        <w:t xml:space="preserve">via italiana per la scuola interculturale e l’integrazione degli alunni </w:t>
      </w:r>
      <w:r w:rsidRPr="00AC2CD7">
        <w:rPr>
          <w:rFonts w:ascii="Verdana" w:hAnsi="Verdana" w:cstheme="majorHAnsi"/>
          <w:i/>
          <w:sz w:val="20"/>
          <w:szCs w:val="20"/>
        </w:rPr>
        <w:t>stranieri” del 2007</w:t>
      </w:r>
    </w:p>
    <w:p w:rsidR="001B6F64" w:rsidRPr="00AC2CD7" w:rsidRDefault="001B6F64" w:rsidP="00AC2CD7">
      <w:pPr>
        <w:ind w:left="360"/>
        <w:jc w:val="both"/>
        <w:rPr>
          <w:rFonts w:ascii="Verdana" w:hAnsi="Verdana" w:cstheme="majorHAnsi"/>
          <w:i/>
          <w:sz w:val="20"/>
          <w:szCs w:val="20"/>
        </w:rPr>
      </w:pPr>
    </w:p>
    <w:p w:rsidR="001B6F64" w:rsidRPr="000F302C" w:rsidRDefault="001B6F64" w:rsidP="00AC2CD7">
      <w:pPr>
        <w:ind w:left="360"/>
        <w:jc w:val="both"/>
        <w:rPr>
          <w:rFonts w:ascii="Verdana" w:hAnsi="Verdana" w:cstheme="majorHAnsi"/>
          <w:b/>
          <w:i/>
          <w:sz w:val="20"/>
          <w:szCs w:val="20"/>
        </w:rPr>
      </w:pPr>
      <w:r w:rsidRPr="000F302C">
        <w:rPr>
          <w:rFonts w:ascii="Verdana" w:hAnsi="Verdana" w:cstheme="majorHAnsi"/>
          <w:b/>
          <w:sz w:val="20"/>
          <w:szCs w:val="20"/>
        </w:rPr>
        <w:t>Legge 169 art.1 del 2008</w:t>
      </w:r>
      <w:r w:rsidRPr="000F302C">
        <w:rPr>
          <w:rFonts w:ascii="Verdana" w:hAnsi="Verdana" w:cstheme="majorHAnsi"/>
          <w:b/>
          <w:i/>
          <w:sz w:val="20"/>
          <w:szCs w:val="20"/>
        </w:rPr>
        <w:t xml:space="preserve">  (</w:t>
      </w:r>
      <w:r w:rsidRPr="000F302C">
        <w:rPr>
          <w:rFonts w:ascii="Verdana" w:hAnsi="Verdana" w:cstheme="majorHAnsi"/>
          <w:i/>
          <w:sz w:val="20"/>
          <w:szCs w:val="20"/>
        </w:rPr>
        <w:t>insegnamento Cittadinanza e Costituzione</w:t>
      </w:r>
      <w:r w:rsidRPr="000F302C">
        <w:rPr>
          <w:rFonts w:ascii="Verdana" w:hAnsi="Verdana" w:cstheme="majorHAnsi"/>
          <w:b/>
          <w:i/>
          <w:sz w:val="20"/>
          <w:szCs w:val="20"/>
        </w:rPr>
        <w:t>)</w:t>
      </w:r>
    </w:p>
    <w:p w:rsidR="001B6F64" w:rsidRPr="000F302C" w:rsidRDefault="001B6F64" w:rsidP="00AC2CD7">
      <w:pPr>
        <w:ind w:left="360"/>
        <w:jc w:val="both"/>
        <w:rPr>
          <w:rFonts w:ascii="Verdana" w:hAnsi="Verdana" w:cstheme="majorHAnsi"/>
          <w:i/>
          <w:sz w:val="20"/>
          <w:szCs w:val="20"/>
        </w:rPr>
      </w:pPr>
    </w:p>
    <w:p w:rsidR="001B6F64" w:rsidRPr="000F302C" w:rsidRDefault="001B6F64" w:rsidP="00AC2CD7">
      <w:pPr>
        <w:ind w:left="360"/>
        <w:jc w:val="both"/>
        <w:rPr>
          <w:rFonts w:ascii="Verdana" w:hAnsi="Verdana" w:cstheme="majorHAnsi"/>
          <w:i/>
          <w:sz w:val="20"/>
          <w:szCs w:val="20"/>
        </w:rPr>
      </w:pPr>
      <w:r w:rsidRPr="000F302C">
        <w:rPr>
          <w:rFonts w:ascii="Verdana" w:hAnsi="Verdana" w:cstheme="majorHAnsi"/>
          <w:b/>
          <w:sz w:val="20"/>
          <w:szCs w:val="20"/>
        </w:rPr>
        <w:t>DPR n.122 del 2009</w:t>
      </w:r>
      <w:r w:rsidRPr="000F302C">
        <w:rPr>
          <w:rFonts w:ascii="Verdana" w:hAnsi="Verdana" w:cstheme="majorHAnsi"/>
          <w:i/>
          <w:sz w:val="20"/>
          <w:szCs w:val="20"/>
        </w:rPr>
        <w:t xml:space="preserve">  (Regolamento sulla valutazione scolastica)</w:t>
      </w:r>
    </w:p>
    <w:p w:rsidR="001B6F64" w:rsidRPr="000F302C" w:rsidRDefault="001B6F64" w:rsidP="00AC2CD7">
      <w:pPr>
        <w:ind w:left="360"/>
        <w:jc w:val="both"/>
        <w:rPr>
          <w:rFonts w:ascii="Verdana" w:hAnsi="Verdana" w:cstheme="majorHAnsi"/>
          <w:b/>
          <w:i/>
          <w:sz w:val="20"/>
          <w:szCs w:val="20"/>
        </w:rPr>
      </w:pPr>
    </w:p>
    <w:p w:rsidR="001B6F64" w:rsidRPr="000F302C" w:rsidRDefault="001B6F64" w:rsidP="00AC2CD7">
      <w:pPr>
        <w:ind w:left="360"/>
        <w:jc w:val="both"/>
        <w:rPr>
          <w:rFonts w:ascii="Verdana" w:hAnsi="Verdana" w:cstheme="majorHAnsi"/>
          <w:b/>
          <w:sz w:val="20"/>
          <w:szCs w:val="20"/>
        </w:rPr>
      </w:pPr>
      <w:r w:rsidRPr="000F302C">
        <w:rPr>
          <w:rFonts w:ascii="Verdana" w:hAnsi="Verdana" w:cstheme="majorHAnsi"/>
          <w:b/>
          <w:sz w:val="20"/>
          <w:szCs w:val="20"/>
        </w:rPr>
        <w:t>Circolare ministeriale n.2 del 2010</w:t>
      </w:r>
    </w:p>
    <w:p w:rsidR="001B6F64" w:rsidRPr="000F302C" w:rsidRDefault="001B6F64" w:rsidP="00AC2CD7">
      <w:pPr>
        <w:ind w:left="360"/>
        <w:jc w:val="both"/>
        <w:rPr>
          <w:rFonts w:ascii="Verdana" w:hAnsi="Verdana" w:cstheme="majorHAnsi"/>
          <w:b/>
          <w:i/>
          <w:sz w:val="20"/>
          <w:szCs w:val="20"/>
        </w:rPr>
      </w:pPr>
      <w:r w:rsidRPr="000F302C">
        <w:rPr>
          <w:rFonts w:ascii="Verdana" w:hAnsi="Verdana" w:cstheme="majorHAnsi"/>
          <w:sz w:val="20"/>
          <w:szCs w:val="20"/>
        </w:rPr>
        <w:t>( fissa dei limiti massimi di presenza di studenti stranieri nelle singole classi )</w:t>
      </w:r>
    </w:p>
    <w:p w:rsidR="001B6F64" w:rsidRPr="0049446A" w:rsidRDefault="001B6F64" w:rsidP="00AC2CD7">
      <w:pPr>
        <w:ind w:left="360"/>
        <w:jc w:val="both"/>
        <w:rPr>
          <w:rFonts w:ascii="Verdana" w:hAnsi="Verdana" w:cstheme="majorHAnsi"/>
          <w:b/>
          <w:i/>
          <w:color w:val="FFC000"/>
          <w:sz w:val="20"/>
          <w:szCs w:val="20"/>
        </w:rPr>
      </w:pPr>
      <w:r w:rsidRPr="0049446A">
        <w:rPr>
          <w:rFonts w:ascii="Verdana" w:hAnsi="Verdana" w:cstheme="majorHAnsi"/>
          <w:b/>
          <w:color w:val="FFC000"/>
          <w:sz w:val="20"/>
          <w:szCs w:val="20"/>
        </w:rPr>
        <w:t>Documento ministeriale</w:t>
      </w:r>
      <w:r w:rsidRPr="0049446A">
        <w:rPr>
          <w:rFonts w:ascii="Verdana" w:hAnsi="Verdana" w:cstheme="majorHAnsi"/>
          <w:b/>
          <w:i/>
          <w:color w:val="FFC000"/>
          <w:sz w:val="20"/>
          <w:szCs w:val="20"/>
        </w:rPr>
        <w:t xml:space="preserve">:  </w:t>
      </w:r>
      <w:r w:rsidRPr="0049446A">
        <w:rPr>
          <w:rFonts w:ascii="Verdana" w:hAnsi="Verdana" w:cstheme="majorHAnsi"/>
          <w:i/>
          <w:color w:val="FFC000"/>
          <w:sz w:val="20"/>
          <w:szCs w:val="20"/>
        </w:rPr>
        <w:t xml:space="preserve">“Indicazioni nazionali per il curricolo della scuola dell’infanzia e del primo ciclo d’istruzione” del  </w:t>
      </w:r>
      <w:r w:rsidRPr="0049446A">
        <w:rPr>
          <w:rFonts w:ascii="Verdana" w:hAnsi="Verdana" w:cstheme="majorHAnsi"/>
          <w:b/>
          <w:color w:val="FFC000"/>
          <w:sz w:val="20"/>
          <w:szCs w:val="20"/>
        </w:rPr>
        <w:t>novembre  2012</w:t>
      </w:r>
    </w:p>
    <w:p w:rsidR="001B6F64" w:rsidRPr="0049446A" w:rsidRDefault="001B6F64" w:rsidP="00AC2CD7">
      <w:pPr>
        <w:ind w:left="360"/>
        <w:jc w:val="both"/>
        <w:rPr>
          <w:rFonts w:ascii="Verdana" w:hAnsi="Verdana" w:cstheme="majorHAnsi"/>
          <w:b/>
          <w:i/>
          <w:color w:val="FFC000"/>
          <w:sz w:val="20"/>
          <w:szCs w:val="20"/>
        </w:rPr>
      </w:pPr>
    </w:p>
    <w:p w:rsidR="0049446A" w:rsidRPr="0049446A" w:rsidRDefault="001B6F64" w:rsidP="0049446A">
      <w:pPr>
        <w:ind w:left="360"/>
        <w:jc w:val="both"/>
        <w:rPr>
          <w:rFonts w:ascii="Verdana" w:hAnsi="Verdana" w:cstheme="majorHAnsi"/>
          <w:b/>
          <w:color w:val="FFC000"/>
          <w:sz w:val="20"/>
          <w:szCs w:val="20"/>
        </w:rPr>
      </w:pPr>
      <w:r w:rsidRPr="0049446A">
        <w:rPr>
          <w:rFonts w:ascii="Verdana" w:hAnsi="Verdana" w:cstheme="majorHAnsi"/>
          <w:b/>
          <w:color w:val="FFC000"/>
          <w:sz w:val="20"/>
          <w:szCs w:val="20"/>
        </w:rPr>
        <w:t>Direttiva ministeriale sui Bisogni Educativi Speciali</w:t>
      </w:r>
      <w:r w:rsidRPr="0049446A">
        <w:rPr>
          <w:rFonts w:ascii="Verdana" w:hAnsi="Verdana" w:cstheme="majorHAnsi"/>
          <w:b/>
          <w:i/>
          <w:color w:val="FFC000"/>
          <w:sz w:val="20"/>
          <w:szCs w:val="20"/>
        </w:rPr>
        <w:t xml:space="preserve">  </w:t>
      </w:r>
      <w:r w:rsidRPr="0049446A">
        <w:rPr>
          <w:rFonts w:ascii="Verdana" w:hAnsi="Verdana" w:cstheme="majorHAnsi"/>
          <w:b/>
          <w:color w:val="FFC000"/>
          <w:sz w:val="20"/>
          <w:szCs w:val="20"/>
        </w:rPr>
        <w:t>del 27/12/2012</w:t>
      </w:r>
    </w:p>
    <w:p w:rsidR="0049446A" w:rsidRPr="0049446A" w:rsidRDefault="0049446A" w:rsidP="0049446A">
      <w:pPr>
        <w:ind w:left="360"/>
        <w:jc w:val="both"/>
        <w:rPr>
          <w:rFonts w:ascii="Verdana" w:hAnsi="Verdana" w:cstheme="majorHAnsi"/>
          <w:b/>
          <w:i/>
          <w:color w:val="FFC000"/>
          <w:sz w:val="20"/>
          <w:szCs w:val="20"/>
        </w:rPr>
      </w:pPr>
      <w:r w:rsidRPr="0049446A">
        <w:rPr>
          <w:rFonts w:ascii="Verdana" w:hAnsi="Verdana" w:cstheme="majorHAnsi"/>
          <w:b/>
          <w:color w:val="FFC000"/>
          <w:sz w:val="20"/>
          <w:szCs w:val="20"/>
        </w:rPr>
        <w:lastRenderedPageBreak/>
        <w:t>C.M. del 14 febbraio 2014-</w:t>
      </w:r>
      <w:r w:rsidRPr="0049446A">
        <w:rPr>
          <w:rFonts w:ascii="Verdana" w:hAnsi="Verdana" w:cstheme="majorHAnsi"/>
          <w:b/>
          <w:i/>
          <w:color w:val="FFC000"/>
          <w:sz w:val="20"/>
          <w:szCs w:val="20"/>
        </w:rPr>
        <w:t xml:space="preserve"> “Linee guida per l’accoglienza e l’integrazione degli alunni stranieri”</w:t>
      </w:r>
    </w:p>
    <w:p w:rsidR="0049446A" w:rsidRPr="00AC2CD7" w:rsidRDefault="0049446A" w:rsidP="0049446A">
      <w:pPr>
        <w:ind w:left="360"/>
        <w:jc w:val="both"/>
        <w:rPr>
          <w:rFonts w:ascii="Verdana" w:hAnsi="Verdana" w:cstheme="majorHAnsi"/>
          <w:b/>
          <w:i/>
          <w:color w:val="00B050"/>
          <w:sz w:val="20"/>
          <w:szCs w:val="20"/>
        </w:rPr>
      </w:pPr>
    </w:p>
    <w:p w:rsidR="00AC2CD7" w:rsidRPr="00AC2CD7" w:rsidRDefault="00AC2CD7" w:rsidP="003B690B">
      <w:pPr>
        <w:pStyle w:val="Paragrafoelenco"/>
        <w:ind w:left="426"/>
        <w:jc w:val="both"/>
        <w:rPr>
          <w:rFonts w:ascii="Verdana" w:hAnsi="Verdana" w:cstheme="majorHAnsi"/>
          <w:b/>
          <w:sz w:val="20"/>
          <w:szCs w:val="20"/>
        </w:rPr>
      </w:pPr>
    </w:p>
    <w:p w:rsidR="00AC2CD7" w:rsidRPr="003B690B" w:rsidRDefault="00291FD9" w:rsidP="003B690B">
      <w:pPr>
        <w:pStyle w:val="Paragrafoelenco"/>
        <w:ind w:left="426"/>
        <w:jc w:val="both"/>
        <w:rPr>
          <w:rFonts w:ascii="Verdana" w:hAnsi="Verdana" w:cstheme="majorHAnsi"/>
          <w:b/>
          <w:color w:val="00B050"/>
          <w:sz w:val="20"/>
          <w:szCs w:val="20"/>
        </w:rPr>
      </w:pPr>
      <w:r>
        <w:rPr>
          <w:rFonts w:ascii="Verdana" w:hAnsi="Verdana" w:cstheme="majorHAnsi"/>
          <w:b/>
          <w:noProof/>
          <w:color w:val="00B050"/>
          <w:sz w:val="20"/>
          <w:szCs w:val="20"/>
        </w:rPr>
        <w:pict>
          <v:shape id="Text Box 26" o:spid="_x0000_s1060" type="#_x0000_t202" style="position:absolute;left:0;text-align:left;margin-left:1.8pt;margin-top:1.8pt;width:490.5pt;height:354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" strokecolor="#ffc000" strokeweight="2.25pt">
            <v:textbox>
              <w:txbxContent>
                <w:p w:rsidR="001B63FE" w:rsidRDefault="001B63FE">
                  <w:bookmarkStart w:id="0" w:name="_GoBack"/>
                  <w:bookmarkEnd w:id="0"/>
                </w:p>
              </w:txbxContent>
            </v:textbox>
          </v:shape>
        </w:pict>
      </w:r>
    </w:p>
    <w:p w:rsidR="001B6F64" w:rsidRPr="0049446A" w:rsidRDefault="001B6F64" w:rsidP="00AC2CD7">
      <w:pPr>
        <w:pStyle w:val="Paragrafoelenco"/>
        <w:numPr>
          <w:ilvl w:val="0"/>
          <w:numId w:val="5"/>
        </w:numPr>
        <w:jc w:val="both"/>
        <w:rPr>
          <w:rFonts w:ascii="Verdana" w:hAnsi="Verdana" w:cstheme="majorHAnsi"/>
          <w:b/>
          <w:color w:val="FFC000"/>
        </w:rPr>
      </w:pPr>
      <w:r w:rsidRPr="0049446A">
        <w:rPr>
          <w:rFonts w:ascii="Verdana" w:hAnsi="Verdana" w:cstheme="majorHAnsi"/>
          <w:b/>
          <w:color w:val="FFC000"/>
        </w:rPr>
        <w:t>Internazionale</w:t>
      </w:r>
    </w:p>
    <w:p w:rsidR="001B6F64" w:rsidRPr="003B690B" w:rsidRDefault="001B6F64" w:rsidP="00AC2CD7">
      <w:pPr>
        <w:jc w:val="both"/>
        <w:rPr>
          <w:rFonts w:ascii="Verdana" w:hAnsi="Verdana" w:cstheme="majorHAnsi"/>
          <w:b/>
          <w:color w:val="00B050"/>
        </w:rPr>
      </w:pPr>
    </w:p>
    <w:p w:rsidR="001B6F64" w:rsidRPr="003B690B" w:rsidRDefault="001B6F64" w:rsidP="008B6A2C">
      <w:pPr>
        <w:ind w:left="567"/>
        <w:jc w:val="both"/>
        <w:rPr>
          <w:rFonts w:ascii="Verdana" w:hAnsi="Verdana" w:cstheme="majorHAnsi"/>
          <w:b/>
          <w:sz w:val="20"/>
          <w:szCs w:val="20"/>
        </w:rPr>
      </w:pPr>
      <w:r w:rsidRPr="003B690B">
        <w:rPr>
          <w:rFonts w:ascii="Verdana" w:hAnsi="Verdana" w:cstheme="majorHAnsi"/>
          <w:b/>
          <w:color w:val="00B050"/>
          <w:sz w:val="20"/>
          <w:szCs w:val="20"/>
        </w:rPr>
        <w:t xml:space="preserve">   </w:t>
      </w:r>
      <w:r w:rsidRPr="003B690B">
        <w:rPr>
          <w:rFonts w:ascii="Verdana" w:hAnsi="Verdana" w:cstheme="majorHAnsi"/>
          <w:b/>
          <w:sz w:val="20"/>
          <w:szCs w:val="20"/>
        </w:rPr>
        <w:t>Dichiarazione Universale dei Diritti Umani  art.2 – 1948</w:t>
      </w:r>
    </w:p>
    <w:p w:rsidR="001B6F64" w:rsidRPr="003B690B" w:rsidRDefault="001B6F64" w:rsidP="008B6A2C">
      <w:pPr>
        <w:ind w:left="567"/>
        <w:jc w:val="both"/>
        <w:rPr>
          <w:rFonts w:ascii="Verdana" w:hAnsi="Verdana" w:cstheme="majorHAnsi"/>
          <w:b/>
          <w:sz w:val="20"/>
          <w:szCs w:val="20"/>
        </w:rPr>
      </w:pPr>
    </w:p>
    <w:p w:rsidR="001B6F64" w:rsidRPr="003B690B" w:rsidRDefault="001B6F64" w:rsidP="008B6A2C">
      <w:pPr>
        <w:ind w:left="567"/>
        <w:jc w:val="both"/>
        <w:rPr>
          <w:rFonts w:ascii="Verdana" w:hAnsi="Verdana" w:cstheme="majorHAnsi"/>
          <w:b/>
          <w:sz w:val="20"/>
          <w:szCs w:val="20"/>
        </w:rPr>
      </w:pPr>
      <w:r w:rsidRPr="003B690B">
        <w:rPr>
          <w:rFonts w:ascii="Verdana" w:hAnsi="Verdana" w:cstheme="majorHAnsi"/>
          <w:b/>
          <w:sz w:val="20"/>
          <w:szCs w:val="20"/>
        </w:rPr>
        <w:t xml:space="preserve">   Convenzione sui diritti dell’infanzia – 1989</w:t>
      </w:r>
    </w:p>
    <w:p w:rsidR="001B6F64" w:rsidRPr="003B690B" w:rsidRDefault="001B6F64" w:rsidP="008B6A2C">
      <w:pPr>
        <w:ind w:left="567"/>
        <w:jc w:val="both"/>
        <w:rPr>
          <w:rFonts w:ascii="Verdana" w:hAnsi="Verdana" w:cstheme="majorHAnsi"/>
          <w:b/>
          <w:sz w:val="20"/>
          <w:szCs w:val="20"/>
        </w:rPr>
      </w:pPr>
      <w:r w:rsidRPr="003B690B">
        <w:rPr>
          <w:rFonts w:ascii="Verdana" w:hAnsi="Verdana" w:cstheme="majorHAnsi"/>
          <w:b/>
          <w:sz w:val="20"/>
          <w:szCs w:val="20"/>
        </w:rPr>
        <w:t xml:space="preserve">       </w:t>
      </w:r>
    </w:p>
    <w:p w:rsidR="001B6F64" w:rsidRPr="003B690B" w:rsidRDefault="001B6F64" w:rsidP="008B6A2C">
      <w:pPr>
        <w:ind w:left="567"/>
        <w:jc w:val="both"/>
        <w:rPr>
          <w:rFonts w:ascii="Verdana" w:hAnsi="Verdana" w:cstheme="majorHAnsi"/>
          <w:b/>
          <w:sz w:val="20"/>
          <w:szCs w:val="20"/>
        </w:rPr>
      </w:pPr>
      <w:r w:rsidRPr="003B690B">
        <w:rPr>
          <w:rFonts w:ascii="Verdana" w:hAnsi="Verdana" w:cstheme="majorHAnsi"/>
          <w:b/>
          <w:sz w:val="20"/>
          <w:szCs w:val="20"/>
        </w:rPr>
        <w:t xml:space="preserve">  </w:t>
      </w:r>
      <w:r w:rsidR="003B690B">
        <w:rPr>
          <w:rFonts w:ascii="Verdana" w:hAnsi="Verdana" w:cstheme="majorHAnsi"/>
          <w:b/>
          <w:sz w:val="20"/>
          <w:szCs w:val="20"/>
        </w:rPr>
        <w:t xml:space="preserve"> T</w:t>
      </w:r>
      <w:r w:rsidRPr="003B690B">
        <w:rPr>
          <w:rFonts w:ascii="Verdana" w:hAnsi="Verdana" w:cstheme="majorHAnsi"/>
          <w:b/>
          <w:sz w:val="20"/>
          <w:szCs w:val="20"/>
        </w:rPr>
        <w:t>rattato di Lisbona  2000</w:t>
      </w:r>
    </w:p>
    <w:p w:rsidR="001B6F64" w:rsidRPr="003B690B" w:rsidRDefault="001B6F64" w:rsidP="008B6A2C">
      <w:pPr>
        <w:ind w:left="567"/>
        <w:jc w:val="both"/>
        <w:rPr>
          <w:rFonts w:ascii="Verdana" w:hAnsi="Verdana" w:cstheme="majorHAnsi"/>
          <w:b/>
          <w:sz w:val="20"/>
          <w:szCs w:val="20"/>
        </w:rPr>
      </w:pPr>
    </w:p>
    <w:p w:rsidR="00425088" w:rsidRPr="003B690B" w:rsidRDefault="001B6F64" w:rsidP="008B6A2C">
      <w:pPr>
        <w:ind w:left="567"/>
        <w:jc w:val="both"/>
        <w:rPr>
          <w:rFonts w:ascii="Verdana" w:hAnsi="Verdana" w:cstheme="majorHAnsi"/>
          <w:sz w:val="20"/>
          <w:szCs w:val="20"/>
        </w:rPr>
      </w:pPr>
      <w:r w:rsidRPr="003B690B">
        <w:rPr>
          <w:rFonts w:ascii="Verdana" w:hAnsi="Verdana" w:cstheme="majorHAnsi"/>
          <w:b/>
          <w:sz w:val="20"/>
          <w:szCs w:val="20"/>
        </w:rPr>
        <w:t xml:space="preserve">   Quadro comune europeo di riferimento per le lingue</w:t>
      </w:r>
      <w:r w:rsidR="003B690B">
        <w:rPr>
          <w:rFonts w:ascii="Verdana" w:hAnsi="Verdana" w:cstheme="majorHAnsi"/>
          <w:sz w:val="20"/>
          <w:szCs w:val="20"/>
        </w:rPr>
        <w:tab/>
      </w:r>
      <w:r w:rsidR="003B690B">
        <w:rPr>
          <w:rFonts w:ascii="Verdana" w:hAnsi="Verdana" w:cstheme="majorHAnsi"/>
          <w:sz w:val="20"/>
          <w:szCs w:val="20"/>
        </w:rPr>
        <w:tab/>
      </w:r>
      <w:r w:rsidR="003B690B">
        <w:rPr>
          <w:rFonts w:ascii="Verdana" w:hAnsi="Verdana" w:cstheme="majorHAnsi"/>
          <w:sz w:val="20"/>
          <w:szCs w:val="20"/>
        </w:rPr>
        <w:tab/>
      </w:r>
    </w:p>
    <w:p w:rsidR="001B6F64" w:rsidRPr="003B690B" w:rsidRDefault="001B6F64" w:rsidP="008B6A2C">
      <w:pPr>
        <w:ind w:left="567"/>
        <w:jc w:val="both"/>
        <w:rPr>
          <w:rFonts w:ascii="Verdana" w:hAnsi="Verdana" w:cstheme="majorHAnsi"/>
          <w:sz w:val="20"/>
          <w:szCs w:val="20"/>
        </w:rPr>
      </w:pPr>
      <w:r w:rsidRPr="003B690B">
        <w:rPr>
          <w:rFonts w:ascii="Verdana" w:hAnsi="Verdana" w:cstheme="majorHAnsi"/>
          <w:sz w:val="20"/>
          <w:szCs w:val="20"/>
        </w:rPr>
        <w:t xml:space="preserve">  (Consiglio d’Europa, </w:t>
      </w:r>
      <w:r w:rsidRPr="003B690B">
        <w:rPr>
          <w:rFonts w:ascii="Verdana" w:hAnsi="Verdana" w:cstheme="majorHAnsi"/>
          <w:b/>
          <w:sz w:val="20"/>
          <w:szCs w:val="20"/>
        </w:rPr>
        <w:t xml:space="preserve">2002 </w:t>
      </w:r>
      <w:r w:rsidR="001D68CC" w:rsidRPr="003B690B">
        <w:rPr>
          <w:rFonts w:ascii="Verdana" w:hAnsi="Verdana" w:cstheme="majorHAnsi"/>
          <w:sz w:val="20"/>
          <w:szCs w:val="20"/>
        </w:rPr>
        <w:t>)</w:t>
      </w:r>
    </w:p>
    <w:p w:rsidR="001B6F64" w:rsidRPr="003B690B" w:rsidRDefault="001B6F64" w:rsidP="008B6A2C">
      <w:pPr>
        <w:ind w:left="567"/>
        <w:jc w:val="both"/>
        <w:rPr>
          <w:rFonts w:ascii="Verdana" w:hAnsi="Verdana" w:cstheme="majorHAnsi"/>
          <w:b/>
          <w:sz w:val="20"/>
          <w:szCs w:val="20"/>
        </w:rPr>
      </w:pPr>
    </w:p>
    <w:p w:rsidR="001B6F64" w:rsidRPr="003B690B" w:rsidRDefault="001B6F64" w:rsidP="008B6A2C">
      <w:pPr>
        <w:ind w:left="567"/>
        <w:jc w:val="both"/>
        <w:rPr>
          <w:rFonts w:ascii="Verdana" w:hAnsi="Verdana" w:cstheme="majorHAnsi"/>
          <w:b/>
          <w:sz w:val="20"/>
          <w:szCs w:val="20"/>
        </w:rPr>
      </w:pPr>
      <w:r w:rsidRPr="003B690B">
        <w:rPr>
          <w:rFonts w:ascii="Verdana" w:hAnsi="Verdana" w:cstheme="majorHAnsi"/>
          <w:b/>
          <w:sz w:val="20"/>
          <w:szCs w:val="20"/>
        </w:rPr>
        <w:t xml:space="preserve">   Carta europea dei diritti fondamentali  2007</w:t>
      </w:r>
    </w:p>
    <w:p w:rsidR="001B6F64" w:rsidRPr="003B690B" w:rsidRDefault="001B6F64" w:rsidP="008B6A2C">
      <w:pPr>
        <w:ind w:left="567"/>
        <w:jc w:val="both"/>
        <w:rPr>
          <w:rFonts w:ascii="Verdana" w:hAnsi="Verdana" w:cstheme="majorHAnsi"/>
          <w:b/>
          <w:sz w:val="20"/>
          <w:szCs w:val="20"/>
        </w:rPr>
      </w:pPr>
    </w:p>
    <w:p w:rsidR="001D68CC" w:rsidRPr="003B690B" w:rsidRDefault="00DA520D" w:rsidP="008B6A2C">
      <w:pPr>
        <w:ind w:left="567"/>
        <w:jc w:val="both"/>
        <w:rPr>
          <w:rFonts w:ascii="Verdana" w:hAnsi="Verdana" w:cstheme="majorHAnsi"/>
          <w:b/>
          <w:sz w:val="20"/>
          <w:szCs w:val="20"/>
        </w:rPr>
      </w:pPr>
      <w:r>
        <w:rPr>
          <w:rFonts w:ascii="Verdana" w:hAnsi="Verdana" w:cstheme="majorHAnsi"/>
          <w:b/>
          <w:sz w:val="20"/>
          <w:szCs w:val="20"/>
        </w:rPr>
        <w:t xml:space="preserve">   </w:t>
      </w:r>
      <w:r w:rsidR="001B6F64" w:rsidRPr="003B690B">
        <w:rPr>
          <w:rFonts w:ascii="Verdana" w:hAnsi="Verdana" w:cstheme="majorHAnsi"/>
          <w:b/>
          <w:sz w:val="20"/>
          <w:szCs w:val="20"/>
        </w:rPr>
        <w:t>Carta dei Valori della citta</w:t>
      </w:r>
      <w:r w:rsidR="001D68CC" w:rsidRPr="003B690B">
        <w:rPr>
          <w:rFonts w:ascii="Verdana" w:hAnsi="Verdana" w:cstheme="majorHAnsi"/>
          <w:b/>
          <w:sz w:val="20"/>
          <w:szCs w:val="20"/>
        </w:rPr>
        <w:t>dinanza e dell’integrazione2007</w:t>
      </w:r>
    </w:p>
    <w:p w:rsidR="003B690B" w:rsidRPr="003B690B" w:rsidRDefault="003B690B" w:rsidP="008B6A2C">
      <w:pPr>
        <w:ind w:left="567"/>
        <w:jc w:val="both"/>
        <w:rPr>
          <w:rFonts w:ascii="Verdana" w:hAnsi="Verdana" w:cstheme="majorHAnsi"/>
          <w:b/>
          <w:sz w:val="20"/>
          <w:szCs w:val="20"/>
        </w:rPr>
      </w:pPr>
    </w:p>
    <w:p w:rsidR="001B6F64" w:rsidRPr="003B690B" w:rsidRDefault="001D68CC" w:rsidP="001760A6">
      <w:pPr>
        <w:ind w:left="709"/>
        <w:jc w:val="both"/>
        <w:rPr>
          <w:rFonts w:ascii="Verdana" w:hAnsi="Verdana" w:cstheme="majorHAnsi"/>
          <w:b/>
          <w:sz w:val="20"/>
          <w:szCs w:val="20"/>
        </w:rPr>
      </w:pPr>
      <w:r w:rsidRPr="003B690B">
        <w:rPr>
          <w:rFonts w:ascii="Verdana" w:hAnsi="Verdana" w:cstheme="majorHAnsi"/>
          <w:b/>
          <w:sz w:val="20"/>
          <w:szCs w:val="20"/>
        </w:rPr>
        <w:t xml:space="preserve"> </w:t>
      </w:r>
      <w:r w:rsidR="001B6F64" w:rsidRPr="003B690B">
        <w:rPr>
          <w:rFonts w:ascii="Verdana" w:hAnsi="Verdana" w:cstheme="majorHAnsi"/>
          <w:b/>
          <w:sz w:val="20"/>
          <w:szCs w:val="20"/>
        </w:rPr>
        <w:t xml:space="preserve">Guida per lo sviluppo e l’attuazione dei curricoli per una educazione </w:t>
      </w:r>
    </w:p>
    <w:p w:rsidR="001B6F64" w:rsidRPr="003B690B" w:rsidRDefault="001B6F64" w:rsidP="001760A6">
      <w:pPr>
        <w:ind w:left="709"/>
        <w:jc w:val="both"/>
        <w:rPr>
          <w:rFonts w:ascii="Verdana" w:hAnsi="Verdana" w:cstheme="majorHAnsi"/>
          <w:b/>
          <w:sz w:val="20"/>
          <w:szCs w:val="20"/>
        </w:rPr>
      </w:pPr>
      <w:r w:rsidRPr="003B690B">
        <w:rPr>
          <w:rFonts w:ascii="Verdana" w:hAnsi="Verdana" w:cstheme="majorHAnsi"/>
          <w:b/>
          <w:sz w:val="20"/>
          <w:szCs w:val="20"/>
        </w:rPr>
        <w:t xml:space="preserve"> plurilingue  e  interculturale</w:t>
      </w:r>
      <w:r w:rsidR="006052A2" w:rsidRPr="003B690B">
        <w:rPr>
          <w:rFonts w:ascii="Verdana" w:hAnsi="Verdana" w:cstheme="majorHAnsi"/>
          <w:b/>
          <w:sz w:val="20"/>
          <w:szCs w:val="20"/>
        </w:rPr>
        <w:t xml:space="preserve">  . </w:t>
      </w:r>
      <w:r w:rsidRPr="003B690B">
        <w:rPr>
          <w:rFonts w:ascii="Verdana" w:hAnsi="Verdana" w:cstheme="majorHAnsi"/>
          <w:sz w:val="20"/>
          <w:szCs w:val="20"/>
        </w:rPr>
        <w:t xml:space="preserve">(Consiglio d’Europa, </w:t>
      </w:r>
      <w:r w:rsidRPr="003B690B">
        <w:rPr>
          <w:rFonts w:ascii="Verdana" w:hAnsi="Verdana" w:cstheme="majorHAnsi"/>
          <w:b/>
          <w:sz w:val="20"/>
          <w:szCs w:val="20"/>
        </w:rPr>
        <w:t xml:space="preserve">2010 </w:t>
      </w:r>
      <w:r w:rsidRPr="003B690B">
        <w:rPr>
          <w:rFonts w:ascii="Verdana" w:hAnsi="Verdana" w:cstheme="majorHAnsi"/>
          <w:sz w:val="20"/>
          <w:szCs w:val="20"/>
        </w:rPr>
        <w:t>)</w:t>
      </w:r>
    </w:p>
    <w:p w:rsidR="00425088" w:rsidRPr="003B690B" w:rsidRDefault="001D68CC" w:rsidP="001760A6">
      <w:pPr>
        <w:ind w:left="709"/>
        <w:jc w:val="both"/>
        <w:rPr>
          <w:rFonts w:ascii="Verdana" w:hAnsi="Verdana" w:cstheme="majorHAnsi"/>
          <w:sz w:val="20"/>
          <w:szCs w:val="20"/>
        </w:rPr>
      </w:pPr>
      <w:r w:rsidRPr="003B690B">
        <w:rPr>
          <w:rFonts w:ascii="Verdana" w:hAnsi="Verdana" w:cstheme="majorHAnsi"/>
          <w:sz w:val="20"/>
          <w:szCs w:val="20"/>
        </w:rPr>
        <w:t xml:space="preserve">                                                                      </w:t>
      </w:r>
    </w:p>
    <w:p w:rsidR="00425088" w:rsidRPr="000F302C" w:rsidRDefault="00425088" w:rsidP="00AC2CD7">
      <w:pPr>
        <w:jc w:val="both"/>
        <w:rPr>
          <w:rFonts w:ascii="Verdana" w:hAnsi="Verdana" w:cstheme="majorHAnsi"/>
          <w:sz w:val="20"/>
          <w:szCs w:val="20"/>
        </w:rPr>
      </w:pPr>
    </w:p>
    <w:p w:rsidR="001D68CC" w:rsidRPr="000F302C" w:rsidRDefault="00425088" w:rsidP="00AC2CD7">
      <w:pPr>
        <w:jc w:val="both"/>
        <w:rPr>
          <w:rFonts w:ascii="Verdana" w:hAnsi="Verdana" w:cstheme="majorHAnsi"/>
          <w:sz w:val="20"/>
          <w:szCs w:val="20"/>
        </w:rPr>
      </w:pPr>
      <w:r w:rsidRPr="000F302C">
        <w:rPr>
          <w:rFonts w:ascii="Verdana" w:hAnsi="Verdana" w:cstheme="majorHAnsi"/>
          <w:sz w:val="20"/>
          <w:szCs w:val="20"/>
        </w:rPr>
        <w:t xml:space="preserve">                                                                       </w:t>
      </w:r>
      <w:r w:rsidR="001D68CC" w:rsidRPr="000F302C">
        <w:rPr>
          <w:rFonts w:ascii="Verdana" w:hAnsi="Verdana" w:cstheme="majorHAnsi"/>
          <w:sz w:val="20"/>
          <w:szCs w:val="20"/>
        </w:rPr>
        <w:t xml:space="preserve"> </w:t>
      </w:r>
    </w:p>
    <w:p w:rsidR="001B6F64" w:rsidRPr="000F302C" w:rsidRDefault="001B6F64" w:rsidP="001B6F64">
      <w:pPr>
        <w:jc w:val="both"/>
        <w:rPr>
          <w:rFonts w:ascii="Verdana" w:hAnsi="Verdana" w:cstheme="majorHAnsi"/>
          <w:sz w:val="20"/>
          <w:szCs w:val="20"/>
        </w:rPr>
      </w:pPr>
    </w:p>
    <w:p w:rsidR="00425088" w:rsidRDefault="00425088" w:rsidP="001B6F64">
      <w:pPr>
        <w:jc w:val="both"/>
        <w:rPr>
          <w:rFonts w:asciiTheme="majorHAnsi" w:hAnsiTheme="majorHAnsi" w:cstheme="majorHAnsi"/>
          <w:sz w:val="28"/>
        </w:rPr>
      </w:pPr>
    </w:p>
    <w:p w:rsidR="00425088" w:rsidRDefault="00425088" w:rsidP="001B6F64">
      <w:pPr>
        <w:jc w:val="both"/>
        <w:rPr>
          <w:rFonts w:asciiTheme="majorHAnsi" w:hAnsiTheme="majorHAnsi" w:cstheme="majorHAnsi"/>
          <w:sz w:val="28"/>
        </w:rPr>
      </w:pPr>
    </w:p>
    <w:p w:rsidR="00425088" w:rsidRDefault="00425088" w:rsidP="001B6F64">
      <w:pPr>
        <w:jc w:val="both"/>
        <w:rPr>
          <w:rFonts w:asciiTheme="majorHAnsi" w:hAnsiTheme="majorHAnsi" w:cstheme="majorHAnsi"/>
          <w:sz w:val="28"/>
        </w:rPr>
      </w:pPr>
    </w:p>
    <w:p w:rsidR="00425088" w:rsidRDefault="00425088" w:rsidP="001B6F64">
      <w:pPr>
        <w:jc w:val="both"/>
        <w:rPr>
          <w:rFonts w:asciiTheme="majorHAnsi" w:hAnsiTheme="majorHAnsi" w:cstheme="majorHAnsi"/>
          <w:sz w:val="28"/>
        </w:rPr>
      </w:pPr>
    </w:p>
    <w:p w:rsidR="00425088" w:rsidRDefault="00425088" w:rsidP="001B6F64">
      <w:pPr>
        <w:jc w:val="both"/>
        <w:rPr>
          <w:rFonts w:asciiTheme="majorHAnsi" w:hAnsiTheme="majorHAnsi" w:cstheme="majorHAnsi"/>
          <w:sz w:val="28"/>
        </w:rPr>
      </w:pPr>
    </w:p>
    <w:p w:rsidR="00425088" w:rsidRDefault="00425088" w:rsidP="001B6F64">
      <w:pPr>
        <w:jc w:val="both"/>
        <w:rPr>
          <w:rFonts w:asciiTheme="majorHAnsi" w:hAnsiTheme="majorHAnsi" w:cstheme="majorHAnsi"/>
          <w:sz w:val="28"/>
        </w:rPr>
      </w:pPr>
    </w:p>
    <w:p w:rsidR="00425088" w:rsidRDefault="00425088" w:rsidP="001B6F64">
      <w:pPr>
        <w:jc w:val="both"/>
        <w:rPr>
          <w:rFonts w:asciiTheme="majorHAnsi" w:hAnsiTheme="majorHAnsi" w:cstheme="majorHAnsi"/>
          <w:sz w:val="28"/>
        </w:rPr>
      </w:pPr>
    </w:p>
    <w:p w:rsidR="00425088" w:rsidRDefault="00425088" w:rsidP="001B6F64">
      <w:pPr>
        <w:jc w:val="both"/>
        <w:rPr>
          <w:rFonts w:asciiTheme="majorHAnsi" w:hAnsiTheme="majorHAnsi" w:cstheme="majorHAnsi"/>
          <w:sz w:val="28"/>
        </w:rPr>
      </w:pPr>
    </w:p>
    <w:p w:rsidR="00425088" w:rsidRDefault="00425088" w:rsidP="001B6F64">
      <w:pPr>
        <w:jc w:val="both"/>
        <w:rPr>
          <w:rFonts w:asciiTheme="majorHAnsi" w:hAnsiTheme="majorHAnsi" w:cstheme="majorHAnsi"/>
          <w:sz w:val="28"/>
        </w:rPr>
      </w:pPr>
    </w:p>
    <w:p w:rsidR="00425088" w:rsidRDefault="00425088" w:rsidP="001B6F64">
      <w:pPr>
        <w:jc w:val="both"/>
        <w:rPr>
          <w:rFonts w:asciiTheme="majorHAnsi" w:hAnsiTheme="majorHAnsi" w:cstheme="majorHAnsi"/>
          <w:sz w:val="28"/>
        </w:rPr>
      </w:pPr>
    </w:p>
    <w:p w:rsidR="00425088" w:rsidRDefault="00425088" w:rsidP="001B6F64">
      <w:pPr>
        <w:jc w:val="both"/>
        <w:rPr>
          <w:rFonts w:asciiTheme="majorHAnsi" w:hAnsiTheme="majorHAnsi" w:cstheme="majorHAnsi"/>
          <w:sz w:val="28"/>
        </w:rPr>
      </w:pPr>
    </w:p>
    <w:p w:rsidR="00425088" w:rsidRDefault="00425088" w:rsidP="001B6F64">
      <w:pPr>
        <w:jc w:val="both"/>
        <w:rPr>
          <w:rFonts w:asciiTheme="majorHAnsi" w:hAnsiTheme="majorHAnsi" w:cstheme="majorHAnsi"/>
          <w:sz w:val="28"/>
        </w:rPr>
      </w:pPr>
    </w:p>
    <w:p w:rsidR="00425088" w:rsidRDefault="00425088" w:rsidP="001B6F64">
      <w:pPr>
        <w:jc w:val="both"/>
        <w:rPr>
          <w:rFonts w:asciiTheme="majorHAnsi" w:hAnsiTheme="majorHAnsi" w:cstheme="majorHAnsi"/>
          <w:sz w:val="28"/>
        </w:rPr>
      </w:pPr>
    </w:p>
    <w:p w:rsidR="00425088" w:rsidRDefault="00425088" w:rsidP="001B6F64">
      <w:pPr>
        <w:jc w:val="both"/>
        <w:rPr>
          <w:rFonts w:asciiTheme="majorHAnsi" w:hAnsiTheme="majorHAnsi" w:cstheme="majorHAnsi"/>
          <w:sz w:val="28"/>
        </w:rPr>
      </w:pPr>
    </w:p>
    <w:p w:rsidR="00425088" w:rsidRDefault="00425088" w:rsidP="001B6F64">
      <w:pPr>
        <w:jc w:val="both"/>
        <w:rPr>
          <w:rFonts w:asciiTheme="majorHAnsi" w:hAnsiTheme="majorHAnsi" w:cstheme="majorHAnsi"/>
          <w:sz w:val="28"/>
        </w:rPr>
      </w:pPr>
    </w:p>
    <w:p w:rsidR="00425088" w:rsidRDefault="00425088" w:rsidP="001B6F64">
      <w:pPr>
        <w:jc w:val="both"/>
        <w:rPr>
          <w:rFonts w:asciiTheme="majorHAnsi" w:hAnsiTheme="majorHAnsi" w:cstheme="majorHAnsi"/>
          <w:sz w:val="28"/>
        </w:rPr>
      </w:pPr>
    </w:p>
    <w:p w:rsidR="00425088" w:rsidRDefault="00425088" w:rsidP="001B6F64">
      <w:pPr>
        <w:jc w:val="both"/>
        <w:rPr>
          <w:rFonts w:asciiTheme="majorHAnsi" w:hAnsiTheme="majorHAnsi" w:cstheme="majorHAnsi"/>
          <w:sz w:val="28"/>
        </w:rPr>
      </w:pPr>
    </w:p>
    <w:p w:rsidR="00425088" w:rsidRDefault="00425088" w:rsidP="001B6F64">
      <w:pPr>
        <w:jc w:val="both"/>
        <w:rPr>
          <w:rFonts w:asciiTheme="majorHAnsi" w:hAnsiTheme="majorHAnsi" w:cstheme="majorHAnsi"/>
          <w:sz w:val="28"/>
        </w:rPr>
      </w:pPr>
    </w:p>
    <w:p w:rsidR="00425088" w:rsidRPr="00425088" w:rsidRDefault="00425088" w:rsidP="001B6F64">
      <w:pPr>
        <w:jc w:val="both"/>
        <w:rPr>
          <w:rFonts w:asciiTheme="majorHAnsi" w:hAnsiTheme="majorHAnsi" w:cstheme="majorHAnsi"/>
          <w:sz w:val="28"/>
        </w:rPr>
      </w:pPr>
    </w:p>
    <w:p w:rsidR="001B6F64" w:rsidRDefault="001B6F64" w:rsidP="001B6F64">
      <w:pPr>
        <w:jc w:val="both"/>
        <w:rPr>
          <w:sz w:val="28"/>
        </w:rPr>
      </w:pPr>
    </w:p>
    <w:p w:rsidR="00425088" w:rsidRDefault="00425088" w:rsidP="001B6F64">
      <w:pPr>
        <w:jc w:val="both"/>
        <w:rPr>
          <w:sz w:val="28"/>
        </w:rPr>
      </w:pPr>
    </w:p>
    <w:p w:rsidR="00425088" w:rsidRDefault="00425088" w:rsidP="001B6F64">
      <w:pPr>
        <w:jc w:val="both"/>
        <w:rPr>
          <w:sz w:val="28"/>
        </w:rPr>
      </w:pPr>
    </w:p>
    <w:p w:rsidR="00A568AA" w:rsidRDefault="00A568AA" w:rsidP="001A0E04">
      <w:pPr>
        <w:spacing w:before="100" w:beforeAutospacing="1" w:after="100" w:afterAutospacing="1"/>
        <w:jc w:val="both"/>
        <w:rPr>
          <w:rFonts w:asciiTheme="majorHAnsi" w:hAnsiTheme="majorHAnsi" w:cstheme="majorHAnsi"/>
          <w:color w:val="000000"/>
        </w:rPr>
      </w:pPr>
    </w:p>
    <w:p w:rsidR="00A568AA" w:rsidRDefault="00A568AA" w:rsidP="001A0E04">
      <w:pPr>
        <w:spacing w:before="100" w:beforeAutospacing="1" w:after="100" w:afterAutospacing="1"/>
        <w:jc w:val="both"/>
        <w:rPr>
          <w:rFonts w:asciiTheme="majorHAnsi" w:hAnsiTheme="majorHAnsi" w:cstheme="majorHAnsi"/>
          <w:color w:val="000000"/>
        </w:rPr>
      </w:pPr>
    </w:p>
    <w:sectPr w:rsidR="00A568AA" w:rsidSect="000265F9">
      <w:pgSz w:w="11906" w:h="16838"/>
      <w:pgMar w:top="568"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B3B" w:rsidRDefault="00B77B3B" w:rsidP="006052A2">
      <w:r>
        <w:separator/>
      </w:r>
    </w:p>
  </w:endnote>
  <w:endnote w:type="continuationSeparator" w:id="0">
    <w:p w:rsidR="00B77B3B" w:rsidRDefault="00B77B3B" w:rsidP="006052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B3B" w:rsidRDefault="00B77B3B" w:rsidP="006052A2">
      <w:r>
        <w:separator/>
      </w:r>
    </w:p>
  </w:footnote>
  <w:footnote w:type="continuationSeparator" w:id="0">
    <w:p w:rsidR="00B77B3B" w:rsidRDefault="00B77B3B" w:rsidP="006052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0" w:hanging="178"/>
      </w:pPr>
      <w:rPr>
        <w:rFonts w:ascii="Symbol" w:hAnsi="Symbol" w:cs="Symbol"/>
        <w:b w:val="0"/>
        <w:bCs w:val="0"/>
        <w:w w:val="103"/>
        <w:sz w:val="19"/>
        <w:szCs w:val="19"/>
      </w:rPr>
    </w:lvl>
    <w:lvl w:ilvl="1">
      <w:numFmt w:val="bullet"/>
      <w:lvlText w:val=""/>
      <w:lvlJc w:val="left"/>
      <w:pPr>
        <w:ind w:left="0" w:hanging="351"/>
      </w:pPr>
      <w:rPr>
        <w:rFonts w:ascii="Symbol" w:hAnsi="Symbol" w:cs="Symbol"/>
        <w:b w:val="0"/>
        <w:bCs w:val="0"/>
        <w:w w:val="103"/>
        <w:sz w:val="19"/>
        <w:szCs w:val="19"/>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nsid w:val="00000403"/>
    <w:multiLevelType w:val="multilevel"/>
    <w:tmpl w:val="00000886"/>
    <w:lvl w:ilvl="0">
      <w:numFmt w:val="bullet"/>
      <w:lvlText w:val="-"/>
      <w:lvlJc w:val="left"/>
      <w:pPr>
        <w:ind w:hanging="282"/>
      </w:pPr>
      <w:rPr>
        <w:rFonts w:ascii="Arial" w:hAnsi="Arial"/>
        <w:b w:val="0"/>
        <w:sz w:val="46"/>
      </w:rPr>
    </w:lvl>
    <w:lvl w:ilvl="1">
      <w:numFmt w:val="bullet"/>
      <w:lvlText w:val="-"/>
      <w:lvlJc w:val="left"/>
      <w:pPr>
        <w:ind w:hanging="282"/>
      </w:pPr>
      <w:rPr>
        <w:rFonts w:ascii="Arial" w:hAnsi="Arial"/>
        <w:b w:val="0"/>
        <w:sz w:val="4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numFmt w:val="bullet"/>
      <w:lvlText w:val=""/>
      <w:lvlJc w:val="left"/>
      <w:pPr>
        <w:ind w:left="0" w:hanging="332"/>
      </w:pPr>
      <w:rPr>
        <w:rFonts w:ascii="Symbol" w:hAnsi="Symbol" w:cs="Symbol"/>
        <w:b w:val="0"/>
        <w:bCs w:val="0"/>
        <w:w w:val="102"/>
        <w:sz w:val="15"/>
        <w:szCs w:val="15"/>
      </w:rPr>
    </w:lvl>
    <w:lvl w:ilvl="1">
      <w:numFmt w:val="bullet"/>
      <w:lvlText w:val=""/>
      <w:lvlJc w:val="left"/>
      <w:pPr>
        <w:ind w:left="0" w:hanging="351"/>
      </w:pPr>
      <w:rPr>
        <w:rFonts w:ascii="Symbol" w:hAnsi="Symbol" w:cs="Symbol"/>
        <w:b w:val="0"/>
        <w:bCs w:val="0"/>
        <w:w w:val="103"/>
        <w:sz w:val="19"/>
        <w:szCs w:val="19"/>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
    <w:nsid w:val="00000405"/>
    <w:multiLevelType w:val="multilevel"/>
    <w:tmpl w:val="00000888"/>
    <w:lvl w:ilvl="0">
      <w:numFmt w:val="bullet"/>
      <w:lvlText w:val=""/>
      <w:lvlJc w:val="left"/>
      <w:pPr>
        <w:ind w:left="0" w:hanging="351"/>
      </w:pPr>
      <w:rPr>
        <w:rFonts w:ascii="Symbol" w:hAnsi="Symbol" w:cs="Symbol"/>
        <w:b w:val="0"/>
        <w:bCs w:val="0"/>
        <w:w w:val="102"/>
        <w:sz w:val="15"/>
        <w:szCs w:val="15"/>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
    <w:nsid w:val="08304BA8"/>
    <w:multiLevelType w:val="hybridMultilevel"/>
    <w:tmpl w:val="51045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815B1B"/>
    <w:multiLevelType w:val="hybridMultilevel"/>
    <w:tmpl w:val="D9D441D8"/>
    <w:lvl w:ilvl="0" w:tplc="6360BA6C">
      <w:start w:val="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1746E6"/>
    <w:multiLevelType w:val="hybridMultilevel"/>
    <w:tmpl w:val="5AB67A4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140649E"/>
    <w:multiLevelType w:val="hybridMultilevel"/>
    <w:tmpl w:val="8C8EB2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28652DB"/>
    <w:multiLevelType w:val="hybridMultilevel"/>
    <w:tmpl w:val="D6B2F814"/>
    <w:lvl w:ilvl="0" w:tplc="C3ECA5E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5312CF4"/>
    <w:multiLevelType w:val="hybridMultilevel"/>
    <w:tmpl w:val="F5C88D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1A92035C"/>
    <w:multiLevelType w:val="multilevel"/>
    <w:tmpl w:val="DA800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9767BF"/>
    <w:multiLevelType w:val="hybridMultilevel"/>
    <w:tmpl w:val="A71A141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9">
      <w:start w:val="1"/>
      <w:numFmt w:val="lowerLetter"/>
      <w:lvlText w:val="%3."/>
      <w:lvlJc w:val="left"/>
      <w:pPr>
        <w:ind w:left="1440" w:hanging="36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FA24C84"/>
    <w:multiLevelType w:val="hybridMultilevel"/>
    <w:tmpl w:val="331AE3B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086670D"/>
    <w:multiLevelType w:val="hybridMultilevel"/>
    <w:tmpl w:val="51440EB0"/>
    <w:lvl w:ilvl="0" w:tplc="04100001">
      <w:start w:val="1"/>
      <w:numFmt w:val="bullet"/>
      <w:lvlText w:val=""/>
      <w:lvlJc w:val="left"/>
      <w:pPr>
        <w:tabs>
          <w:tab w:val="num" w:pos="720"/>
        </w:tabs>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1113483"/>
    <w:multiLevelType w:val="multilevel"/>
    <w:tmpl w:val="DDEAFD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4620224"/>
    <w:multiLevelType w:val="hybridMultilevel"/>
    <w:tmpl w:val="72F6D894"/>
    <w:lvl w:ilvl="0" w:tplc="CB1C97C8">
      <w:start w:val="1"/>
      <w:numFmt w:val="upperLetter"/>
      <w:lvlText w:val="%1."/>
      <w:lvlJc w:val="left"/>
      <w:pPr>
        <w:ind w:left="435" w:hanging="360"/>
      </w:pPr>
      <w:rPr>
        <w:rFonts w:hint="default"/>
        <w:b/>
        <w:sz w:val="28"/>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16">
    <w:nsid w:val="2E181106"/>
    <w:multiLevelType w:val="hybridMultilevel"/>
    <w:tmpl w:val="972ABCE4"/>
    <w:lvl w:ilvl="0" w:tplc="04100001">
      <w:start w:val="1"/>
      <w:numFmt w:val="bullet"/>
      <w:lvlText w:val=""/>
      <w:lvlJc w:val="left"/>
      <w:pPr>
        <w:ind w:left="1380" w:hanging="360"/>
      </w:pPr>
      <w:rPr>
        <w:rFonts w:ascii="Symbol" w:hAnsi="Symbol"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17">
    <w:nsid w:val="34810575"/>
    <w:multiLevelType w:val="hybridMultilevel"/>
    <w:tmpl w:val="38687C8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34D63BA4"/>
    <w:multiLevelType w:val="hybridMultilevel"/>
    <w:tmpl w:val="624463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902483B"/>
    <w:multiLevelType w:val="hybridMultilevel"/>
    <w:tmpl w:val="8820D4C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391D4010"/>
    <w:multiLevelType w:val="hybridMultilevel"/>
    <w:tmpl w:val="DDEAFDF8"/>
    <w:lvl w:ilvl="0" w:tplc="04100011">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4442AFD"/>
    <w:multiLevelType w:val="hybridMultilevel"/>
    <w:tmpl w:val="BE66D818"/>
    <w:lvl w:ilvl="0" w:tplc="04100019">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448278F7"/>
    <w:multiLevelType w:val="hybridMultilevel"/>
    <w:tmpl w:val="DFEE6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7DD1F11"/>
    <w:multiLevelType w:val="hybridMultilevel"/>
    <w:tmpl w:val="0FCA2B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A2E1A9A"/>
    <w:multiLevelType w:val="hybridMultilevel"/>
    <w:tmpl w:val="8904E5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AC37115"/>
    <w:multiLevelType w:val="hybridMultilevel"/>
    <w:tmpl w:val="8DC6738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9">
      <w:start w:val="1"/>
      <w:numFmt w:val="lowerLetter"/>
      <w:lvlText w:val="%3."/>
      <w:lvlJc w:val="left"/>
      <w:pPr>
        <w:ind w:left="1800" w:hanging="360"/>
      </w:pPr>
    </w:lvl>
    <w:lvl w:ilvl="3" w:tplc="6360BA6C">
      <w:start w:val="8"/>
      <w:numFmt w:val="bullet"/>
      <w:lvlText w:val="-"/>
      <w:lvlJc w:val="left"/>
      <w:pPr>
        <w:ind w:left="2880" w:hanging="360"/>
      </w:pPr>
      <w:rPr>
        <w:rFonts w:ascii="Verdana" w:eastAsia="Times New Roman" w:hAnsi="Verdana" w:cs="Times New Roman"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C4D5E85"/>
    <w:multiLevelType w:val="hybridMultilevel"/>
    <w:tmpl w:val="B60C82E2"/>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4D0800BC"/>
    <w:multiLevelType w:val="hybridMultilevel"/>
    <w:tmpl w:val="D2A6BB08"/>
    <w:lvl w:ilvl="0" w:tplc="CA5CE75E">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B0F2008"/>
    <w:multiLevelType w:val="hybridMultilevel"/>
    <w:tmpl w:val="1A743052"/>
    <w:lvl w:ilvl="0" w:tplc="77FEBE34">
      <w:start w:val="1"/>
      <w:numFmt w:val="decimal"/>
      <w:lvlText w:val="%1)"/>
      <w:lvlJc w:val="left"/>
      <w:pPr>
        <w:tabs>
          <w:tab w:val="num" w:pos="720"/>
        </w:tabs>
        <w:ind w:left="720" w:hanging="360"/>
      </w:pPr>
      <w:rPr>
        <w:rFonts w:hint="default"/>
      </w:rPr>
    </w:lvl>
    <w:lvl w:ilvl="1" w:tplc="A46AF508">
      <w:start w:val="1"/>
      <w:numFmt w:val="lowerLetter"/>
      <w:lvlText w:val="%2)"/>
      <w:lvlJc w:val="left"/>
      <w:pPr>
        <w:tabs>
          <w:tab w:val="num" w:pos="1800"/>
        </w:tabs>
        <w:ind w:left="1800" w:hanging="720"/>
      </w:pPr>
      <w:rPr>
        <w:rFonts w:hint="default"/>
      </w:rPr>
    </w:lvl>
    <w:lvl w:ilvl="2" w:tplc="04100017">
      <w:start w:val="1"/>
      <w:numFmt w:val="lowerLetter"/>
      <w:lvlText w:val="%3)"/>
      <w:lvlJc w:val="left"/>
      <w:pPr>
        <w:tabs>
          <w:tab w:val="num" w:pos="2340"/>
        </w:tabs>
        <w:ind w:left="2340" w:hanging="360"/>
      </w:pPr>
      <w:rPr>
        <w:rFonts w:hint="default"/>
      </w:rPr>
    </w:lvl>
    <w:lvl w:ilvl="3" w:tplc="3FF02824">
      <w:start w:val="1"/>
      <w:numFmt w:val="bullet"/>
      <w:lvlText w:val="-"/>
      <w:lvlJc w:val="left"/>
      <w:pPr>
        <w:tabs>
          <w:tab w:val="num" w:pos="360"/>
        </w:tabs>
        <w:ind w:left="360" w:hanging="360"/>
      </w:pPr>
      <w:rPr>
        <w:rFonts w:ascii="Times New Roman" w:eastAsia="Times New Roman" w:hAnsi="Times New Roman" w:cs="Times New Roman"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5B2029B0"/>
    <w:multiLevelType w:val="hybridMultilevel"/>
    <w:tmpl w:val="E14A98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1DC6E0D"/>
    <w:multiLevelType w:val="hybridMultilevel"/>
    <w:tmpl w:val="47C23D7C"/>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31">
    <w:nsid w:val="64642A52"/>
    <w:multiLevelType w:val="hybridMultilevel"/>
    <w:tmpl w:val="737E4C2A"/>
    <w:lvl w:ilvl="0" w:tplc="04100019">
      <w:start w:val="1"/>
      <w:numFmt w:val="lowerLetter"/>
      <w:lvlText w:val="%1."/>
      <w:lvlJc w:val="left"/>
      <w:pPr>
        <w:ind w:left="1440" w:hanging="360"/>
      </w:pPr>
      <w:rPr>
        <w:rFont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681D6212"/>
    <w:multiLevelType w:val="hybridMultilevel"/>
    <w:tmpl w:val="DA800FF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EFC16EB"/>
    <w:multiLevelType w:val="multilevel"/>
    <w:tmpl w:val="B60C82E2"/>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4">
    <w:nsid w:val="720C16FB"/>
    <w:multiLevelType w:val="multilevel"/>
    <w:tmpl w:val="8820D4C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5">
    <w:nsid w:val="72F44DD5"/>
    <w:multiLevelType w:val="hybridMultilevel"/>
    <w:tmpl w:val="18561E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7AE1F61"/>
    <w:multiLevelType w:val="hybridMultilevel"/>
    <w:tmpl w:val="D1D67D94"/>
    <w:lvl w:ilvl="0" w:tplc="6D165218">
      <w:start w:val="1"/>
      <w:numFmt w:val="upperLetter"/>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C3A05B5"/>
    <w:multiLevelType w:val="multilevel"/>
    <w:tmpl w:val="DDEAFD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8"/>
  </w:num>
  <w:num w:numId="5">
    <w:abstractNumId w:val="36"/>
  </w:num>
  <w:num w:numId="6">
    <w:abstractNumId w:val="12"/>
  </w:num>
  <w:num w:numId="7">
    <w:abstractNumId w:val="23"/>
  </w:num>
  <w:num w:numId="8">
    <w:abstractNumId w:val="6"/>
  </w:num>
  <w:num w:numId="9">
    <w:abstractNumId w:val="32"/>
  </w:num>
  <w:num w:numId="10">
    <w:abstractNumId w:val="17"/>
  </w:num>
  <w:num w:numId="11">
    <w:abstractNumId w:val="19"/>
  </w:num>
  <w:num w:numId="12">
    <w:abstractNumId w:val="34"/>
  </w:num>
  <w:num w:numId="13">
    <w:abstractNumId w:val="26"/>
  </w:num>
  <w:num w:numId="14">
    <w:abstractNumId w:val="33"/>
  </w:num>
  <w:num w:numId="15">
    <w:abstractNumId w:val="31"/>
  </w:num>
  <w:num w:numId="16">
    <w:abstractNumId w:val="10"/>
  </w:num>
  <w:num w:numId="17">
    <w:abstractNumId w:val="11"/>
  </w:num>
  <w:num w:numId="18">
    <w:abstractNumId w:val="20"/>
  </w:num>
  <w:num w:numId="19">
    <w:abstractNumId w:val="37"/>
  </w:num>
  <w:num w:numId="20">
    <w:abstractNumId w:val="21"/>
  </w:num>
  <w:num w:numId="21">
    <w:abstractNumId w:val="14"/>
  </w:num>
  <w:num w:numId="22">
    <w:abstractNumId w:val="25"/>
  </w:num>
  <w:num w:numId="23">
    <w:abstractNumId w:val="24"/>
  </w:num>
  <w:num w:numId="24">
    <w:abstractNumId w:val="1"/>
  </w:num>
  <w:num w:numId="25">
    <w:abstractNumId w:val="0"/>
  </w:num>
  <w:num w:numId="26">
    <w:abstractNumId w:val="0"/>
  </w:num>
  <w:num w:numId="27">
    <w:abstractNumId w:val="1"/>
  </w:num>
  <w:num w:numId="28">
    <w:abstractNumId w:val="2"/>
  </w:num>
  <w:num w:numId="29">
    <w:abstractNumId w:val="2"/>
  </w:num>
  <w:num w:numId="30">
    <w:abstractNumId w:val="3"/>
  </w:num>
  <w:num w:numId="31">
    <w:abstractNumId w:val="3"/>
  </w:num>
  <w:num w:numId="32">
    <w:abstractNumId w:val="15"/>
  </w:num>
  <w:num w:numId="33">
    <w:abstractNumId w:val="9"/>
  </w:num>
  <w:num w:numId="34">
    <w:abstractNumId w:val="30"/>
  </w:num>
  <w:num w:numId="35">
    <w:abstractNumId w:val="16"/>
  </w:num>
  <w:num w:numId="36">
    <w:abstractNumId w:val="29"/>
  </w:num>
  <w:num w:numId="37">
    <w:abstractNumId w:val="5"/>
  </w:num>
  <w:num w:numId="38">
    <w:abstractNumId w:val="8"/>
  </w:num>
  <w:num w:numId="39">
    <w:abstractNumId w:val="27"/>
  </w:num>
  <w:num w:numId="40">
    <w:abstractNumId w:val="22"/>
  </w:num>
  <w:num w:numId="41">
    <w:abstractNumId w:val="4"/>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667FB5"/>
    <w:rsid w:val="00021C55"/>
    <w:rsid w:val="000265F9"/>
    <w:rsid w:val="000657E9"/>
    <w:rsid w:val="000A69F9"/>
    <w:rsid w:val="000C4DD0"/>
    <w:rsid w:val="000E7601"/>
    <w:rsid w:val="000F29BB"/>
    <w:rsid w:val="000F302C"/>
    <w:rsid w:val="00101B11"/>
    <w:rsid w:val="00112091"/>
    <w:rsid w:val="00114013"/>
    <w:rsid w:val="00125DCE"/>
    <w:rsid w:val="00132236"/>
    <w:rsid w:val="001760A6"/>
    <w:rsid w:val="001814F6"/>
    <w:rsid w:val="00190C10"/>
    <w:rsid w:val="00191226"/>
    <w:rsid w:val="001A0646"/>
    <w:rsid w:val="001A0E04"/>
    <w:rsid w:val="001B27B4"/>
    <w:rsid w:val="001B63FE"/>
    <w:rsid w:val="001B6F64"/>
    <w:rsid w:val="001B7A86"/>
    <w:rsid w:val="001D1C51"/>
    <w:rsid w:val="001D68CC"/>
    <w:rsid w:val="001E1804"/>
    <w:rsid w:val="001E2B1F"/>
    <w:rsid w:val="001E2B31"/>
    <w:rsid w:val="001E54EA"/>
    <w:rsid w:val="002020A2"/>
    <w:rsid w:val="00235949"/>
    <w:rsid w:val="00241823"/>
    <w:rsid w:val="0024269A"/>
    <w:rsid w:val="002440E3"/>
    <w:rsid w:val="00275FB5"/>
    <w:rsid w:val="00281931"/>
    <w:rsid w:val="00285EA4"/>
    <w:rsid w:val="002868E4"/>
    <w:rsid w:val="00291FD9"/>
    <w:rsid w:val="002A59EE"/>
    <w:rsid w:val="002B61D6"/>
    <w:rsid w:val="002B6D50"/>
    <w:rsid w:val="002E0B40"/>
    <w:rsid w:val="002E0C38"/>
    <w:rsid w:val="003321FE"/>
    <w:rsid w:val="003747B8"/>
    <w:rsid w:val="00386D1C"/>
    <w:rsid w:val="00387526"/>
    <w:rsid w:val="003B3219"/>
    <w:rsid w:val="003B690B"/>
    <w:rsid w:val="003E2107"/>
    <w:rsid w:val="003F1D6F"/>
    <w:rsid w:val="00425088"/>
    <w:rsid w:val="004422C6"/>
    <w:rsid w:val="00476C00"/>
    <w:rsid w:val="004800AF"/>
    <w:rsid w:val="0049446A"/>
    <w:rsid w:val="00495687"/>
    <w:rsid w:val="004A7B00"/>
    <w:rsid w:val="00503772"/>
    <w:rsid w:val="005238BD"/>
    <w:rsid w:val="00527FCA"/>
    <w:rsid w:val="005302C6"/>
    <w:rsid w:val="00533DB0"/>
    <w:rsid w:val="00536A97"/>
    <w:rsid w:val="005400B2"/>
    <w:rsid w:val="00566009"/>
    <w:rsid w:val="00571636"/>
    <w:rsid w:val="0058408F"/>
    <w:rsid w:val="005B64B5"/>
    <w:rsid w:val="005C5EE9"/>
    <w:rsid w:val="005E227A"/>
    <w:rsid w:val="00601B0D"/>
    <w:rsid w:val="0060424B"/>
    <w:rsid w:val="00604561"/>
    <w:rsid w:val="006052A2"/>
    <w:rsid w:val="00606905"/>
    <w:rsid w:val="00612ACB"/>
    <w:rsid w:val="00634BF8"/>
    <w:rsid w:val="00634CC1"/>
    <w:rsid w:val="006407E1"/>
    <w:rsid w:val="00654F2F"/>
    <w:rsid w:val="0065718C"/>
    <w:rsid w:val="00667FB5"/>
    <w:rsid w:val="006775A2"/>
    <w:rsid w:val="00693FE6"/>
    <w:rsid w:val="006E354A"/>
    <w:rsid w:val="0077730B"/>
    <w:rsid w:val="00786F51"/>
    <w:rsid w:val="007A0698"/>
    <w:rsid w:val="007A27D8"/>
    <w:rsid w:val="007B33D1"/>
    <w:rsid w:val="007C0847"/>
    <w:rsid w:val="007C66C2"/>
    <w:rsid w:val="007D2CC6"/>
    <w:rsid w:val="007D5966"/>
    <w:rsid w:val="007D6D38"/>
    <w:rsid w:val="007D702D"/>
    <w:rsid w:val="007F07E9"/>
    <w:rsid w:val="007F3A02"/>
    <w:rsid w:val="0080389D"/>
    <w:rsid w:val="008060CE"/>
    <w:rsid w:val="00872CC9"/>
    <w:rsid w:val="0088128E"/>
    <w:rsid w:val="00886E87"/>
    <w:rsid w:val="008A3510"/>
    <w:rsid w:val="008B6A2C"/>
    <w:rsid w:val="008C18A5"/>
    <w:rsid w:val="008D57FA"/>
    <w:rsid w:val="008E1586"/>
    <w:rsid w:val="008E4CF8"/>
    <w:rsid w:val="008F37B9"/>
    <w:rsid w:val="00970007"/>
    <w:rsid w:val="009715A7"/>
    <w:rsid w:val="00972D35"/>
    <w:rsid w:val="009768EB"/>
    <w:rsid w:val="009A5DF9"/>
    <w:rsid w:val="009F007D"/>
    <w:rsid w:val="009F3A13"/>
    <w:rsid w:val="00A17D71"/>
    <w:rsid w:val="00A231BF"/>
    <w:rsid w:val="00A23AB7"/>
    <w:rsid w:val="00A23E92"/>
    <w:rsid w:val="00A275D6"/>
    <w:rsid w:val="00A51580"/>
    <w:rsid w:val="00A568AA"/>
    <w:rsid w:val="00A76519"/>
    <w:rsid w:val="00AB06B2"/>
    <w:rsid w:val="00AC2CD7"/>
    <w:rsid w:val="00AC6F73"/>
    <w:rsid w:val="00AE03CB"/>
    <w:rsid w:val="00B34D2D"/>
    <w:rsid w:val="00B53A39"/>
    <w:rsid w:val="00B64561"/>
    <w:rsid w:val="00B665B8"/>
    <w:rsid w:val="00B6748D"/>
    <w:rsid w:val="00B7208D"/>
    <w:rsid w:val="00B77B3B"/>
    <w:rsid w:val="00B82E84"/>
    <w:rsid w:val="00BA6ABC"/>
    <w:rsid w:val="00BB1812"/>
    <w:rsid w:val="00BB382E"/>
    <w:rsid w:val="00BD4BA9"/>
    <w:rsid w:val="00BF56F0"/>
    <w:rsid w:val="00C02F6E"/>
    <w:rsid w:val="00C10A5B"/>
    <w:rsid w:val="00C35D89"/>
    <w:rsid w:val="00C3798E"/>
    <w:rsid w:val="00C50F87"/>
    <w:rsid w:val="00C63605"/>
    <w:rsid w:val="00CA537C"/>
    <w:rsid w:val="00CA724E"/>
    <w:rsid w:val="00CB68DF"/>
    <w:rsid w:val="00CB6EEC"/>
    <w:rsid w:val="00CC3FEE"/>
    <w:rsid w:val="00CE1EEF"/>
    <w:rsid w:val="00CF35D1"/>
    <w:rsid w:val="00D22706"/>
    <w:rsid w:val="00D22DBE"/>
    <w:rsid w:val="00D34336"/>
    <w:rsid w:val="00D4490B"/>
    <w:rsid w:val="00D722E2"/>
    <w:rsid w:val="00D846A5"/>
    <w:rsid w:val="00D903D3"/>
    <w:rsid w:val="00DA4FBD"/>
    <w:rsid w:val="00DA520D"/>
    <w:rsid w:val="00DB7D4F"/>
    <w:rsid w:val="00DC0CB9"/>
    <w:rsid w:val="00DD6CA0"/>
    <w:rsid w:val="00E0125E"/>
    <w:rsid w:val="00E10C67"/>
    <w:rsid w:val="00E115ED"/>
    <w:rsid w:val="00E14D65"/>
    <w:rsid w:val="00E21270"/>
    <w:rsid w:val="00E30663"/>
    <w:rsid w:val="00E30B94"/>
    <w:rsid w:val="00E30DF5"/>
    <w:rsid w:val="00E36A98"/>
    <w:rsid w:val="00E51146"/>
    <w:rsid w:val="00E66FC5"/>
    <w:rsid w:val="00E87C8E"/>
    <w:rsid w:val="00EA18D6"/>
    <w:rsid w:val="00EC08E8"/>
    <w:rsid w:val="00ED131B"/>
    <w:rsid w:val="00EE70FF"/>
    <w:rsid w:val="00F32599"/>
    <w:rsid w:val="00F360EB"/>
    <w:rsid w:val="00F40AF3"/>
    <w:rsid w:val="00FA51EF"/>
    <w:rsid w:val="00FC4B72"/>
    <w:rsid w:val="00FD3F66"/>
    <w:rsid w:val="00FD4C96"/>
    <w:rsid w:val="00FD6727"/>
    <w:rsid w:val="00FD7429"/>
    <w:rsid w:val="00FE6668"/>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7FB5"/>
    <w:rPr>
      <w:rFonts w:ascii="Times New Roman" w:eastAsia="Times New Roman" w:hAnsi="Times New Roman" w:cs="Times New Roman"/>
      <w:lang w:eastAsia="it-IT"/>
    </w:rPr>
  </w:style>
  <w:style w:type="paragraph" w:styleId="Titolo1">
    <w:name w:val="heading 1"/>
    <w:basedOn w:val="Normale"/>
    <w:next w:val="Normale"/>
    <w:link w:val="Titolo1Carattere"/>
    <w:uiPriority w:val="1"/>
    <w:qFormat/>
    <w:rsid w:val="00667FB5"/>
    <w:pPr>
      <w:keepNext/>
      <w:outlineLvl w:val="0"/>
    </w:pPr>
    <w:rPr>
      <w:bCs/>
      <w:sz w:val="32"/>
      <w:szCs w:val="32"/>
    </w:rPr>
  </w:style>
  <w:style w:type="paragraph" w:styleId="Titolo2">
    <w:name w:val="heading 2"/>
    <w:basedOn w:val="Normale"/>
    <w:next w:val="Normale"/>
    <w:link w:val="Titolo2Carattere"/>
    <w:qFormat/>
    <w:rsid w:val="00667FB5"/>
    <w:pPr>
      <w:keepNext/>
      <w:outlineLvl w:val="1"/>
    </w:pPr>
    <w:rPr>
      <w:b/>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667FB5"/>
    <w:rPr>
      <w:rFonts w:ascii="Times New Roman" w:eastAsia="Times New Roman" w:hAnsi="Times New Roman" w:cs="Times New Roman"/>
      <w:bCs/>
      <w:sz w:val="32"/>
      <w:szCs w:val="32"/>
      <w:lang w:eastAsia="it-IT"/>
    </w:rPr>
  </w:style>
  <w:style w:type="character" w:customStyle="1" w:styleId="Titolo2Carattere">
    <w:name w:val="Titolo 2 Carattere"/>
    <w:basedOn w:val="Carpredefinitoparagrafo"/>
    <w:link w:val="Titolo2"/>
    <w:rsid w:val="00667FB5"/>
    <w:rPr>
      <w:rFonts w:ascii="Times New Roman" w:eastAsia="Times New Roman" w:hAnsi="Times New Roman" w:cs="Times New Roman"/>
      <w:b/>
      <w:sz w:val="32"/>
      <w:szCs w:val="32"/>
      <w:lang w:eastAsia="it-IT"/>
    </w:rPr>
  </w:style>
  <w:style w:type="paragraph" w:styleId="NormaleWeb">
    <w:name w:val="Normal (Web)"/>
    <w:basedOn w:val="Normale"/>
    <w:uiPriority w:val="99"/>
    <w:rsid w:val="00667FB5"/>
    <w:pPr>
      <w:spacing w:before="100" w:beforeAutospacing="1" w:after="100" w:afterAutospacing="1"/>
    </w:pPr>
    <w:rPr>
      <w:rFonts w:ascii="Arial" w:hAnsi="Arial" w:cs="Arial"/>
      <w:lang w:val="en-US" w:eastAsia="en-US"/>
    </w:rPr>
  </w:style>
  <w:style w:type="paragraph" w:styleId="Corpodeltesto">
    <w:name w:val="Body Text"/>
    <w:basedOn w:val="Normale"/>
    <w:link w:val="CorpodeltestoCarattere"/>
    <w:uiPriority w:val="1"/>
    <w:qFormat/>
    <w:rsid w:val="00667FB5"/>
    <w:rPr>
      <w:rFonts w:ascii="Comic Sans MS" w:hAnsi="Comic Sans MS"/>
      <w:b/>
      <w:bCs/>
      <w:sz w:val="28"/>
      <w:szCs w:val="28"/>
    </w:rPr>
  </w:style>
  <w:style w:type="character" w:customStyle="1" w:styleId="CorpodeltestoCarattere">
    <w:name w:val="Corpo del testo Carattere"/>
    <w:basedOn w:val="Carpredefinitoparagrafo"/>
    <w:link w:val="Corpodeltesto"/>
    <w:uiPriority w:val="1"/>
    <w:rsid w:val="00667FB5"/>
    <w:rPr>
      <w:rFonts w:ascii="Comic Sans MS" w:eastAsia="Times New Roman" w:hAnsi="Comic Sans MS" w:cs="Times New Roman"/>
      <w:b/>
      <w:bCs/>
      <w:sz w:val="28"/>
      <w:szCs w:val="28"/>
      <w:lang w:eastAsia="it-IT"/>
    </w:rPr>
  </w:style>
  <w:style w:type="paragraph" w:styleId="Rientrocorpodeltesto2">
    <w:name w:val="Body Text Indent 2"/>
    <w:basedOn w:val="Normale"/>
    <w:link w:val="Rientrocorpodeltesto2Carattere"/>
    <w:rsid w:val="00667FB5"/>
    <w:pPr>
      <w:widowControl w:val="0"/>
      <w:suppressAutoHyphens/>
      <w:ind w:left="1080"/>
    </w:pPr>
  </w:style>
  <w:style w:type="character" w:customStyle="1" w:styleId="Rientrocorpodeltesto2Carattere">
    <w:name w:val="Rientro corpo del testo 2 Carattere"/>
    <w:basedOn w:val="Carpredefinitoparagrafo"/>
    <w:link w:val="Rientrocorpodeltesto2"/>
    <w:rsid w:val="00667FB5"/>
    <w:rPr>
      <w:rFonts w:ascii="Times New Roman" w:eastAsia="Times New Roman" w:hAnsi="Times New Roman" w:cs="Times New Roman"/>
      <w:lang w:eastAsia="it-IT"/>
    </w:rPr>
  </w:style>
  <w:style w:type="paragraph" w:customStyle="1" w:styleId="WW-NormaleWeb">
    <w:name w:val="WW-Normale (Web)"/>
    <w:basedOn w:val="Normale"/>
    <w:rsid w:val="00667FB5"/>
    <w:pPr>
      <w:widowControl w:val="0"/>
      <w:suppressAutoHyphens/>
      <w:spacing w:before="100" w:after="100"/>
    </w:pPr>
    <w:rPr>
      <w:rFonts w:ascii="Thorndale" w:hAnsi="Thorndale"/>
      <w:color w:val="000000"/>
      <w:lang w:val="en-US" w:eastAsia="en-US"/>
    </w:rPr>
  </w:style>
  <w:style w:type="character" w:customStyle="1" w:styleId="p">
    <w:name w:val="p"/>
    <w:basedOn w:val="Carpredefinitoparagrafo"/>
    <w:rsid w:val="00667FB5"/>
  </w:style>
  <w:style w:type="paragraph" w:styleId="Paragrafoelenco">
    <w:name w:val="List Paragraph"/>
    <w:basedOn w:val="Normale"/>
    <w:uiPriority w:val="34"/>
    <w:qFormat/>
    <w:rsid w:val="00FC4B72"/>
    <w:pPr>
      <w:ind w:left="720"/>
      <w:contextualSpacing/>
    </w:pPr>
  </w:style>
  <w:style w:type="paragraph" w:customStyle="1" w:styleId="TableParagraph">
    <w:name w:val="Table Paragraph"/>
    <w:basedOn w:val="Normale"/>
    <w:uiPriority w:val="1"/>
    <w:qFormat/>
    <w:rsid w:val="00AE03CB"/>
    <w:pPr>
      <w:widowControl w:val="0"/>
      <w:autoSpaceDE w:val="0"/>
      <w:autoSpaceDN w:val="0"/>
      <w:adjustRightInd w:val="0"/>
    </w:pPr>
    <w:rPr>
      <w:rFonts w:eastAsiaTheme="minorEastAsia"/>
    </w:rPr>
  </w:style>
  <w:style w:type="paragraph" w:styleId="Intestazione">
    <w:name w:val="header"/>
    <w:basedOn w:val="Normale"/>
    <w:link w:val="IntestazioneCarattere"/>
    <w:uiPriority w:val="99"/>
    <w:unhideWhenUsed/>
    <w:rsid w:val="006052A2"/>
    <w:pPr>
      <w:tabs>
        <w:tab w:val="center" w:pos="4819"/>
        <w:tab w:val="right" w:pos="9638"/>
      </w:tabs>
    </w:pPr>
  </w:style>
  <w:style w:type="character" w:customStyle="1" w:styleId="IntestazioneCarattere">
    <w:name w:val="Intestazione Carattere"/>
    <w:basedOn w:val="Carpredefinitoparagrafo"/>
    <w:link w:val="Intestazione"/>
    <w:uiPriority w:val="99"/>
    <w:rsid w:val="006052A2"/>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6052A2"/>
    <w:pPr>
      <w:tabs>
        <w:tab w:val="center" w:pos="4819"/>
        <w:tab w:val="right" w:pos="9638"/>
      </w:tabs>
    </w:pPr>
  </w:style>
  <w:style w:type="character" w:customStyle="1" w:styleId="PidipaginaCarattere">
    <w:name w:val="Piè di pagina Carattere"/>
    <w:basedOn w:val="Carpredefinitoparagrafo"/>
    <w:link w:val="Pidipagina"/>
    <w:uiPriority w:val="99"/>
    <w:rsid w:val="006052A2"/>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6775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75A2"/>
    <w:rPr>
      <w:rFonts w:ascii="Tahoma" w:eastAsia="Times New Roman" w:hAnsi="Tahoma" w:cs="Tahoma"/>
      <w:sz w:val="16"/>
      <w:szCs w:val="16"/>
      <w:lang w:eastAsia="it-IT"/>
    </w:rPr>
  </w:style>
  <w:style w:type="paragraph" w:styleId="Rientrocorpodeltesto">
    <w:name w:val="Body Text Indent"/>
    <w:basedOn w:val="Normale"/>
    <w:link w:val="RientrocorpodeltestoCarattere"/>
    <w:uiPriority w:val="99"/>
    <w:semiHidden/>
    <w:unhideWhenUsed/>
    <w:rsid w:val="008B6A2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B6A2C"/>
    <w:rPr>
      <w:rFonts w:ascii="Times New Roman" w:eastAsia="Times New Roman" w:hAnsi="Times New Roman" w:cs="Times New Roman"/>
      <w:lang w:eastAsia="it-IT"/>
    </w:rPr>
  </w:style>
  <w:style w:type="character" w:customStyle="1" w:styleId="Normale1">
    <w:name w:val="Normale1"/>
    <w:rsid w:val="008B6A2C"/>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7FB5"/>
    <w:rPr>
      <w:rFonts w:ascii="Times New Roman" w:eastAsia="Times New Roman" w:hAnsi="Times New Roman" w:cs="Times New Roman"/>
      <w:lang w:eastAsia="it-IT"/>
    </w:rPr>
  </w:style>
  <w:style w:type="paragraph" w:styleId="Titolo1">
    <w:name w:val="heading 1"/>
    <w:basedOn w:val="Normale"/>
    <w:next w:val="Normale"/>
    <w:link w:val="Titolo1Carattere"/>
    <w:uiPriority w:val="1"/>
    <w:qFormat/>
    <w:rsid w:val="00667FB5"/>
    <w:pPr>
      <w:keepNext/>
      <w:outlineLvl w:val="0"/>
    </w:pPr>
    <w:rPr>
      <w:bCs/>
      <w:sz w:val="32"/>
      <w:szCs w:val="32"/>
    </w:rPr>
  </w:style>
  <w:style w:type="paragraph" w:styleId="Titolo2">
    <w:name w:val="heading 2"/>
    <w:basedOn w:val="Normale"/>
    <w:next w:val="Normale"/>
    <w:link w:val="Titolo2Carattere"/>
    <w:qFormat/>
    <w:rsid w:val="00667FB5"/>
    <w:pPr>
      <w:keepNext/>
      <w:outlineLvl w:val="1"/>
    </w:pPr>
    <w:rPr>
      <w:b/>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667FB5"/>
    <w:rPr>
      <w:rFonts w:ascii="Times New Roman" w:eastAsia="Times New Roman" w:hAnsi="Times New Roman" w:cs="Times New Roman"/>
      <w:bCs/>
      <w:sz w:val="32"/>
      <w:szCs w:val="32"/>
      <w:lang w:eastAsia="it-IT"/>
    </w:rPr>
  </w:style>
  <w:style w:type="character" w:customStyle="1" w:styleId="Titolo2Carattere">
    <w:name w:val="Titolo 2 Carattere"/>
    <w:basedOn w:val="Carpredefinitoparagrafo"/>
    <w:link w:val="Titolo2"/>
    <w:rsid w:val="00667FB5"/>
    <w:rPr>
      <w:rFonts w:ascii="Times New Roman" w:eastAsia="Times New Roman" w:hAnsi="Times New Roman" w:cs="Times New Roman"/>
      <w:b/>
      <w:sz w:val="32"/>
      <w:szCs w:val="32"/>
      <w:lang w:eastAsia="it-IT"/>
    </w:rPr>
  </w:style>
  <w:style w:type="paragraph" w:styleId="NormaleWeb">
    <w:name w:val="Normal (Web)"/>
    <w:basedOn w:val="Normale"/>
    <w:uiPriority w:val="99"/>
    <w:rsid w:val="00667FB5"/>
    <w:pPr>
      <w:spacing w:before="100" w:beforeAutospacing="1" w:after="100" w:afterAutospacing="1"/>
    </w:pPr>
    <w:rPr>
      <w:rFonts w:ascii="Arial" w:hAnsi="Arial" w:cs="Arial"/>
      <w:lang w:val="en-US" w:eastAsia="en-US"/>
    </w:rPr>
  </w:style>
  <w:style w:type="paragraph" w:styleId="Corpotesto">
    <w:name w:val="Body Text"/>
    <w:basedOn w:val="Normale"/>
    <w:link w:val="CorpotestoCarattere"/>
    <w:uiPriority w:val="1"/>
    <w:qFormat/>
    <w:rsid w:val="00667FB5"/>
    <w:rPr>
      <w:rFonts w:ascii="Comic Sans MS" w:hAnsi="Comic Sans MS"/>
      <w:b/>
      <w:bCs/>
      <w:sz w:val="28"/>
      <w:szCs w:val="28"/>
    </w:rPr>
  </w:style>
  <w:style w:type="character" w:customStyle="1" w:styleId="CorpotestoCarattere">
    <w:name w:val="Corpo testo Carattere"/>
    <w:basedOn w:val="Carpredefinitoparagrafo"/>
    <w:link w:val="Corpotesto"/>
    <w:uiPriority w:val="1"/>
    <w:rsid w:val="00667FB5"/>
    <w:rPr>
      <w:rFonts w:ascii="Comic Sans MS" w:eastAsia="Times New Roman" w:hAnsi="Comic Sans MS" w:cs="Times New Roman"/>
      <w:b/>
      <w:bCs/>
      <w:sz w:val="28"/>
      <w:szCs w:val="28"/>
      <w:lang w:eastAsia="it-IT"/>
    </w:rPr>
  </w:style>
  <w:style w:type="paragraph" w:styleId="Rientrocorpodeltesto2">
    <w:name w:val="Body Text Indent 2"/>
    <w:basedOn w:val="Normale"/>
    <w:link w:val="Rientrocorpodeltesto2Carattere"/>
    <w:rsid w:val="00667FB5"/>
    <w:pPr>
      <w:widowControl w:val="0"/>
      <w:suppressAutoHyphens/>
      <w:ind w:left="1080"/>
    </w:pPr>
  </w:style>
  <w:style w:type="character" w:customStyle="1" w:styleId="Rientrocorpodeltesto2Carattere">
    <w:name w:val="Rientro corpo del testo 2 Carattere"/>
    <w:basedOn w:val="Carpredefinitoparagrafo"/>
    <w:link w:val="Rientrocorpodeltesto2"/>
    <w:rsid w:val="00667FB5"/>
    <w:rPr>
      <w:rFonts w:ascii="Times New Roman" w:eastAsia="Times New Roman" w:hAnsi="Times New Roman" w:cs="Times New Roman"/>
      <w:lang w:eastAsia="it-IT"/>
    </w:rPr>
  </w:style>
  <w:style w:type="paragraph" w:customStyle="1" w:styleId="WW-NormaleWeb">
    <w:name w:val="WW-Normale (Web)"/>
    <w:basedOn w:val="Normale"/>
    <w:rsid w:val="00667FB5"/>
    <w:pPr>
      <w:widowControl w:val="0"/>
      <w:suppressAutoHyphens/>
      <w:spacing w:before="100" w:after="100"/>
    </w:pPr>
    <w:rPr>
      <w:rFonts w:ascii="Thorndale" w:hAnsi="Thorndale"/>
      <w:color w:val="000000"/>
      <w:lang w:val="en-US" w:eastAsia="en-US"/>
    </w:rPr>
  </w:style>
  <w:style w:type="character" w:customStyle="1" w:styleId="p">
    <w:name w:val="p"/>
    <w:basedOn w:val="Carpredefinitoparagrafo"/>
    <w:rsid w:val="00667FB5"/>
  </w:style>
  <w:style w:type="paragraph" w:styleId="Paragrafoelenco">
    <w:name w:val="List Paragraph"/>
    <w:basedOn w:val="Normale"/>
    <w:uiPriority w:val="34"/>
    <w:qFormat/>
    <w:rsid w:val="00FC4B72"/>
    <w:pPr>
      <w:ind w:left="720"/>
      <w:contextualSpacing/>
    </w:pPr>
  </w:style>
  <w:style w:type="paragraph" w:customStyle="1" w:styleId="TableParagraph">
    <w:name w:val="Table Paragraph"/>
    <w:basedOn w:val="Normale"/>
    <w:uiPriority w:val="1"/>
    <w:qFormat/>
    <w:rsid w:val="00AE03CB"/>
    <w:pPr>
      <w:widowControl w:val="0"/>
      <w:autoSpaceDE w:val="0"/>
      <w:autoSpaceDN w:val="0"/>
      <w:adjustRightInd w:val="0"/>
    </w:pPr>
    <w:rPr>
      <w:rFonts w:eastAsiaTheme="minorEastAsia"/>
    </w:rPr>
  </w:style>
  <w:style w:type="paragraph" w:styleId="Intestazione">
    <w:name w:val="header"/>
    <w:basedOn w:val="Normale"/>
    <w:link w:val="IntestazioneCarattere"/>
    <w:uiPriority w:val="99"/>
    <w:unhideWhenUsed/>
    <w:rsid w:val="006052A2"/>
    <w:pPr>
      <w:tabs>
        <w:tab w:val="center" w:pos="4819"/>
        <w:tab w:val="right" w:pos="9638"/>
      </w:tabs>
    </w:pPr>
  </w:style>
  <w:style w:type="character" w:customStyle="1" w:styleId="IntestazioneCarattere">
    <w:name w:val="Intestazione Carattere"/>
    <w:basedOn w:val="Carpredefinitoparagrafo"/>
    <w:link w:val="Intestazione"/>
    <w:uiPriority w:val="99"/>
    <w:rsid w:val="006052A2"/>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6052A2"/>
    <w:pPr>
      <w:tabs>
        <w:tab w:val="center" w:pos="4819"/>
        <w:tab w:val="right" w:pos="9638"/>
      </w:tabs>
    </w:pPr>
  </w:style>
  <w:style w:type="character" w:customStyle="1" w:styleId="PidipaginaCarattere">
    <w:name w:val="Piè di pagina Carattere"/>
    <w:basedOn w:val="Carpredefinitoparagrafo"/>
    <w:link w:val="Pidipagina"/>
    <w:uiPriority w:val="99"/>
    <w:rsid w:val="006052A2"/>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6775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75A2"/>
    <w:rPr>
      <w:rFonts w:ascii="Tahoma" w:eastAsia="Times New Roman" w:hAnsi="Tahoma" w:cs="Tahoma"/>
      <w:sz w:val="16"/>
      <w:szCs w:val="16"/>
      <w:lang w:eastAsia="it-IT"/>
    </w:rPr>
  </w:style>
  <w:style w:type="paragraph" w:styleId="Rientrocorpodeltesto">
    <w:name w:val="Body Text Indent"/>
    <w:basedOn w:val="Normale"/>
    <w:link w:val="RientrocorpodeltestoCarattere"/>
    <w:uiPriority w:val="99"/>
    <w:semiHidden/>
    <w:unhideWhenUsed/>
    <w:rsid w:val="008B6A2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B6A2C"/>
    <w:rPr>
      <w:rFonts w:ascii="Times New Roman" w:eastAsia="Times New Roman" w:hAnsi="Times New Roman" w:cs="Times New Roman"/>
      <w:lang w:eastAsia="it-IT"/>
    </w:rPr>
  </w:style>
  <w:style w:type="character" w:customStyle="1" w:styleId="Normale1">
    <w:name w:val="Normale1"/>
    <w:rsid w:val="008B6A2C"/>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448085358">
      <w:bodyDiv w:val="1"/>
      <w:marLeft w:val="0"/>
      <w:marRight w:val="0"/>
      <w:marTop w:val="0"/>
      <w:marBottom w:val="0"/>
      <w:divBdr>
        <w:top w:val="none" w:sz="0" w:space="0" w:color="auto"/>
        <w:left w:val="none" w:sz="0" w:space="0" w:color="auto"/>
        <w:bottom w:val="none" w:sz="0" w:space="0" w:color="auto"/>
        <w:right w:val="none" w:sz="0" w:space="0" w:color="auto"/>
      </w:divBdr>
    </w:div>
    <w:div w:id="519005212">
      <w:bodyDiv w:val="1"/>
      <w:marLeft w:val="0"/>
      <w:marRight w:val="0"/>
      <w:marTop w:val="0"/>
      <w:marBottom w:val="0"/>
      <w:divBdr>
        <w:top w:val="none" w:sz="0" w:space="0" w:color="auto"/>
        <w:left w:val="none" w:sz="0" w:space="0" w:color="auto"/>
        <w:bottom w:val="none" w:sz="0" w:space="0" w:color="auto"/>
        <w:right w:val="none" w:sz="0" w:space="0" w:color="auto"/>
      </w:divBdr>
    </w:div>
    <w:div w:id="2118015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68546-5568-4209-91F4-C9F224F0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4381</Words>
  <Characters>24975</Characters>
  <Application>Microsoft Office Word</Application>
  <DocSecurity>0</DocSecurity>
  <Lines>208</Lines>
  <Paragraphs>58</Paragraphs>
  <ScaleCrop>false</ScaleCrop>
  <HeadingPairs>
    <vt:vector size="4" baseType="variant">
      <vt:variant>
        <vt:lpstr>Titolo</vt:lpstr>
      </vt:variant>
      <vt:variant>
        <vt:i4>1</vt:i4>
      </vt:variant>
      <vt:variant>
        <vt:lpstr>Intestazioni</vt:lpstr>
      </vt:variant>
      <vt:variant>
        <vt:i4>8</vt:i4>
      </vt:variant>
    </vt:vector>
  </HeadingPairs>
  <TitlesOfParts>
    <vt:vector size="9" baseType="lpstr">
      <vt:lpstr/>
      <vt:lpstr/>
      <vt:lpstr>/</vt:lpstr>
      <vt:lpstr>FINALITA’ completare con Indicazioni Nazionali</vt:lpstr>
      <vt:lpstr/>
      <vt:lpstr>Il protocollo si propone di: </vt:lpstr>
      <vt:lpstr>La scuola aderisce all’Intesa tra l’Amministrazione Comunale e le Istituzioni sc</vt:lpstr>
      <vt:lpstr>    /</vt:lpstr>
      <vt:lpstr>    /</vt:lpstr>
    </vt:vector>
  </TitlesOfParts>
  <Company>Hewlett-Packard</Company>
  <LinksUpToDate>false</LinksUpToDate>
  <CharactersWithSpaces>29298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ICS II Piazza Caduti di Via Fani</cp:lastModifiedBy>
  <cp:revision>2</cp:revision>
  <cp:lastPrinted>2015-11-16T15:02:00Z</cp:lastPrinted>
  <dcterms:created xsi:type="dcterms:W3CDTF">2015-11-18T15:48:00Z</dcterms:created>
  <dcterms:modified xsi:type="dcterms:W3CDTF">2015-11-18T15:48:00Z</dcterms:modified>
</cp:coreProperties>
</file>